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50" w:rsidRDefault="00101B28">
      <w:pPr>
        <w:spacing w:before="9" w:line="140" w:lineRule="exact"/>
        <w:rPr>
          <w:sz w:val="15"/>
          <w:szCs w:val="15"/>
        </w:rPr>
      </w:pPr>
      <w:bookmarkStart w:id="0" w:name="_GoBack"/>
      <w:bookmarkEnd w:id="0"/>
      <w:r>
        <w:pict w14:anchorId="3C950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489.2pt;margin-top:0;width:99.1pt;height:99.1pt;z-index:-251659776;mso-position-horizontal-relative:page;mso-position-vertical-relative:page">
            <v:imagedata r:id="rId8" o:title=""/>
            <w10:wrap anchorx="page" anchory="page"/>
          </v:shape>
        </w:pict>
      </w:r>
    </w:p>
    <w:p w:rsidR="00F62550" w:rsidRDefault="00C7198C" w:rsidP="00E4135E">
      <w:pPr>
        <w:spacing w:before="11"/>
        <w:rPr>
          <w:rFonts w:ascii="Calibri" w:eastAsia="Calibri" w:hAnsi="Calibri" w:cs="Calibri"/>
          <w:sz w:val="24"/>
          <w:szCs w:val="24"/>
        </w:rPr>
      </w:pPr>
      <w:r>
        <w:rPr>
          <w:rFonts w:ascii="Calibri" w:eastAsia="Calibri" w:hAnsi="Calibri" w:cs="Calibri"/>
          <w:b/>
          <w:spacing w:val="1"/>
          <w:sz w:val="24"/>
          <w:szCs w:val="24"/>
        </w:rPr>
        <w:t>In</w:t>
      </w:r>
      <w:r>
        <w:rPr>
          <w:rFonts w:ascii="Calibri" w:eastAsia="Calibri" w:hAnsi="Calibri" w:cs="Calibri"/>
          <w:b/>
          <w:sz w:val="24"/>
          <w:szCs w:val="24"/>
        </w:rPr>
        <w:t>te</w:t>
      </w:r>
      <w:r>
        <w:rPr>
          <w:rFonts w:ascii="Calibri" w:eastAsia="Calibri" w:hAnsi="Calibri" w:cs="Calibri"/>
          <w:b/>
          <w:spacing w:val="-1"/>
          <w:sz w:val="24"/>
          <w:szCs w:val="24"/>
        </w:rPr>
        <w:t>r</w:t>
      </w:r>
      <w:r>
        <w:rPr>
          <w:rFonts w:ascii="Calibri" w:eastAsia="Calibri" w:hAnsi="Calibri" w:cs="Calibri"/>
          <w:b/>
          <w:spacing w:val="1"/>
          <w:sz w:val="24"/>
          <w:szCs w:val="24"/>
        </w:rPr>
        <w:t>n</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o</w:t>
      </w:r>
      <w:r>
        <w:rPr>
          <w:rFonts w:ascii="Calibri" w:eastAsia="Calibri" w:hAnsi="Calibri" w:cs="Calibri"/>
          <w:b/>
          <w:spacing w:val="1"/>
          <w:sz w:val="24"/>
          <w:szCs w:val="24"/>
        </w:rPr>
        <w:t>n</w:t>
      </w:r>
      <w:r>
        <w:rPr>
          <w:rFonts w:ascii="Calibri" w:eastAsia="Calibri" w:hAnsi="Calibri" w:cs="Calibri"/>
          <w:b/>
          <w:spacing w:val="-1"/>
          <w:sz w:val="24"/>
          <w:szCs w:val="24"/>
        </w:rPr>
        <w:t>a</w:t>
      </w:r>
      <w:r>
        <w:rPr>
          <w:rFonts w:ascii="Calibri" w:eastAsia="Calibri" w:hAnsi="Calibri" w:cs="Calibri"/>
          <w:b/>
          <w:sz w:val="24"/>
          <w:szCs w:val="24"/>
        </w:rPr>
        <w:t>l</w:t>
      </w:r>
      <w:r>
        <w:rPr>
          <w:rFonts w:ascii="Calibri" w:eastAsia="Calibri" w:hAnsi="Calibri" w:cs="Calibri"/>
          <w:b/>
          <w:spacing w:val="2"/>
          <w:sz w:val="24"/>
          <w:szCs w:val="24"/>
        </w:rPr>
        <w:t xml:space="preserve"> </w:t>
      </w:r>
      <w:r>
        <w:rPr>
          <w:rFonts w:ascii="Calibri" w:eastAsia="Calibri" w:hAnsi="Calibri" w:cs="Calibri"/>
          <w:b/>
          <w:sz w:val="24"/>
          <w:szCs w:val="24"/>
        </w:rPr>
        <w:t>P</w:t>
      </w:r>
      <w:r>
        <w:rPr>
          <w:rFonts w:ascii="Calibri" w:eastAsia="Calibri" w:hAnsi="Calibri" w:cs="Calibri"/>
          <w:b/>
          <w:spacing w:val="-1"/>
          <w:sz w:val="24"/>
          <w:szCs w:val="24"/>
        </w:rPr>
        <w:t>a</w:t>
      </w:r>
      <w:r>
        <w:rPr>
          <w:rFonts w:ascii="Calibri" w:eastAsia="Calibri" w:hAnsi="Calibri" w:cs="Calibri"/>
          <w:b/>
          <w:spacing w:val="1"/>
          <w:sz w:val="24"/>
          <w:szCs w:val="24"/>
        </w:rPr>
        <w:t>r</w:t>
      </w:r>
      <w:r>
        <w:rPr>
          <w:rFonts w:ascii="Calibri" w:eastAsia="Calibri" w:hAnsi="Calibri" w:cs="Calibri"/>
          <w:b/>
          <w:spacing w:val="-2"/>
          <w:sz w:val="24"/>
          <w:szCs w:val="24"/>
        </w:rPr>
        <w:t>t</w:t>
      </w:r>
      <w:r>
        <w:rPr>
          <w:rFonts w:ascii="Calibri" w:eastAsia="Calibri" w:hAnsi="Calibri" w:cs="Calibri"/>
          <w:b/>
          <w:spacing w:val="1"/>
          <w:sz w:val="24"/>
          <w:szCs w:val="24"/>
        </w:rPr>
        <w:t>n</w:t>
      </w:r>
      <w:r>
        <w:rPr>
          <w:rFonts w:ascii="Calibri" w:eastAsia="Calibri" w:hAnsi="Calibri" w:cs="Calibri"/>
          <w:b/>
          <w:spacing w:val="-1"/>
          <w:sz w:val="24"/>
          <w:szCs w:val="24"/>
        </w:rPr>
        <w:t>e</w:t>
      </w:r>
      <w:r>
        <w:rPr>
          <w:rFonts w:ascii="Calibri" w:eastAsia="Calibri" w:hAnsi="Calibri" w:cs="Calibri"/>
          <w:b/>
          <w:spacing w:val="1"/>
          <w:sz w:val="24"/>
          <w:szCs w:val="24"/>
        </w:rPr>
        <w:t>r</w:t>
      </w:r>
      <w:r>
        <w:rPr>
          <w:rFonts w:ascii="Calibri" w:eastAsia="Calibri" w:hAnsi="Calibri" w:cs="Calibri"/>
          <w:b/>
          <w:sz w:val="24"/>
          <w:szCs w:val="24"/>
        </w:rPr>
        <w:t>s</w:t>
      </w:r>
      <w:r>
        <w:rPr>
          <w:rFonts w:ascii="Calibri" w:eastAsia="Calibri" w:hAnsi="Calibri" w:cs="Calibri"/>
          <w:b/>
          <w:spacing w:val="-1"/>
          <w:sz w:val="24"/>
          <w:szCs w:val="24"/>
        </w:rPr>
        <w:t>hi</w:t>
      </w:r>
      <w:r>
        <w:rPr>
          <w:rFonts w:ascii="Calibri" w:eastAsia="Calibri" w:hAnsi="Calibri" w:cs="Calibri"/>
          <w:b/>
          <w:sz w:val="24"/>
          <w:szCs w:val="24"/>
        </w:rPr>
        <w:t>p Progr</w:t>
      </w:r>
      <w:r>
        <w:rPr>
          <w:rFonts w:ascii="Calibri" w:eastAsia="Calibri" w:hAnsi="Calibri" w:cs="Calibri"/>
          <w:b/>
          <w:spacing w:val="-1"/>
          <w:sz w:val="24"/>
          <w:szCs w:val="24"/>
        </w:rPr>
        <w:t>amm</w:t>
      </w:r>
      <w:r>
        <w:rPr>
          <w:rFonts w:ascii="Calibri" w:eastAsia="Calibri" w:hAnsi="Calibri" w:cs="Calibri"/>
          <w:b/>
          <w:sz w:val="24"/>
          <w:szCs w:val="24"/>
        </w:rPr>
        <w:t>e</w:t>
      </w:r>
      <w:r>
        <w:rPr>
          <w:rFonts w:ascii="Calibri" w:eastAsia="Calibri" w:hAnsi="Calibri" w:cs="Calibri"/>
          <w:b/>
          <w:spacing w:val="4"/>
          <w:sz w:val="24"/>
          <w:szCs w:val="24"/>
        </w:rPr>
        <w:t xml:space="preserve"> </w:t>
      </w:r>
      <w:r>
        <w:rPr>
          <w:rFonts w:ascii="Calibri" w:eastAsia="Calibri" w:hAnsi="Calibri" w:cs="Calibri"/>
          <w:b/>
          <w:sz w:val="24"/>
          <w:szCs w:val="24"/>
        </w:rPr>
        <w:t>(IPP) F</w:t>
      </w:r>
      <w:r>
        <w:rPr>
          <w:rFonts w:ascii="Calibri" w:eastAsia="Calibri" w:hAnsi="Calibri" w:cs="Calibri"/>
          <w:b/>
          <w:spacing w:val="1"/>
          <w:sz w:val="24"/>
          <w:szCs w:val="24"/>
        </w:rPr>
        <w:t>AQ</w:t>
      </w:r>
      <w:r>
        <w:rPr>
          <w:rFonts w:ascii="Calibri" w:eastAsia="Calibri" w:hAnsi="Calibri" w:cs="Calibri"/>
          <w:b/>
          <w:sz w:val="24"/>
          <w:szCs w:val="24"/>
        </w:rPr>
        <w:t>s</w:t>
      </w:r>
      <w:r>
        <w:rPr>
          <w:rFonts w:ascii="Calibri" w:eastAsia="Calibri" w:hAnsi="Calibri" w:cs="Calibri"/>
          <w:b/>
          <w:spacing w:val="-1"/>
          <w:sz w:val="24"/>
          <w:szCs w:val="24"/>
        </w:rPr>
        <w:t xml:space="preserve"> </w:t>
      </w:r>
    </w:p>
    <w:p w:rsidR="00F62550" w:rsidRDefault="00F62550">
      <w:pPr>
        <w:spacing w:before="4" w:line="240" w:lineRule="exact"/>
        <w:rPr>
          <w:sz w:val="24"/>
          <w:szCs w:val="24"/>
        </w:rPr>
      </w:pPr>
    </w:p>
    <w:p w:rsidR="007E6049" w:rsidRDefault="007E6049" w:rsidP="00E55AD0">
      <w:pPr>
        <w:rPr>
          <w:rFonts w:ascii="Calibri" w:eastAsia="Calibri" w:hAnsi="Calibri" w:cs="Calibri"/>
          <w:spacing w:val="1"/>
          <w:sz w:val="22"/>
          <w:szCs w:val="22"/>
        </w:rPr>
      </w:pPr>
      <w:r>
        <w:rPr>
          <w:rFonts w:ascii="Calibri" w:eastAsia="Calibri" w:hAnsi="Calibri" w:cs="Calibri"/>
          <w:spacing w:val="1"/>
          <w:sz w:val="22"/>
          <w:szCs w:val="22"/>
        </w:rPr>
        <w:t>In this section we give answers to commonly asked questions on</w:t>
      </w:r>
      <w:r w:rsidR="00E4135E">
        <w:rPr>
          <w:rFonts w:ascii="Calibri" w:eastAsia="Calibri" w:hAnsi="Calibri" w:cs="Calibri"/>
          <w:spacing w:val="1"/>
          <w:sz w:val="22"/>
          <w:szCs w:val="22"/>
        </w:rPr>
        <w:t>:</w:t>
      </w:r>
    </w:p>
    <w:p w:rsidR="00E4135E" w:rsidRDefault="00E4135E" w:rsidP="00E55AD0">
      <w:pPr>
        <w:rPr>
          <w:rFonts w:ascii="Calibri" w:eastAsia="Calibri" w:hAnsi="Calibri" w:cs="Calibri"/>
          <w:spacing w:val="1"/>
          <w:sz w:val="22"/>
          <w:szCs w:val="22"/>
        </w:rPr>
      </w:pPr>
    </w:p>
    <w:p w:rsidR="007E6049" w:rsidRPr="00E4135E" w:rsidRDefault="007E6049" w:rsidP="00E4135E">
      <w:pPr>
        <w:pStyle w:val="ListParagraph"/>
        <w:numPr>
          <w:ilvl w:val="0"/>
          <w:numId w:val="2"/>
        </w:numPr>
        <w:rPr>
          <w:rFonts w:ascii="Calibri" w:eastAsia="Calibri" w:hAnsi="Calibri" w:cs="Calibri"/>
          <w:spacing w:val="1"/>
          <w:sz w:val="22"/>
          <w:szCs w:val="22"/>
        </w:rPr>
      </w:pPr>
      <w:r w:rsidRPr="00E4135E">
        <w:rPr>
          <w:rFonts w:ascii="Calibri" w:eastAsia="Calibri" w:hAnsi="Calibri" w:cs="Calibri"/>
          <w:spacing w:val="1"/>
          <w:sz w:val="22"/>
          <w:szCs w:val="22"/>
        </w:rPr>
        <w:t>The application process</w:t>
      </w:r>
    </w:p>
    <w:p w:rsidR="007E6049" w:rsidRPr="00E4135E" w:rsidRDefault="007E6049" w:rsidP="00E4135E">
      <w:pPr>
        <w:pStyle w:val="ListParagraph"/>
        <w:numPr>
          <w:ilvl w:val="0"/>
          <w:numId w:val="2"/>
        </w:numPr>
        <w:rPr>
          <w:rFonts w:ascii="Calibri" w:eastAsia="Calibri" w:hAnsi="Calibri" w:cs="Calibri"/>
          <w:spacing w:val="1"/>
          <w:sz w:val="22"/>
          <w:szCs w:val="22"/>
        </w:rPr>
      </w:pPr>
      <w:r w:rsidRPr="00E4135E">
        <w:rPr>
          <w:rFonts w:ascii="Calibri" w:eastAsia="Calibri" w:hAnsi="Calibri" w:cs="Calibri"/>
          <w:spacing w:val="1"/>
          <w:sz w:val="22"/>
          <w:szCs w:val="22"/>
        </w:rPr>
        <w:t>The funding arrangements</w:t>
      </w:r>
    </w:p>
    <w:p w:rsidR="007E6049" w:rsidRPr="00E4135E" w:rsidRDefault="007E6049" w:rsidP="00E4135E">
      <w:pPr>
        <w:pStyle w:val="ListParagraph"/>
        <w:numPr>
          <w:ilvl w:val="0"/>
          <w:numId w:val="2"/>
        </w:numPr>
        <w:rPr>
          <w:rFonts w:ascii="Calibri" w:eastAsia="Calibri" w:hAnsi="Calibri" w:cs="Calibri"/>
          <w:spacing w:val="1"/>
          <w:sz w:val="22"/>
          <w:szCs w:val="22"/>
        </w:rPr>
      </w:pPr>
      <w:r w:rsidRPr="00E4135E">
        <w:rPr>
          <w:rFonts w:ascii="Calibri" w:eastAsia="Calibri" w:hAnsi="Calibri" w:cs="Calibri"/>
          <w:spacing w:val="1"/>
          <w:sz w:val="22"/>
          <w:szCs w:val="22"/>
        </w:rPr>
        <w:t>International partnerships</w:t>
      </w:r>
    </w:p>
    <w:p w:rsidR="007E6049" w:rsidRPr="00E4135E" w:rsidRDefault="007E6049" w:rsidP="00E4135E">
      <w:pPr>
        <w:pStyle w:val="ListParagraph"/>
        <w:numPr>
          <w:ilvl w:val="0"/>
          <w:numId w:val="2"/>
        </w:numPr>
        <w:rPr>
          <w:rFonts w:ascii="Calibri" w:eastAsia="Calibri" w:hAnsi="Calibri" w:cs="Calibri"/>
          <w:spacing w:val="1"/>
          <w:sz w:val="22"/>
          <w:szCs w:val="22"/>
        </w:rPr>
      </w:pPr>
      <w:r w:rsidRPr="00E4135E">
        <w:rPr>
          <w:rFonts w:ascii="Calibri" w:eastAsia="Calibri" w:hAnsi="Calibri" w:cs="Calibri"/>
          <w:spacing w:val="1"/>
          <w:sz w:val="22"/>
          <w:szCs w:val="22"/>
        </w:rPr>
        <w:t>Assistance programmes</w:t>
      </w:r>
    </w:p>
    <w:p w:rsidR="007E6049" w:rsidRPr="007E6049" w:rsidRDefault="007E6049" w:rsidP="00E55AD0">
      <w:pPr>
        <w:rPr>
          <w:rFonts w:ascii="Calibri" w:eastAsia="Calibri" w:hAnsi="Calibri" w:cs="Calibri"/>
          <w:spacing w:val="1"/>
          <w:sz w:val="22"/>
          <w:szCs w:val="22"/>
        </w:rPr>
      </w:pPr>
    </w:p>
    <w:p w:rsidR="007E6049" w:rsidRPr="00E4135E" w:rsidRDefault="007E6049" w:rsidP="00E55AD0">
      <w:pPr>
        <w:rPr>
          <w:rFonts w:ascii="Calibri" w:eastAsia="Calibri" w:hAnsi="Calibri" w:cs="Calibri"/>
          <w:b/>
          <w:spacing w:val="1"/>
          <w:sz w:val="24"/>
          <w:szCs w:val="24"/>
        </w:rPr>
      </w:pPr>
      <w:r w:rsidRPr="00E4135E">
        <w:rPr>
          <w:rFonts w:ascii="Calibri" w:eastAsia="Calibri" w:hAnsi="Calibri" w:cs="Calibri"/>
          <w:b/>
          <w:spacing w:val="1"/>
          <w:sz w:val="24"/>
          <w:szCs w:val="24"/>
        </w:rPr>
        <w:t>1. The application process</w:t>
      </w:r>
    </w:p>
    <w:p w:rsidR="00E4135E" w:rsidRPr="007E6049" w:rsidRDefault="00E4135E" w:rsidP="00E55AD0">
      <w:pPr>
        <w:rPr>
          <w:rFonts w:ascii="Calibri" w:eastAsia="Calibri" w:hAnsi="Calibri" w:cs="Calibri"/>
          <w:spacing w:val="1"/>
          <w:sz w:val="22"/>
          <w:szCs w:val="22"/>
        </w:rPr>
      </w:pPr>
    </w:p>
    <w:p w:rsidR="00F62550" w:rsidRPr="007E6049" w:rsidRDefault="00C7198C" w:rsidP="00E55AD0">
      <w:pPr>
        <w:rPr>
          <w:rFonts w:ascii="Calibri" w:eastAsia="Calibri" w:hAnsi="Calibri" w:cs="Calibri"/>
          <w:sz w:val="22"/>
          <w:szCs w:val="22"/>
        </w:rPr>
      </w:pPr>
      <w:r w:rsidRPr="007E6049">
        <w:rPr>
          <w:rFonts w:ascii="Calibri" w:eastAsia="Calibri" w:hAnsi="Calibri" w:cs="Calibri"/>
          <w:b/>
          <w:spacing w:val="-1"/>
          <w:sz w:val="22"/>
          <w:szCs w:val="22"/>
        </w:rPr>
        <w:t>W</w:t>
      </w:r>
      <w:r w:rsidRPr="007E6049">
        <w:rPr>
          <w:rFonts w:ascii="Calibri" w:eastAsia="Calibri" w:hAnsi="Calibri" w:cs="Calibri"/>
          <w:b/>
          <w:spacing w:val="1"/>
          <w:sz w:val="22"/>
          <w:szCs w:val="22"/>
        </w:rPr>
        <w:t>ha</w:t>
      </w:r>
      <w:r w:rsidRPr="007E6049">
        <w:rPr>
          <w:rFonts w:ascii="Calibri" w:eastAsia="Calibri" w:hAnsi="Calibri" w:cs="Calibri"/>
          <w:b/>
          <w:sz w:val="22"/>
          <w:szCs w:val="22"/>
        </w:rPr>
        <w:t>t</w:t>
      </w:r>
      <w:r w:rsidRPr="007E6049">
        <w:rPr>
          <w:rFonts w:ascii="Calibri" w:eastAsia="Calibri" w:hAnsi="Calibri" w:cs="Calibri"/>
          <w:b/>
          <w:spacing w:val="-2"/>
          <w:sz w:val="22"/>
          <w:szCs w:val="22"/>
        </w:rPr>
        <w:t xml:space="preserve"> </w:t>
      </w:r>
      <w:r w:rsidRPr="007E6049">
        <w:rPr>
          <w:rFonts w:ascii="Calibri" w:eastAsia="Calibri" w:hAnsi="Calibri" w:cs="Calibri"/>
          <w:b/>
          <w:spacing w:val="1"/>
          <w:sz w:val="22"/>
          <w:szCs w:val="22"/>
        </w:rPr>
        <w:t>a</w:t>
      </w:r>
      <w:r w:rsidRPr="007E6049">
        <w:rPr>
          <w:rFonts w:ascii="Calibri" w:eastAsia="Calibri" w:hAnsi="Calibri" w:cs="Calibri"/>
          <w:b/>
          <w:spacing w:val="-1"/>
          <w:sz w:val="22"/>
          <w:szCs w:val="22"/>
        </w:rPr>
        <w:t>r</w:t>
      </w:r>
      <w:r w:rsidRPr="007E6049">
        <w:rPr>
          <w:rFonts w:ascii="Calibri" w:eastAsia="Calibri" w:hAnsi="Calibri" w:cs="Calibri"/>
          <w:b/>
          <w:sz w:val="22"/>
          <w:szCs w:val="22"/>
        </w:rPr>
        <w:t xml:space="preserve">e </w:t>
      </w:r>
      <w:r w:rsidRPr="007E6049">
        <w:rPr>
          <w:rFonts w:ascii="Calibri" w:eastAsia="Calibri" w:hAnsi="Calibri" w:cs="Calibri"/>
          <w:b/>
          <w:spacing w:val="-2"/>
          <w:sz w:val="22"/>
          <w:szCs w:val="22"/>
        </w:rPr>
        <w:t>t</w:t>
      </w:r>
      <w:r w:rsidRPr="007E6049">
        <w:rPr>
          <w:rFonts w:ascii="Calibri" w:eastAsia="Calibri" w:hAnsi="Calibri" w:cs="Calibri"/>
          <w:b/>
          <w:spacing w:val="1"/>
          <w:sz w:val="22"/>
          <w:szCs w:val="22"/>
        </w:rPr>
        <w:t>h</w:t>
      </w:r>
      <w:r w:rsidRPr="007E6049">
        <w:rPr>
          <w:rFonts w:ascii="Calibri" w:eastAsia="Calibri" w:hAnsi="Calibri" w:cs="Calibri"/>
          <w:b/>
          <w:sz w:val="22"/>
          <w:szCs w:val="22"/>
        </w:rPr>
        <w:t>e</w:t>
      </w:r>
      <w:r w:rsidRPr="007E6049">
        <w:rPr>
          <w:rFonts w:ascii="Calibri" w:eastAsia="Calibri" w:hAnsi="Calibri" w:cs="Calibri"/>
          <w:b/>
          <w:spacing w:val="-2"/>
          <w:sz w:val="22"/>
          <w:szCs w:val="22"/>
        </w:rPr>
        <w:t xml:space="preserve"> </w:t>
      </w:r>
      <w:r w:rsidRPr="007E6049">
        <w:rPr>
          <w:rFonts w:ascii="Calibri" w:eastAsia="Calibri" w:hAnsi="Calibri" w:cs="Calibri"/>
          <w:b/>
          <w:spacing w:val="1"/>
          <w:sz w:val="22"/>
          <w:szCs w:val="22"/>
        </w:rPr>
        <w:t>p</w:t>
      </w:r>
      <w:r w:rsidRPr="007E6049">
        <w:rPr>
          <w:rFonts w:ascii="Calibri" w:eastAsia="Calibri" w:hAnsi="Calibri" w:cs="Calibri"/>
          <w:b/>
          <w:spacing w:val="-1"/>
          <w:sz w:val="22"/>
          <w:szCs w:val="22"/>
        </w:rPr>
        <w:t>r</w:t>
      </w:r>
      <w:r w:rsidRPr="007E6049">
        <w:rPr>
          <w:rFonts w:ascii="Calibri" w:eastAsia="Calibri" w:hAnsi="Calibri" w:cs="Calibri"/>
          <w:b/>
          <w:spacing w:val="1"/>
          <w:sz w:val="22"/>
          <w:szCs w:val="22"/>
        </w:rPr>
        <w:t>i</w:t>
      </w:r>
      <w:r w:rsidRPr="007E6049">
        <w:rPr>
          <w:rFonts w:ascii="Calibri" w:eastAsia="Calibri" w:hAnsi="Calibri" w:cs="Calibri"/>
          <w:b/>
          <w:sz w:val="22"/>
          <w:szCs w:val="22"/>
        </w:rPr>
        <w:t>me</w:t>
      </w:r>
      <w:r w:rsidRPr="007E6049">
        <w:rPr>
          <w:rFonts w:ascii="Calibri" w:eastAsia="Calibri" w:hAnsi="Calibri" w:cs="Calibri"/>
          <w:b/>
          <w:spacing w:val="-2"/>
          <w:sz w:val="22"/>
          <w:szCs w:val="22"/>
        </w:rPr>
        <w:t xml:space="preserve"> </w:t>
      </w:r>
      <w:r w:rsidRPr="007E6049">
        <w:rPr>
          <w:rFonts w:ascii="Calibri" w:eastAsia="Calibri" w:hAnsi="Calibri" w:cs="Calibri"/>
          <w:b/>
          <w:spacing w:val="-1"/>
          <w:sz w:val="22"/>
          <w:szCs w:val="22"/>
        </w:rPr>
        <w:t>a</w:t>
      </w:r>
      <w:r w:rsidRPr="007E6049">
        <w:rPr>
          <w:rFonts w:ascii="Calibri" w:eastAsia="Calibri" w:hAnsi="Calibri" w:cs="Calibri"/>
          <w:b/>
          <w:spacing w:val="1"/>
          <w:sz w:val="22"/>
          <w:szCs w:val="22"/>
        </w:rPr>
        <w:t>i</w:t>
      </w:r>
      <w:r w:rsidRPr="007E6049">
        <w:rPr>
          <w:rFonts w:ascii="Calibri" w:eastAsia="Calibri" w:hAnsi="Calibri" w:cs="Calibri"/>
          <w:b/>
          <w:sz w:val="22"/>
          <w:szCs w:val="22"/>
        </w:rPr>
        <w:t>ms</w:t>
      </w:r>
      <w:r w:rsidRPr="007E6049">
        <w:rPr>
          <w:rFonts w:ascii="Calibri" w:eastAsia="Calibri" w:hAnsi="Calibri" w:cs="Calibri"/>
          <w:b/>
          <w:spacing w:val="-2"/>
          <w:sz w:val="22"/>
          <w:szCs w:val="22"/>
        </w:rPr>
        <w:t xml:space="preserve"> </w:t>
      </w:r>
      <w:r w:rsidRPr="007E6049">
        <w:rPr>
          <w:rFonts w:ascii="Calibri" w:eastAsia="Calibri" w:hAnsi="Calibri" w:cs="Calibri"/>
          <w:b/>
          <w:spacing w:val="-1"/>
          <w:sz w:val="22"/>
          <w:szCs w:val="22"/>
        </w:rPr>
        <w:t>o</w:t>
      </w:r>
      <w:r w:rsidRPr="007E6049">
        <w:rPr>
          <w:rFonts w:ascii="Calibri" w:eastAsia="Calibri" w:hAnsi="Calibri" w:cs="Calibri"/>
          <w:b/>
          <w:sz w:val="22"/>
          <w:szCs w:val="22"/>
        </w:rPr>
        <w:t>f t</w:t>
      </w:r>
      <w:r w:rsidRPr="007E6049">
        <w:rPr>
          <w:rFonts w:ascii="Calibri" w:eastAsia="Calibri" w:hAnsi="Calibri" w:cs="Calibri"/>
          <w:b/>
          <w:spacing w:val="2"/>
          <w:sz w:val="22"/>
          <w:szCs w:val="22"/>
        </w:rPr>
        <w:t>h</w:t>
      </w:r>
      <w:r w:rsidRPr="007E6049">
        <w:rPr>
          <w:rFonts w:ascii="Calibri" w:eastAsia="Calibri" w:hAnsi="Calibri" w:cs="Calibri"/>
          <w:b/>
          <w:sz w:val="22"/>
          <w:szCs w:val="22"/>
        </w:rPr>
        <w:t>e</w:t>
      </w:r>
      <w:r w:rsidRPr="007E6049">
        <w:rPr>
          <w:rFonts w:ascii="Calibri" w:eastAsia="Calibri" w:hAnsi="Calibri" w:cs="Calibri"/>
          <w:b/>
          <w:spacing w:val="-2"/>
          <w:sz w:val="22"/>
          <w:szCs w:val="22"/>
        </w:rPr>
        <w:t xml:space="preserve"> </w:t>
      </w:r>
      <w:r w:rsidR="007E6049" w:rsidRPr="007E6049">
        <w:rPr>
          <w:rFonts w:ascii="Calibri" w:eastAsia="Calibri" w:hAnsi="Calibri" w:cs="Calibri"/>
          <w:b/>
          <w:spacing w:val="1"/>
          <w:sz w:val="22"/>
          <w:szCs w:val="22"/>
        </w:rPr>
        <w:t>Programme</w:t>
      </w:r>
      <w:r w:rsidR="007E6049" w:rsidRPr="007E6049">
        <w:rPr>
          <w:rFonts w:ascii="Calibri" w:eastAsia="Calibri" w:hAnsi="Calibri" w:cs="Calibri"/>
          <w:b/>
          <w:sz w:val="22"/>
          <w:szCs w:val="22"/>
        </w:rPr>
        <w:t xml:space="preserve"> so I can make sure my proposal is aligned</w:t>
      </w:r>
      <w:r w:rsidRPr="007E6049">
        <w:rPr>
          <w:rFonts w:ascii="Calibri" w:eastAsia="Calibri" w:hAnsi="Calibri" w:cs="Calibri"/>
          <w:b/>
          <w:sz w:val="22"/>
          <w:szCs w:val="22"/>
        </w:rPr>
        <w:t>?</w:t>
      </w:r>
    </w:p>
    <w:p w:rsidR="00F62550" w:rsidRDefault="00F62550">
      <w:pPr>
        <w:spacing w:before="9" w:line="100" w:lineRule="exact"/>
        <w:rPr>
          <w:sz w:val="10"/>
          <w:szCs w:val="10"/>
        </w:rPr>
      </w:pPr>
    </w:p>
    <w:p w:rsidR="00ED1DDE" w:rsidRPr="00ED1DDE" w:rsidRDefault="00ED1DDE" w:rsidP="00ED1DDE">
      <w:pPr>
        <w:spacing w:after="200" w:line="276" w:lineRule="auto"/>
        <w:rPr>
          <w:rFonts w:ascii="Calibri" w:eastAsia="Calibri" w:hAnsi="Calibri"/>
          <w:sz w:val="22"/>
          <w:szCs w:val="22"/>
          <w:lang w:val="en-GB"/>
        </w:rPr>
      </w:pPr>
      <w:r w:rsidRPr="00ED1DDE">
        <w:rPr>
          <w:rFonts w:ascii="Calibri" w:eastAsia="Calibri" w:hAnsi="Calibri"/>
          <w:sz w:val="22"/>
          <w:szCs w:val="22"/>
          <w:lang w:val="en-GB"/>
        </w:rPr>
        <w:t>Primary goal:</w:t>
      </w:r>
    </w:p>
    <w:p w:rsidR="00ED1DDE" w:rsidRPr="00ED1DDE" w:rsidRDefault="00ED1DDE" w:rsidP="00ED1DDE">
      <w:pPr>
        <w:spacing w:after="200" w:line="276" w:lineRule="auto"/>
        <w:ind w:left="720"/>
        <w:contextualSpacing/>
        <w:rPr>
          <w:rFonts w:ascii="Calibri" w:eastAsia="Calibri" w:hAnsi="Calibri"/>
          <w:sz w:val="22"/>
          <w:szCs w:val="22"/>
          <w:lang w:val="en-GB"/>
        </w:rPr>
      </w:pPr>
      <w:r w:rsidRPr="00ED1DDE">
        <w:rPr>
          <w:rFonts w:ascii="Calibri" w:eastAsia="Calibri" w:hAnsi="Calibri"/>
          <w:sz w:val="22"/>
          <w:szCs w:val="22"/>
          <w:lang w:val="en-GB"/>
        </w:rPr>
        <w:t>Using UKSA</w:t>
      </w:r>
      <w:r>
        <w:rPr>
          <w:rFonts w:ascii="Calibri" w:eastAsia="Calibri" w:hAnsi="Calibri"/>
          <w:sz w:val="22"/>
          <w:szCs w:val="22"/>
          <w:lang w:val="en-GB"/>
        </w:rPr>
        <w:t xml:space="preserve">’s </w:t>
      </w:r>
      <w:r w:rsidRPr="00ED1DDE">
        <w:rPr>
          <w:rFonts w:ascii="Calibri" w:eastAsia="Calibri" w:hAnsi="Calibri"/>
          <w:sz w:val="22"/>
          <w:szCs w:val="22"/>
          <w:lang w:val="en-GB"/>
        </w:rPr>
        <w:t>expertise and capability</w:t>
      </w:r>
      <w:r>
        <w:rPr>
          <w:rFonts w:ascii="Calibri" w:eastAsia="Calibri" w:hAnsi="Calibri"/>
          <w:sz w:val="22"/>
          <w:szCs w:val="22"/>
          <w:lang w:val="en-GB"/>
        </w:rPr>
        <w:t xml:space="preserve"> delivered through Industry and Academia,</w:t>
      </w:r>
      <w:r w:rsidRPr="00ED1DDE">
        <w:rPr>
          <w:rFonts w:ascii="Calibri" w:eastAsia="Calibri" w:hAnsi="Calibri"/>
          <w:sz w:val="22"/>
          <w:szCs w:val="22"/>
          <w:lang w:val="en-GB"/>
        </w:rPr>
        <w:t xml:space="preserve"> </w:t>
      </w:r>
      <w:r w:rsidR="000D69A2">
        <w:rPr>
          <w:rFonts w:ascii="Calibri" w:eastAsia="Calibri" w:hAnsi="Calibri"/>
          <w:sz w:val="22"/>
          <w:szCs w:val="22"/>
          <w:lang w:val="en-GB"/>
        </w:rPr>
        <w:t xml:space="preserve">deliver solutions whose outputs </w:t>
      </w:r>
      <w:r w:rsidRPr="00ED1DDE">
        <w:rPr>
          <w:rFonts w:ascii="Calibri" w:eastAsia="Calibri" w:hAnsi="Calibri"/>
          <w:sz w:val="22"/>
          <w:szCs w:val="22"/>
          <w:lang w:val="en-GB"/>
        </w:rPr>
        <w:t>provide a measurable</w:t>
      </w:r>
      <w:r w:rsidR="0056379F">
        <w:rPr>
          <w:rFonts w:ascii="Calibri" w:eastAsia="Calibri" w:hAnsi="Calibri"/>
          <w:sz w:val="22"/>
          <w:szCs w:val="22"/>
          <w:lang w:val="en-GB"/>
        </w:rPr>
        <w:t xml:space="preserve">, </w:t>
      </w:r>
      <w:r w:rsidRPr="00ED1DDE">
        <w:rPr>
          <w:rFonts w:ascii="Calibri" w:eastAsia="Calibri" w:hAnsi="Calibri"/>
          <w:sz w:val="22"/>
          <w:szCs w:val="22"/>
          <w:lang w:val="en-GB"/>
        </w:rPr>
        <w:t xml:space="preserve">sustainable economic or societal benefit in </w:t>
      </w:r>
      <w:r w:rsidR="000D69A2">
        <w:rPr>
          <w:rFonts w:ascii="Calibri" w:eastAsia="Calibri" w:hAnsi="Calibri"/>
          <w:sz w:val="22"/>
          <w:szCs w:val="22"/>
          <w:lang w:val="en-GB"/>
        </w:rPr>
        <w:t xml:space="preserve">chosen </w:t>
      </w:r>
      <w:r w:rsidRPr="00ED1DDE">
        <w:rPr>
          <w:rFonts w:ascii="Calibri" w:eastAsia="Calibri" w:hAnsi="Calibri"/>
          <w:sz w:val="22"/>
          <w:szCs w:val="22"/>
          <w:lang w:val="en-GB"/>
        </w:rPr>
        <w:t>partner country or region</w:t>
      </w:r>
      <w:r w:rsidR="00BC3687">
        <w:rPr>
          <w:rFonts w:ascii="Calibri" w:eastAsia="Calibri" w:hAnsi="Calibri"/>
          <w:sz w:val="22"/>
          <w:szCs w:val="22"/>
          <w:lang w:val="en-GB"/>
        </w:rPr>
        <w:t>.</w:t>
      </w:r>
    </w:p>
    <w:p w:rsidR="00ED1DDE" w:rsidRDefault="00ED1DDE">
      <w:pPr>
        <w:spacing w:before="9" w:line="100" w:lineRule="exact"/>
        <w:rPr>
          <w:sz w:val="10"/>
          <w:szCs w:val="10"/>
        </w:rPr>
      </w:pPr>
    </w:p>
    <w:p w:rsidR="00ED1DDE" w:rsidRDefault="00ED1DDE">
      <w:pPr>
        <w:spacing w:before="9" w:line="100" w:lineRule="exact"/>
        <w:rPr>
          <w:sz w:val="10"/>
          <w:szCs w:val="10"/>
        </w:rPr>
      </w:pPr>
    </w:p>
    <w:p w:rsidR="00ED1DDE" w:rsidRDefault="00ED1DDE">
      <w:pPr>
        <w:spacing w:before="9" w:line="100" w:lineRule="exact"/>
        <w:rPr>
          <w:sz w:val="10"/>
          <w:szCs w:val="10"/>
        </w:rPr>
      </w:pPr>
    </w:p>
    <w:p w:rsidR="007E6049" w:rsidRPr="00BD1DF8" w:rsidRDefault="007E6049" w:rsidP="007E6049">
      <w:pPr>
        <w:rPr>
          <w:rFonts w:ascii="Calibri" w:eastAsia="Calibri" w:hAnsi="Calibri" w:cs="Calibri"/>
          <w:b/>
          <w:sz w:val="22"/>
          <w:szCs w:val="22"/>
        </w:rPr>
      </w:pPr>
      <w:r w:rsidRPr="00BD1DF8">
        <w:rPr>
          <w:rFonts w:ascii="Calibri" w:eastAsia="Calibri" w:hAnsi="Calibri" w:cs="Calibri"/>
          <w:b/>
          <w:sz w:val="22"/>
          <w:szCs w:val="22"/>
        </w:rPr>
        <w:t xml:space="preserve">What’s the difference between IPP and IPSP, they seem to be the same thing? </w:t>
      </w:r>
    </w:p>
    <w:p w:rsidR="00E50CEA" w:rsidRDefault="007E6049" w:rsidP="007E6049">
      <w:pPr>
        <w:rPr>
          <w:rFonts w:ascii="Calibri" w:eastAsia="Calibri" w:hAnsi="Calibri" w:cs="Calibri"/>
          <w:i/>
          <w:sz w:val="22"/>
          <w:szCs w:val="22"/>
        </w:rPr>
      </w:pPr>
      <w:r w:rsidRPr="009F0287">
        <w:rPr>
          <w:rFonts w:ascii="Calibri" w:eastAsia="Calibri" w:hAnsi="Calibri" w:cs="Calibri"/>
          <w:i/>
          <w:sz w:val="22"/>
          <w:szCs w:val="22"/>
        </w:rPr>
        <w:t>The two programs are very similar. IPSP was always considered a pilot Programme to see if it was possible for our Industry and Academic com</w:t>
      </w:r>
      <w:r w:rsidR="00E50CEA">
        <w:rPr>
          <w:rFonts w:ascii="Calibri" w:eastAsia="Calibri" w:hAnsi="Calibri" w:cs="Calibri"/>
          <w:i/>
          <w:sz w:val="22"/>
          <w:szCs w:val="22"/>
        </w:rPr>
        <w:t>munities to branch out into non-</w:t>
      </w:r>
      <w:r w:rsidRPr="009F0287">
        <w:rPr>
          <w:rFonts w:ascii="Calibri" w:eastAsia="Calibri" w:hAnsi="Calibri" w:cs="Calibri"/>
          <w:i/>
          <w:sz w:val="22"/>
          <w:szCs w:val="22"/>
        </w:rPr>
        <w:t>traditional areas. Due to its success we have decided to pursue a much longer term, multi-year Programme. The prime difference between the two, apart from the timespan is that whilst the IPSP focused chiefly on the economic benefits, IPP’s primary aim is to provide a societal or economic benefit for the partnership country</w:t>
      </w:r>
      <w:r w:rsidR="00E50CEA">
        <w:rPr>
          <w:rFonts w:ascii="Calibri" w:eastAsia="Calibri" w:hAnsi="Calibri" w:cs="Calibri"/>
          <w:i/>
          <w:sz w:val="22"/>
          <w:szCs w:val="22"/>
        </w:rPr>
        <w:t>.</w:t>
      </w:r>
    </w:p>
    <w:p w:rsidR="00E50CEA" w:rsidRDefault="00E50CEA" w:rsidP="007E6049">
      <w:pPr>
        <w:rPr>
          <w:rFonts w:ascii="Calibri" w:eastAsia="Calibri" w:hAnsi="Calibri" w:cs="Calibri"/>
          <w:i/>
          <w:sz w:val="22"/>
          <w:szCs w:val="22"/>
        </w:rPr>
      </w:pPr>
    </w:p>
    <w:p w:rsidR="00E50CEA" w:rsidRPr="00DF1306" w:rsidRDefault="0056379F" w:rsidP="007E6049">
      <w:pPr>
        <w:rPr>
          <w:rFonts w:ascii="Calibri" w:eastAsia="Calibri" w:hAnsi="Calibri" w:cs="Calibri"/>
          <w:b/>
          <w:sz w:val="22"/>
          <w:szCs w:val="22"/>
        </w:rPr>
      </w:pPr>
      <w:r w:rsidRPr="0056379F">
        <w:t xml:space="preserve"> </w:t>
      </w:r>
      <w:r w:rsidR="007E6049" w:rsidRPr="00DF1306">
        <w:rPr>
          <w:rFonts w:ascii="Calibri" w:eastAsia="Calibri" w:hAnsi="Calibri" w:cs="Calibri"/>
          <w:b/>
          <w:sz w:val="22"/>
          <w:szCs w:val="22"/>
        </w:rPr>
        <w:t>How do I show that my proposal can provide /meets these aims?</w:t>
      </w:r>
    </w:p>
    <w:p w:rsidR="007E6049" w:rsidRDefault="007E6049" w:rsidP="007E6049">
      <w:pPr>
        <w:rPr>
          <w:rFonts w:ascii="Calibri" w:eastAsia="Calibri" w:hAnsi="Calibri" w:cs="Calibri"/>
          <w:i/>
          <w:sz w:val="22"/>
          <w:szCs w:val="22"/>
        </w:rPr>
      </w:pPr>
      <w:r w:rsidRPr="009F0287">
        <w:rPr>
          <w:rFonts w:ascii="Calibri" w:eastAsia="Calibri" w:hAnsi="Calibri" w:cs="Calibri"/>
          <w:i/>
          <w:sz w:val="22"/>
          <w:szCs w:val="22"/>
        </w:rPr>
        <w:t>You must have a plan or idea on how to show that your project will meet the Programme aims once it finishes. This must be explained in your proposal to us</w:t>
      </w:r>
      <w:r w:rsidR="00E50CEA">
        <w:rPr>
          <w:rFonts w:ascii="Calibri" w:eastAsia="Calibri" w:hAnsi="Calibri" w:cs="Calibri"/>
          <w:i/>
          <w:sz w:val="22"/>
          <w:szCs w:val="22"/>
        </w:rPr>
        <w:t>.</w:t>
      </w:r>
    </w:p>
    <w:p w:rsidR="00E50CEA" w:rsidRPr="009F0287" w:rsidRDefault="00E50CEA" w:rsidP="007E6049">
      <w:pPr>
        <w:rPr>
          <w:rFonts w:ascii="Calibri" w:eastAsia="Calibri" w:hAnsi="Calibri" w:cs="Calibri"/>
          <w:i/>
          <w:sz w:val="22"/>
          <w:szCs w:val="22"/>
        </w:rPr>
      </w:pPr>
    </w:p>
    <w:p w:rsidR="00F62550" w:rsidRDefault="00F62550">
      <w:pPr>
        <w:spacing w:before="8" w:line="100" w:lineRule="exact"/>
        <w:rPr>
          <w:sz w:val="10"/>
          <w:szCs w:val="10"/>
        </w:rPr>
      </w:pPr>
    </w:p>
    <w:p w:rsidR="005F6755" w:rsidRPr="00FA4E5B" w:rsidRDefault="005F6755" w:rsidP="005F6755">
      <w:pPr>
        <w:rPr>
          <w:rFonts w:ascii="Calibri" w:eastAsia="Calibri" w:hAnsi="Calibri" w:cs="Calibri"/>
          <w:b/>
          <w:sz w:val="22"/>
          <w:szCs w:val="22"/>
        </w:rPr>
      </w:pPr>
      <w:r w:rsidRPr="00FA4E5B">
        <w:rPr>
          <w:rFonts w:ascii="Calibri" w:eastAsia="Calibri" w:hAnsi="Calibri" w:cs="Calibri"/>
          <w:b/>
          <w:sz w:val="22"/>
          <w:szCs w:val="22"/>
        </w:rPr>
        <w:t>Can you explain more about the selection process?</w:t>
      </w:r>
    </w:p>
    <w:p w:rsidR="005F6755" w:rsidRPr="009F0287" w:rsidRDefault="005F6755" w:rsidP="005F6755">
      <w:pPr>
        <w:rPr>
          <w:rFonts w:ascii="Calibri" w:eastAsia="Calibri" w:hAnsi="Calibri" w:cs="Calibri"/>
          <w:i/>
          <w:sz w:val="22"/>
          <w:szCs w:val="22"/>
        </w:rPr>
      </w:pPr>
      <w:r w:rsidRPr="009F0287">
        <w:rPr>
          <w:rFonts w:ascii="Calibri" w:eastAsia="Calibri" w:hAnsi="Calibri" w:cs="Calibri"/>
          <w:i/>
          <w:sz w:val="22"/>
          <w:szCs w:val="22"/>
        </w:rPr>
        <w:t xml:space="preserve">The calls for applications will be open for a (specified) length of time. Applicants must ensure they submit proposals in this call window. Proposals submitted before or after this window will be disqualified. </w:t>
      </w:r>
    </w:p>
    <w:p w:rsidR="005F6755" w:rsidRPr="009F0287" w:rsidRDefault="005F6755" w:rsidP="005F6755">
      <w:pPr>
        <w:rPr>
          <w:rFonts w:ascii="Calibri" w:eastAsia="Calibri" w:hAnsi="Calibri" w:cs="Calibri"/>
          <w:i/>
          <w:sz w:val="22"/>
          <w:szCs w:val="22"/>
        </w:rPr>
      </w:pPr>
      <w:r w:rsidRPr="009F0287">
        <w:rPr>
          <w:rFonts w:ascii="Calibri" w:eastAsia="Calibri" w:hAnsi="Calibri" w:cs="Calibri"/>
          <w:i/>
          <w:sz w:val="22"/>
          <w:szCs w:val="22"/>
        </w:rPr>
        <w:t>Once the applications are received, they will be independently assessed by domain experts then an assessment panel will be convened to validate and score proposals. There will also be a check for assistance programme compliance</w:t>
      </w:r>
      <w:r w:rsidR="00BC3687">
        <w:rPr>
          <w:rFonts w:ascii="Calibri" w:eastAsia="Calibri" w:hAnsi="Calibri" w:cs="Calibri"/>
          <w:i/>
          <w:sz w:val="22"/>
          <w:szCs w:val="22"/>
        </w:rPr>
        <w:t>.</w:t>
      </w:r>
      <w:r w:rsidRPr="009F0287">
        <w:rPr>
          <w:rFonts w:ascii="Calibri" w:eastAsia="Calibri" w:hAnsi="Calibri" w:cs="Calibri"/>
          <w:i/>
          <w:sz w:val="22"/>
          <w:szCs w:val="22"/>
        </w:rPr>
        <w:t xml:space="preserve"> Once complete, the IPP steering board will confirm (based on the panel scores) which proposals will be funded and successful applicants will be offered a grant.</w:t>
      </w:r>
    </w:p>
    <w:p w:rsidR="005F6755" w:rsidRPr="009F0287" w:rsidRDefault="005F6755" w:rsidP="005F6755">
      <w:pPr>
        <w:rPr>
          <w:rFonts w:ascii="Calibri" w:eastAsia="Calibri" w:hAnsi="Calibri" w:cs="Calibri"/>
          <w:i/>
          <w:sz w:val="22"/>
          <w:szCs w:val="22"/>
        </w:rPr>
      </w:pPr>
      <w:r w:rsidRPr="009F0287">
        <w:rPr>
          <w:rFonts w:ascii="Calibri" w:eastAsia="Calibri" w:hAnsi="Calibri" w:cs="Calibri"/>
          <w:i/>
          <w:sz w:val="22"/>
          <w:szCs w:val="22"/>
        </w:rPr>
        <w:t xml:space="preserve">Please note that all proposals will be scored together, regardless of when you submit it </w:t>
      </w:r>
      <w:r w:rsidR="00BC3687">
        <w:rPr>
          <w:rFonts w:ascii="Calibri" w:eastAsia="Calibri" w:hAnsi="Calibri" w:cs="Calibri"/>
          <w:i/>
          <w:sz w:val="22"/>
          <w:szCs w:val="22"/>
        </w:rPr>
        <w:t>i</w:t>
      </w:r>
      <w:r w:rsidRPr="009F0287">
        <w:rPr>
          <w:rFonts w:ascii="Calibri" w:eastAsia="Calibri" w:hAnsi="Calibri" w:cs="Calibri"/>
          <w:i/>
          <w:sz w:val="22"/>
          <w:szCs w:val="22"/>
        </w:rPr>
        <w:t xml:space="preserve">n the call window. </w:t>
      </w:r>
    </w:p>
    <w:p w:rsidR="005F6755" w:rsidRDefault="005F6755" w:rsidP="007E6049">
      <w:pPr>
        <w:rPr>
          <w:rFonts w:ascii="Calibri" w:eastAsia="Calibri" w:hAnsi="Calibri" w:cs="Calibri"/>
          <w:b/>
          <w:sz w:val="22"/>
          <w:szCs w:val="22"/>
        </w:rPr>
      </w:pPr>
    </w:p>
    <w:p w:rsidR="007E6049" w:rsidRDefault="007E6049" w:rsidP="007E6049">
      <w:pPr>
        <w:rPr>
          <w:rFonts w:ascii="Calibri" w:eastAsia="Calibri" w:hAnsi="Calibri" w:cs="Calibri"/>
          <w:b/>
          <w:sz w:val="22"/>
          <w:szCs w:val="22"/>
        </w:rPr>
      </w:pPr>
      <w:r w:rsidRPr="00BD1DF8">
        <w:rPr>
          <w:rFonts w:ascii="Calibri" w:eastAsia="Calibri" w:hAnsi="Calibri" w:cs="Calibri"/>
          <w:b/>
          <w:sz w:val="22"/>
          <w:szCs w:val="22"/>
        </w:rPr>
        <w:t>What criteria will the bids be marked on?</w:t>
      </w:r>
    </w:p>
    <w:p w:rsidR="007E6049" w:rsidRPr="009F0287" w:rsidRDefault="007E6049" w:rsidP="007E6049">
      <w:pPr>
        <w:rPr>
          <w:rFonts w:ascii="Calibri" w:eastAsia="Calibri" w:hAnsi="Calibri" w:cs="Calibri"/>
          <w:i/>
          <w:sz w:val="22"/>
          <w:szCs w:val="22"/>
        </w:rPr>
      </w:pPr>
      <w:r w:rsidRPr="009F0287">
        <w:rPr>
          <w:rFonts w:ascii="Calibri" w:eastAsia="Calibri" w:hAnsi="Calibri" w:cs="Calibri"/>
          <w:i/>
          <w:sz w:val="22"/>
          <w:szCs w:val="22"/>
        </w:rPr>
        <w:t>The bids will be marked on technical excellence, achievable benefits in line with Programme aims, value for money, practicality and viability, and compliance with assistance programmes guidelines</w:t>
      </w:r>
      <w:r w:rsidR="00BC3687">
        <w:rPr>
          <w:rFonts w:ascii="Calibri" w:eastAsia="Calibri" w:hAnsi="Calibri" w:cs="Calibri"/>
          <w:i/>
          <w:sz w:val="22"/>
          <w:szCs w:val="22"/>
        </w:rPr>
        <w:t>.</w:t>
      </w:r>
    </w:p>
    <w:p w:rsidR="007E6049" w:rsidRDefault="007E6049" w:rsidP="007E6049">
      <w:pPr>
        <w:rPr>
          <w:rFonts w:ascii="Calibri" w:eastAsia="Calibri" w:hAnsi="Calibri" w:cs="Calibri"/>
          <w:b/>
          <w:spacing w:val="1"/>
          <w:sz w:val="22"/>
          <w:szCs w:val="22"/>
        </w:rPr>
      </w:pPr>
    </w:p>
    <w:p w:rsidR="005F6755" w:rsidRDefault="005F6755" w:rsidP="005F6755">
      <w:pPr>
        <w:rPr>
          <w:rFonts w:ascii="Calibri" w:eastAsia="Calibri" w:hAnsi="Calibri" w:cs="Calibri"/>
          <w:sz w:val="22"/>
          <w:szCs w:val="22"/>
        </w:rPr>
      </w:pPr>
      <w:r>
        <w:rPr>
          <w:rFonts w:ascii="Calibri" w:eastAsia="Calibri" w:hAnsi="Calibri" w:cs="Calibri"/>
          <w:b/>
          <w:spacing w:val="-1"/>
          <w:sz w:val="22"/>
          <w:szCs w:val="22"/>
        </w:rPr>
        <w:t>Wha</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doe</w:t>
      </w:r>
      <w:r>
        <w:rPr>
          <w:rFonts w:ascii="Calibri" w:eastAsia="Calibri" w:hAnsi="Calibri" w:cs="Calibri"/>
          <w:b/>
          <w:sz w:val="22"/>
          <w:szCs w:val="22"/>
        </w:rPr>
        <w:t>s</w:t>
      </w:r>
      <w:r>
        <w:rPr>
          <w:rFonts w:ascii="Calibri" w:eastAsia="Calibri" w:hAnsi="Calibri" w:cs="Calibri"/>
          <w:b/>
          <w:spacing w:val="1"/>
          <w:sz w:val="22"/>
          <w:szCs w:val="22"/>
        </w:rPr>
        <w:t xml:space="preserve"> 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g</w:t>
      </w:r>
      <w:r>
        <w:rPr>
          <w:rFonts w:ascii="Calibri" w:eastAsia="Calibri" w:hAnsi="Calibri" w:cs="Calibri"/>
          <w:b/>
          <w:spacing w:val="-1"/>
          <w:sz w:val="22"/>
          <w:szCs w:val="22"/>
        </w:rPr>
        <w:t>enc</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z w:val="22"/>
          <w:szCs w:val="22"/>
        </w:rPr>
        <w:t>me</w:t>
      </w:r>
      <w:r>
        <w:rPr>
          <w:rFonts w:ascii="Calibri" w:eastAsia="Calibri" w:hAnsi="Calibri" w:cs="Calibri"/>
          <w:b/>
          <w:spacing w:val="-1"/>
          <w:sz w:val="22"/>
          <w:szCs w:val="22"/>
        </w:rPr>
        <w:t>a</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by</w:t>
      </w:r>
      <w:r>
        <w:rPr>
          <w:rFonts w:ascii="Calibri" w:eastAsia="Calibri" w:hAnsi="Calibri" w:cs="Calibri"/>
          <w:b/>
          <w:spacing w:val="1"/>
          <w:sz w:val="22"/>
          <w:szCs w:val="22"/>
        </w:rPr>
        <w:t xml:space="preserve"> </w:t>
      </w:r>
      <w:r>
        <w:rPr>
          <w:rFonts w:ascii="Calibri" w:eastAsia="Calibri" w:hAnsi="Calibri" w:cs="Calibri"/>
          <w:b/>
          <w:sz w:val="22"/>
          <w:szCs w:val="22"/>
        </w:rPr>
        <w:t>me</w:t>
      </w:r>
      <w:r>
        <w:rPr>
          <w:rFonts w:ascii="Calibri" w:eastAsia="Calibri" w:hAnsi="Calibri" w:cs="Calibri"/>
          <w:b/>
          <w:spacing w:val="-1"/>
          <w:sz w:val="22"/>
          <w:szCs w:val="22"/>
        </w:rPr>
        <w:t>a</w:t>
      </w:r>
      <w:r>
        <w:rPr>
          <w:rFonts w:ascii="Calibri" w:eastAsia="Calibri" w:hAnsi="Calibri" w:cs="Calibri"/>
          <w:b/>
          <w:sz w:val="22"/>
          <w:szCs w:val="22"/>
        </w:rPr>
        <w:t>s</w:t>
      </w:r>
      <w:r>
        <w:rPr>
          <w:rFonts w:ascii="Calibri" w:eastAsia="Calibri" w:hAnsi="Calibri" w:cs="Calibri"/>
          <w:b/>
          <w:spacing w:val="-1"/>
          <w:sz w:val="22"/>
          <w:szCs w:val="22"/>
        </w:rPr>
        <w:t>u</w:t>
      </w:r>
      <w:r>
        <w:rPr>
          <w:rFonts w:ascii="Calibri" w:eastAsia="Calibri" w:hAnsi="Calibri" w:cs="Calibri"/>
          <w:b/>
          <w:spacing w:val="1"/>
          <w:sz w:val="22"/>
          <w:szCs w:val="22"/>
        </w:rPr>
        <w:t>r</w:t>
      </w:r>
      <w:r>
        <w:rPr>
          <w:rFonts w:ascii="Calibri" w:eastAsia="Calibri" w:hAnsi="Calibri" w:cs="Calibri"/>
          <w:b/>
          <w:spacing w:val="-1"/>
          <w:sz w:val="22"/>
          <w:szCs w:val="22"/>
        </w:rPr>
        <w:t>ab</w:t>
      </w:r>
      <w:r>
        <w:rPr>
          <w:rFonts w:ascii="Calibri" w:eastAsia="Calibri" w:hAnsi="Calibri" w:cs="Calibri"/>
          <w:b/>
          <w:spacing w:val="1"/>
          <w:sz w:val="22"/>
          <w:szCs w:val="22"/>
        </w:rPr>
        <w:t>l</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z w:val="22"/>
          <w:szCs w:val="22"/>
        </w:rPr>
        <w:t>b</w:t>
      </w:r>
      <w:r>
        <w:rPr>
          <w:rFonts w:ascii="Calibri" w:eastAsia="Calibri" w:hAnsi="Calibri" w:cs="Calibri"/>
          <w:b/>
          <w:spacing w:val="-1"/>
          <w:sz w:val="22"/>
          <w:szCs w:val="22"/>
        </w:rPr>
        <w:t>ene</w:t>
      </w:r>
      <w:r>
        <w:rPr>
          <w:rFonts w:ascii="Calibri" w:eastAsia="Calibri" w:hAnsi="Calibri" w:cs="Calibri"/>
          <w:b/>
          <w:sz w:val="22"/>
          <w:szCs w:val="22"/>
        </w:rPr>
        <w:t>fit</w:t>
      </w:r>
      <w:r>
        <w:rPr>
          <w:rFonts w:ascii="Calibri" w:eastAsia="Calibri" w:hAnsi="Calibri" w:cs="Calibri"/>
          <w:b/>
          <w:spacing w:val="-1"/>
          <w:sz w:val="22"/>
          <w:szCs w:val="22"/>
        </w:rPr>
        <w:t>s</w:t>
      </w:r>
      <w:r>
        <w:rPr>
          <w:rFonts w:ascii="Calibri" w:eastAsia="Calibri" w:hAnsi="Calibri" w:cs="Calibri"/>
          <w:b/>
          <w:sz w:val="22"/>
          <w:szCs w:val="22"/>
        </w:rPr>
        <w:t>?</w:t>
      </w:r>
    </w:p>
    <w:p w:rsidR="005F6755" w:rsidRDefault="005F6755" w:rsidP="005F6755">
      <w:pPr>
        <w:spacing w:line="276" w:lineRule="auto"/>
        <w:ind w:right="193"/>
        <w:rPr>
          <w:rFonts w:ascii="Calibri" w:eastAsia="Calibri" w:hAnsi="Calibri" w:cs="Calibri"/>
          <w:sz w:val="22"/>
          <w:szCs w:val="22"/>
        </w:rPr>
      </w:pPr>
      <w:r>
        <w:rPr>
          <w:rFonts w:ascii="Calibri" w:eastAsia="Calibri" w:hAnsi="Calibri" w:cs="Calibri"/>
          <w:i/>
          <w:sz w:val="22"/>
          <w:szCs w:val="22"/>
        </w:rPr>
        <w:t xml:space="preserve">A </w:t>
      </w:r>
      <w:r>
        <w:rPr>
          <w:rFonts w:ascii="Calibri" w:eastAsia="Calibri" w:hAnsi="Calibri" w:cs="Calibri"/>
          <w:i/>
          <w:spacing w:val="-1"/>
          <w:sz w:val="22"/>
          <w:szCs w:val="22"/>
        </w:rPr>
        <w:t>b</w:t>
      </w:r>
      <w:r>
        <w:rPr>
          <w:rFonts w:ascii="Calibri" w:eastAsia="Calibri" w:hAnsi="Calibri" w:cs="Calibri"/>
          <w:i/>
          <w:sz w:val="22"/>
          <w:szCs w:val="22"/>
        </w:rPr>
        <w:t>ene</w:t>
      </w:r>
      <w:r>
        <w:rPr>
          <w:rFonts w:ascii="Calibri" w:eastAsia="Calibri" w:hAnsi="Calibri" w:cs="Calibri"/>
          <w:i/>
          <w:spacing w:val="-1"/>
          <w:sz w:val="22"/>
          <w:szCs w:val="22"/>
        </w:rPr>
        <w:t>f</w:t>
      </w:r>
      <w:r>
        <w:rPr>
          <w:rFonts w:ascii="Calibri" w:eastAsia="Calibri" w:hAnsi="Calibri" w:cs="Calibri"/>
          <w:i/>
          <w:sz w:val="22"/>
          <w:szCs w:val="22"/>
        </w:rPr>
        <w:t xml:space="preserve">it </w:t>
      </w:r>
      <w:r>
        <w:rPr>
          <w:rFonts w:ascii="Calibri" w:eastAsia="Calibri" w:hAnsi="Calibri" w:cs="Calibri"/>
          <w:i/>
          <w:spacing w:val="-2"/>
          <w:sz w:val="22"/>
          <w:szCs w:val="22"/>
        </w:rPr>
        <w:t>i</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the</w:t>
      </w:r>
      <w:r>
        <w:rPr>
          <w:rFonts w:ascii="Calibri" w:eastAsia="Calibri" w:hAnsi="Calibri" w:cs="Calibri"/>
          <w:i/>
          <w:spacing w:val="-2"/>
          <w:sz w:val="22"/>
          <w:szCs w:val="22"/>
        </w:rPr>
        <w:t xml:space="preserve"> </w:t>
      </w:r>
      <w:r>
        <w:rPr>
          <w:rFonts w:ascii="Calibri" w:eastAsia="Calibri" w:hAnsi="Calibri" w:cs="Calibri"/>
          <w:i/>
          <w:sz w:val="22"/>
          <w:szCs w:val="22"/>
        </w:rPr>
        <w:t>effect</w:t>
      </w:r>
      <w:r>
        <w:rPr>
          <w:rFonts w:ascii="Calibri" w:eastAsia="Calibri" w:hAnsi="Calibri" w:cs="Calibri"/>
          <w:i/>
          <w:spacing w:val="-2"/>
          <w:sz w:val="22"/>
          <w:szCs w:val="22"/>
        </w:rPr>
        <w:t xml:space="preserve"> </w:t>
      </w:r>
      <w:r>
        <w:rPr>
          <w:rFonts w:ascii="Calibri" w:eastAsia="Calibri" w:hAnsi="Calibri" w:cs="Calibri"/>
          <w:i/>
          <w:spacing w:val="1"/>
          <w:sz w:val="22"/>
          <w:szCs w:val="22"/>
        </w:rPr>
        <w:t>t</w:t>
      </w:r>
      <w:r>
        <w:rPr>
          <w:rFonts w:ascii="Calibri" w:eastAsia="Calibri" w:hAnsi="Calibri" w:cs="Calibri"/>
          <w:i/>
          <w:spacing w:val="-3"/>
          <w:sz w:val="22"/>
          <w:szCs w:val="22"/>
        </w:rPr>
        <w:t>h</w:t>
      </w:r>
      <w:r>
        <w:rPr>
          <w:rFonts w:ascii="Calibri" w:eastAsia="Calibri" w:hAnsi="Calibri" w:cs="Calibri"/>
          <w:i/>
          <w:sz w:val="22"/>
          <w:szCs w:val="22"/>
        </w:rPr>
        <w:t>e 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1"/>
          <w:sz w:val="22"/>
          <w:szCs w:val="22"/>
        </w:rPr>
        <w:t>c</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a</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on</w:t>
      </w:r>
      <w:r>
        <w:rPr>
          <w:rFonts w:ascii="Calibri" w:eastAsia="Calibri" w:hAnsi="Calibri" w:cs="Calibri"/>
          <w:i/>
          <w:spacing w:val="-1"/>
          <w:sz w:val="22"/>
          <w:szCs w:val="22"/>
        </w:rPr>
        <w:t xml:space="preserve"> </w:t>
      </w:r>
      <w:r>
        <w:rPr>
          <w:rFonts w:ascii="Calibri" w:eastAsia="Calibri" w:hAnsi="Calibri" w:cs="Calibri"/>
          <w:i/>
          <w:sz w:val="22"/>
          <w:szCs w:val="22"/>
        </w:rPr>
        <w:t>i</w:t>
      </w:r>
      <w:r>
        <w:rPr>
          <w:rFonts w:ascii="Calibri" w:eastAsia="Calibri" w:hAnsi="Calibri" w:cs="Calibri"/>
          <w:i/>
          <w:spacing w:val="-2"/>
          <w:sz w:val="22"/>
          <w:szCs w:val="22"/>
        </w:rPr>
        <w:t>t</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o</w:t>
      </w:r>
      <w:r>
        <w:rPr>
          <w:rFonts w:ascii="Calibri" w:eastAsia="Calibri" w:hAnsi="Calibri" w:cs="Calibri"/>
          <w:i/>
          <w:sz w:val="22"/>
          <w:szCs w:val="22"/>
        </w:rPr>
        <w:t>mpl</w:t>
      </w:r>
      <w:r>
        <w:rPr>
          <w:rFonts w:ascii="Calibri" w:eastAsia="Calibri" w:hAnsi="Calibri" w:cs="Calibri"/>
          <w:i/>
          <w:spacing w:val="-3"/>
          <w:sz w:val="22"/>
          <w:szCs w:val="22"/>
        </w:rPr>
        <w:t>e</w:t>
      </w:r>
      <w:r>
        <w:rPr>
          <w:rFonts w:ascii="Calibri" w:eastAsia="Calibri" w:hAnsi="Calibri" w:cs="Calibri"/>
          <w:i/>
          <w:spacing w:val="-2"/>
          <w:sz w:val="22"/>
          <w:szCs w:val="22"/>
        </w:rPr>
        <w:t>t</w:t>
      </w:r>
      <w:r>
        <w:rPr>
          <w:rFonts w:ascii="Calibri" w:eastAsia="Calibri" w:hAnsi="Calibri" w:cs="Calibri"/>
          <w:i/>
          <w:sz w:val="22"/>
          <w:szCs w:val="22"/>
        </w:rPr>
        <w:t>i</w:t>
      </w:r>
      <w:r>
        <w:rPr>
          <w:rFonts w:ascii="Calibri" w:eastAsia="Calibri" w:hAnsi="Calibri" w:cs="Calibri"/>
          <w:i/>
          <w:spacing w:val="-1"/>
          <w:sz w:val="22"/>
          <w:szCs w:val="22"/>
        </w:rPr>
        <w:t>on</w:t>
      </w:r>
      <w:r>
        <w:rPr>
          <w:rFonts w:ascii="Calibri" w:eastAsia="Calibri" w:hAnsi="Calibri" w:cs="Calibri"/>
          <w:i/>
          <w:sz w:val="22"/>
          <w:szCs w:val="22"/>
        </w:rPr>
        <w:t>.</w:t>
      </w:r>
      <w:r>
        <w:rPr>
          <w:rFonts w:ascii="Calibri" w:eastAsia="Calibri" w:hAnsi="Calibri" w:cs="Calibri"/>
          <w:i/>
          <w:spacing w:val="2"/>
          <w:sz w:val="22"/>
          <w:szCs w:val="22"/>
        </w:rPr>
        <w:t xml:space="preserve"> </w:t>
      </w:r>
      <w:r>
        <w:rPr>
          <w:rFonts w:ascii="Calibri" w:eastAsia="Calibri" w:hAnsi="Calibri" w:cs="Calibri"/>
          <w:i/>
          <w:spacing w:val="1"/>
          <w:sz w:val="22"/>
          <w:szCs w:val="22"/>
        </w:rPr>
        <w:t>Pr</w:t>
      </w:r>
      <w:r>
        <w:rPr>
          <w:rFonts w:ascii="Calibri" w:eastAsia="Calibri" w:hAnsi="Calibri" w:cs="Calibri"/>
          <w:i/>
          <w:sz w:val="22"/>
          <w:szCs w:val="22"/>
        </w:rPr>
        <w:t>oje</w:t>
      </w:r>
      <w:r>
        <w:rPr>
          <w:rFonts w:ascii="Calibri" w:eastAsia="Calibri" w:hAnsi="Calibri" w:cs="Calibri"/>
          <w:i/>
          <w:spacing w:val="-4"/>
          <w:sz w:val="22"/>
          <w:szCs w:val="22"/>
        </w:rPr>
        <w:t>c</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pacing w:val="-1"/>
          <w:sz w:val="22"/>
          <w:szCs w:val="22"/>
        </w:rPr>
        <w:t>d</w:t>
      </w:r>
      <w:r>
        <w:rPr>
          <w:rFonts w:ascii="Calibri" w:eastAsia="Calibri" w:hAnsi="Calibri" w:cs="Calibri"/>
          <w:i/>
          <w:sz w:val="22"/>
          <w:szCs w:val="22"/>
        </w:rPr>
        <w:t>eliv</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pacing w:val="-1"/>
          <w:sz w:val="22"/>
          <w:szCs w:val="22"/>
        </w:rPr>
        <w:t>ab</w:t>
      </w:r>
      <w:r>
        <w:rPr>
          <w:rFonts w:ascii="Calibri" w:eastAsia="Calibri" w:hAnsi="Calibri" w:cs="Calibri"/>
          <w:i/>
          <w:sz w:val="22"/>
          <w:szCs w:val="22"/>
        </w:rPr>
        <w:t>les</w:t>
      </w:r>
      <w:r>
        <w:rPr>
          <w:rFonts w:ascii="Calibri" w:eastAsia="Calibri" w:hAnsi="Calibri" w:cs="Calibri"/>
          <w:i/>
          <w:spacing w:val="-1"/>
          <w:sz w:val="22"/>
          <w:szCs w:val="22"/>
        </w:rPr>
        <w:t xml:space="preserve"> </w:t>
      </w:r>
      <w:r>
        <w:rPr>
          <w:rFonts w:ascii="Calibri" w:eastAsia="Calibri" w:hAnsi="Calibri" w:cs="Calibri"/>
          <w:i/>
          <w:sz w:val="22"/>
          <w:szCs w:val="22"/>
        </w:rPr>
        <w:t>su</w:t>
      </w:r>
      <w:r>
        <w:rPr>
          <w:rFonts w:ascii="Calibri" w:eastAsia="Calibri" w:hAnsi="Calibri" w:cs="Calibri"/>
          <w:i/>
          <w:spacing w:val="-1"/>
          <w:sz w:val="22"/>
          <w:szCs w:val="22"/>
        </w:rPr>
        <w:t>c</w:t>
      </w:r>
      <w:r>
        <w:rPr>
          <w:rFonts w:ascii="Calibri" w:eastAsia="Calibri" w:hAnsi="Calibri" w:cs="Calibri"/>
          <w:i/>
          <w:sz w:val="22"/>
          <w:szCs w:val="22"/>
        </w:rPr>
        <w:t>h</w:t>
      </w:r>
      <w:r>
        <w:rPr>
          <w:rFonts w:ascii="Calibri" w:eastAsia="Calibri" w:hAnsi="Calibri" w:cs="Calibri"/>
          <w:i/>
          <w:spacing w:val="-1"/>
          <w:sz w:val="22"/>
          <w:szCs w:val="22"/>
        </w:rPr>
        <w:t xml:space="preserve"> </w:t>
      </w:r>
      <w:r>
        <w:rPr>
          <w:rFonts w:ascii="Calibri" w:eastAsia="Calibri" w:hAnsi="Calibri" w:cs="Calibri"/>
          <w:i/>
          <w:sz w:val="22"/>
          <w:szCs w:val="22"/>
        </w:rPr>
        <w:t>as</w:t>
      </w:r>
      <w:r>
        <w:rPr>
          <w:rFonts w:ascii="Calibri" w:eastAsia="Calibri" w:hAnsi="Calibri" w:cs="Calibri"/>
          <w:i/>
          <w:spacing w:val="1"/>
          <w:sz w:val="22"/>
          <w:szCs w:val="22"/>
        </w:rPr>
        <w:t xml:space="preserve"> </w:t>
      </w:r>
      <w:r>
        <w:rPr>
          <w:rFonts w:ascii="Calibri" w:eastAsia="Calibri" w:hAnsi="Calibri" w:cs="Calibri"/>
          <w:i/>
          <w:spacing w:val="-1"/>
          <w:sz w:val="22"/>
          <w:szCs w:val="22"/>
        </w:rPr>
        <w:t>n</w:t>
      </w:r>
      <w:r>
        <w:rPr>
          <w:rFonts w:ascii="Calibri" w:eastAsia="Calibri" w:hAnsi="Calibri" w:cs="Calibri"/>
          <w:i/>
          <w:sz w:val="22"/>
          <w:szCs w:val="22"/>
        </w:rPr>
        <w:t>ew</w:t>
      </w:r>
      <w:r>
        <w:rPr>
          <w:rFonts w:ascii="Calibri" w:eastAsia="Calibri" w:hAnsi="Calibri" w:cs="Calibri"/>
          <w:i/>
          <w:spacing w:val="1"/>
          <w:sz w:val="22"/>
          <w:szCs w:val="22"/>
        </w:rPr>
        <w:t xml:space="preserve"> </w:t>
      </w:r>
      <w:r>
        <w:rPr>
          <w:rFonts w:ascii="Calibri" w:eastAsia="Calibri" w:hAnsi="Calibri" w:cs="Calibri"/>
          <w:i/>
          <w:spacing w:val="-3"/>
          <w:sz w:val="22"/>
          <w:szCs w:val="22"/>
        </w:rPr>
        <w:t>I</w:t>
      </w:r>
      <w:r>
        <w:rPr>
          <w:rFonts w:ascii="Calibri" w:eastAsia="Calibri" w:hAnsi="Calibri" w:cs="Calibri"/>
          <w:i/>
          <w:sz w:val="22"/>
          <w:szCs w:val="22"/>
        </w:rPr>
        <w:t>T syst</w:t>
      </w:r>
      <w:r>
        <w:rPr>
          <w:rFonts w:ascii="Calibri" w:eastAsia="Calibri" w:hAnsi="Calibri" w:cs="Calibri"/>
          <w:i/>
          <w:spacing w:val="-2"/>
          <w:sz w:val="22"/>
          <w:szCs w:val="22"/>
        </w:rPr>
        <w:t>e</w:t>
      </w:r>
      <w:r>
        <w:rPr>
          <w:rFonts w:ascii="Calibri" w:eastAsia="Calibri" w:hAnsi="Calibri" w:cs="Calibri"/>
          <w:i/>
          <w:sz w:val="22"/>
          <w:szCs w:val="22"/>
        </w:rPr>
        <w:t>m</w:t>
      </w:r>
      <w:r>
        <w:rPr>
          <w:rFonts w:ascii="Calibri" w:eastAsia="Calibri" w:hAnsi="Calibri" w:cs="Calibri"/>
          <w:i/>
          <w:spacing w:val="1"/>
          <w:sz w:val="22"/>
          <w:szCs w:val="22"/>
        </w:rPr>
        <w:t>s</w:t>
      </w:r>
      <w:r>
        <w:rPr>
          <w:rFonts w:ascii="Calibri" w:eastAsia="Calibri" w:hAnsi="Calibri" w:cs="Calibri"/>
          <w:i/>
          <w:sz w:val="22"/>
          <w:szCs w:val="22"/>
        </w:rPr>
        <w:t>, n</w:t>
      </w:r>
      <w:r>
        <w:rPr>
          <w:rFonts w:ascii="Calibri" w:eastAsia="Calibri" w:hAnsi="Calibri" w:cs="Calibri"/>
          <w:i/>
          <w:spacing w:val="-2"/>
          <w:sz w:val="22"/>
          <w:szCs w:val="22"/>
        </w:rPr>
        <w:t>e</w:t>
      </w:r>
      <w:r>
        <w:rPr>
          <w:rFonts w:ascii="Calibri" w:eastAsia="Calibri" w:hAnsi="Calibri" w:cs="Calibri"/>
          <w:i/>
          <w:sz w:val="22"/>
          <w:szCs w:val="22"/>
        </w:rPr>
        <w:t>w</w:t>
      </w:r>
      <w:r>
        <w:rPr>
          <w:rFonts w:ascii="Calibri" w:eastAsia="Calibri" w:hAnsi="Calibri" w:cs="Calibri"/>
          <w:i/>
          <w:spacing w:val="1"/>
          <w:sz w:val="22"/>
          <w:szCs w:val="22"/>
        </w:rPr>
        <w:t xml:space="preserve"> </w:t>
      </w:r>
      <w:r>
        <w:rPr>
          <w:rFonts w:ascii="Calibri" w:eastAsia="Calibri" w:hAnsi="Calibri" w:cs="Calibri"/>
          <w:i/>
          <w:spacing w:val="-1"/>
          <w:sz w:val="22"/>
          <w:szCs w:val="22"/>
        </w:rPr>
        <w:t>bu</w:t>
      </w:r>
      <w:r>
        <w:rPr>
          <w:rFonts w:ascii="Calibri" w:eastAsia="Calibri" w:hAnsi="Calibri" w:cs="Calibri"/>
          <w:i/>
          <w:sz w:val="22"/>
          <w:szCs w:val="22"/>
        </w:rPr>
        <w:t>il</w:t>
      </w:r>
      <w:r>
        <w:rPr>
          <w:rFonts w:ascii="Calibri" w:eastAsia="Calibri" w:hAnsi="Calibri" w:cs="Calibri"/>
          <w:i/>
          <w:spacing w:val="-1"/>
          <w:sz w:val="22"/>
          <w:szCs w:val="22"/>
        </w:rPr>
        <w:t>d</w:t>
      </w:r>
      <w:r>
        <w:rPr>
          <w:rFonts w:ascii="Calibri" w:eastAsia="Calibri" w:hAnsi="Calibri" w:cs="Calibri"/>
          <w:i/>
          <w:sz w:val="22"/>
          <w:szCs w:val="22"/>
        </w:rPr>
        <w:t>i</w:t>
      </w:r>
      <w:r>
        <w:rPr>
          <w:rFonts w:ascii="Calibri" w:eastAsia="Calibri" w:hAnsi="Calibri" w:cs="Calibri"/>
          <w:i/>
          <w:spacing w:val="-1"/>
          <w:sz w:val="22"/>
          <w:szCs w:val="22"/>
        </w:rPr>
        <w:t>ng</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3"/>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3"/>
          <w:sz w:val="22"/>
          <w:szCs w:val="22"/>
        </w:rPr>
        <w:t>n</w:t>
      </w:r>
      <w:r>
        <w:rPr>
          <w:rFonts w:ascii="Calibri" w:eastAsia="Calibri" w:hAnsi="Calibri" w:cs="Calibri"/>
          <w:i/>
          <w:sz w:val="22"/>
          <w:szCs w:val="22"/>
        </w:rPr>
        <w:t>ew</w:t>
      </w:r>
      <w:r>
        <w:rPr>
          <w:rFonts w:ascii="Calibri" w:eastAsia="Calibri" w:hAnsi="Calibri" w:cs="Calibri"/>
          <w:i/>
          <w:spacing w:val="1"/>
          <w:sz w:val="22"/>
          <w:szCs w:val="22"/>
        </w:rPr>
        <w:t xml:space="preserve"> </w:t>
      </w:r>
      <w:r>
        <w:rPr>
          <w:rFonts w:ascii="Calibri" w:eastAsia="Calibri" w:hAnsi="Calibri" w:cs="Calibri"/>
          <w:i/>
          <w:sz w:val="22"/>
          <w:szCs w:val="22"/>
        </w:rPr>
        <w:t>wa</w:t>
      </w:r>
      <w:r>
        <w:rPr>
          <w:rFonts w:ascii="Calibri" w:eastAsia="Calibri" w:hAnsi="Calibri" w:cs="Calibri"/>
          <w:i/>
          <w:spacing w:val="-3"/>
          <w:sz w:val="22"/>
          <w:szCs w:val="22"/>
        </w:rPr>
        <w:t>y</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of</w:t>
      </w:r>
      <w:r>
        <w:rPr>
          <w:rFonts w:ascii="Calibri" w:eastAsia="Calibri" w:hAnsi="Calibri" w:cs="Calibri"/>
          <w:i/>
          <w:spacing w:val="-2"/>
          <w:sz w:val="22"/>
          <w:szCs w:val="22"/>
        </w:rPr>
        <w:t xml:space="preserve"> </w:t>
      </w:r>
      <w:r>
        <w:rPr>
          <w:rFonts w:ascii="Calibri" w:eastAsia="Calibri" w:hAnsi="Calibri" w:cs="Calibri"/>
          <w:i/>
          <w:sz w:val="22"/>
          <w:szCs w:val="22"/>
        </w:rPr>
        <w:t>wo</w:t>
      </w:r>
      <w:r>
        <w:rPr>
          <w:rFonts w:ascii="Calibri" w:eastAsia="Calibri" w:hAnsi="Calibri" w:cs="Calibri"/>
          <w:i/>
          <w:spacing w:val="1"/>
          <w:sz w:val="22"/>
          <w:szCs w:val="22"/>
        </w:rPr>
        <w:t>r</w:t>
      </w:r>
      <w:r>
        <w:rPr>
          <w:rFonts w:ascii="Calibri" w:eastAsia="Calibri" w:hAnsi="Calibri" w:cs="Calibri"/>
          <w:i/>
          <w:sz w:val="22"/>
          <w:szCs w:val="22"/>
        </w:rPr>
        <w:t>king</w:t>
      </w:r>
      <w:r>
        <w:rPr>
          <w:rFonts w:ascii="Calibri" w:eastAsia="Calibri" w:hAnsi="Calibri" w:cs="Calibri"/>
          <w:i/>
          <w:spacing w:val="-1"/>
          <w:sz w:val="22"/>
          <w:szCs w:val="22"/>
        </w:rPr>
        <w:t xml:space="preserve"> </w:t>
      </w:r>
      <w:r>
        <w:rPr>
          <w:rFonts w:ascii="Calibri" w:eastAsia="Calibri" w:hAnsi="Calibri" w:cs="Calibri"/>
          <w:i/>
          <w:spacing w:val="-3"/>
          <w:sz w:val="22"/>
          <w:szCs w:val="22"/>
        </w:rPr>
        <w:t>d</w:t>
      </w:r>
      <w:r>
        <w:rPr>
          <w:rFonts w:ascii="Calibri" w:eastAsia="Calibri" w:hAnsi="Calibri" w:cs="Calibri"/>
          <w:i/>
          <w:sz w:val="22"/>
          <w:szCs w:val="22"/>
        </w:rPr>
        <w:t>eliver</w:t>
      </w:r>
      <w:r>
        <w:rPr>
          <w:rFonts w:ascii="Calibri" w:eastAsia="Calibri" w:hAnsi="Calibri" w:cs="Calibri"/>
          <w:i/>
          <w:spacing w:val="-1"/>
          <w:sz w:val="22"/>
          <w:szCs w:val="22"/>
        </w:rPr>
        <w:t xml:space="preserve"> </w:t>
      </w:r>
      <w:r>
        <w:rPr>
          <w:rFonts w:ascii="Calibri" w:eastAsia="Calibri" w:hAnsi="Calibri" w:cs="Calibri"/>
          <w:i/>
          <w:sz w:val="22"/>
          <w:szCs w:val="22"/>
        </w:rPr>
        <w:t>no</w:t>
      </w:r>
      <w:r>
        <w:rPr>
          <w:rFonts w:ascii="Calibri" w:eastAsia="Calibri" w:hAnsi="Calibri" w:cs="Calibri"/>
          <w:i/>
          <w:spacing w:val="-1"/>
          <w:sz w:val="22"/>
          <w:szCs w:val="22"/>
        </w:rPr>
        <w:t xml:space="preserve"> </w:t>
      </w:r>
      <w:r>
        <w:rPr>
          <w:rFonts w:ascii="Calibri" w:eastAsia="Calibri" w:hAnsi="Calibri" w:cs="Calibri"/>
          <w:i/>
          <w:sz w:val="22"/>
          <w:szCs w:val="22"/>
        </w:rPr>
        <w:t>be</w:t>
      </w:r>
      <w:r>
        <w:rPr>
          <w:rFonts w:ascii="Calibri" w:eastAsia="Calibri" w:hAnsi="Calibri" w:cs="Calibri"/>
          <w:i/>
          <w:spacing w:val="-1"/>
          <w:sz w:val="22"/>
          <w:szCs w:val="22"/>
        </w:rPr>
        <w:t>n</w:t>
      </w:r>
      <w:r>
        <w:rPr>
          <w:rFonts w:ascii="Calibri" w:eastAsia="Calibri" w:hAnsi="Calibri" w:cs="Calibri"/>
          <w:i/>
          <w:sz w:val="22"/>
          <w:szCs w:val="22"/>
        </w:rPr>
        <w:t>efits</w:t>
      </w:r>
      <w:r>
        <w:rPr>
          <w:rFonts w:ascii="Calibri" w:eastAsia="Calibri" w:hAnsi="Calibri" w:cs="Calibri"/>
          <w:i/>
          <w:spacing w:val="1"/>
          <w:sz w:val="22"/>
          <w:szCs w:val="22"/>
        </w:rPr>
        <w:t xml:space="preserve"> </w:t>
      </w:r>
      <w:r>
        <w:rPr>
          <w:rFonts w:ascii="Calibri" w:eastAsia="Calibri" w:hAnsi="Calibri" w:cs="Calibri"/>
          <w:i/>
          <w:sz w:val="22"/>
          <w:szCs w:val="22"/>
        </w:rPr>
        <w:t>in</w:t>
      </w:r>
      <w:r>
        <w:rPr>
          <w:rFonts w:ascii="Calibri" w:eastAsia="Calibri" w:hAnsi="Calibri" w:cs="Calibri"/>
          <w:i/>
          <w:spacing w:val="-3"/>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2"/>
          <w:sz w:val="22"/>
          <w:szCs w:val="22"/>
        </w:rPr>
        <w:t>m</w:t>
      </w:r>
      <w:r>
        <w:rPr>
          <w:rFonts w:ascii="Calibri" w:eastAsia="Calibri" w:hAnsi="Calibri" w:cs="Calibri"/>
          <w:i/>
          <w:sz w:val="22"/>
          <w:szCs w:val="22"/>
        </w:rPr>
        <w:t>selv</w:t>
      </w:r>
      <w:r>
        <w:rPr>
          <w:rFonts w:ascii="Calibri" w:eastAsia="Calibri" w:hAnsi="Calibri" w:cs="Calibri"/>
          <w:i/>
          <w:spacing w:val="-2"/>
          <w:sz w:val="22"/>
          <w:szCs w:val="22"/>
        </w:rPr>
        <w:t>e</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the be</w:t>
      </w:r>
      <w:r>
        <w:rPr>
          <w:rFonts w:ascii="Calibri" w:eastAsia="Calibri" w:hAnsi="Calibri" w:cs="Calibri"/>
          <w:i/>
          <w:spacing w:val="-1"/>
          <w:sz w:val="22"/>
          <w:szCs w:val="22"/>
        </w:rPr>
        <w:t>n</w:t>
      </w:r>
      <w:r>
        <w:rPr>
          <w:rFonts w:ascii="Calibri" w:eastAsia="Calibri" w:hAnsi="Calibri" w:cs="Calibri"/>
          <w:i/>
          <w:sz w:val="22"/>
          <w:szCs w:val="22"/>
        </w:rPr>
        <w:t>efits</w:t>
      </w:r>
      <w:r>
        <w:rPr>
          <w:rFonts w:ascii="Calibri" w:eastAsia="Calibri" w:hAnsi="Calibri" w:cs="Calibri"/>
          <w:i/>
          <w:spacing w:val="-2"/>
          <w:sz w:val="22"/>
          <w:szCs w:val="22"/>
        </w:rPr>
        <w:t xml:space="preserve"> </w:t>
      </w:r>
      <w:r>
        <w:rPr>
          <w:rFonts w:ascii="Calibri" w:eastAsia="Calibri" w:hAnsi="Calibri" w:cs="Calibri"/>
          <w:i/>
          <w:sz w:val="22"/>
          <w:szCs w:val="22"/>
        </w:rPr>
        <w:t>come f</w:t>
      </w:r>
      <w:r>
        <w:rPr>
          <w:rFonts w:ascii="Calibri" w:eastAsia="Calibri" w:hAnsi="Calibri" w:cs="Calibri"/>
          <w:i/>
          <w:spacing w:val="1"/>
          <w:sz w:val="22"/>
          <w:szCs w:val="22"/>
        </w:rPr>
        <w:t>r</w:t>
      </w:r>
      <w:r>
        <w:rPr>
          <w:rFonts w:ascii="Calibri" w:eastAsia="Calibri" w:hAnsi="Calibri" w:cs="Calibri"/>
          <w:i/>
          <w:sz w:val="22"/>
          <w:szCs w:val="22"/>
        </w:rPr>
        <w:t>om</w:t>
      </w:r>
      <w:r>
        <w:rPr>
          <w:rFonts w:ascii="Calibri" w:eastAsia="Calibri" w:hAnsi="Calibri" w:cs="Calibri"/>
          <w:i/>
          <w:spacing w:val="-2"/>
          <w:sz w:val="22"/>
          <w:szCs w:val="22"/>
        </w:rPr>
        <w:t xml:space="preserve"> </w:t>
      </w:r>
      <w:r>
        <w:rPr>
          <w:rFonts w:ascii="Calibri" w:eastAsia="Calibri" w:hAnsi="Calibri" w:cs="Calibri"/>
          <w:i/>
          <w:sz w:val="22"/>
          <w:szCs w:val="22"/>
        </w:rPr>
        <w:t>the a</w:t>
      </w:r>
      <w:r>
        <w:rPr>
          <w:rFonts w:ascii="Calibri" w:eastAsia="Calibri" w:hAnsi="Calibri" w:cs="Calibri"/>
          <w:i/>
          <w:spacing w:val="-1"/>
          <w:sz w:val="22"/>
          <w:szCs w:val="22"/>
        </w:rPr>
        <w:t>pp</w:t>
      </w:r>
      <w:r>
        <w:rPr>
          <w:rFonts w:ascii="Calibri" w:eastAsia="Calibri" w:hAnsi="Calibri" w:cs="Calibri"/>
          <w:i/>
          <w:sz w:val="22"/>
          <w:szCs w:val="22"/>
        </w:rPr>
        <w:t>lic</w:t>
      </w:r>
      <w:r>
        <w:rPr>
          <w:rFonts w:ascii="Calibri" w:eastAsia="Calibri" w:hAnsi="Calibri" w:cs="Calibri"/>
          <w:i/>
          <w:spacing w:val="-1"/>
          <w:sz w:val="22"/>
          <w:szCs w:val="22"/>
        </w:rPr>
        <w:t>a</w:t>
      </w:r>
      <w:r>
        <w:rPr>
          <w:rFonts w:ascii="Calibri" w:eastAsia="Calibri" w:hAnsi="Calibri" w:cs="Calibri"/>
          <w:i/>
          <w:sz w:val="22"/>
          <w:szCs w:val="22"/>
        </w:rPr>
        <w:t>tion</w:t>
      </w:r>
      <w:r>
        <w:rPr>
          <w:rFonts w:ascii="Calibri" w:eastAsia="Calibri" w:hAnsi="Calibri" w:cs="Calibri"/>
          <w:i/>
          <w:spacing w:val="-1"/>
          <w:sz w:val="22"/>
          <w:szCs w:val="22"/>
        </w:rPr>
        <w:t xml:space="preserve"> </w:t>
      </w:r>
      <w:r>
        <w:rPr>
          <w:rFonts w:ascii="Calibri" w:eastAsia="Calibri" w:hAnsi="Calibri" w:cs="Calibri"/>
          <w:i/>
          <w:sz w:val="22"/>
          <w:szCs w:val="22"/>
        </w:rPr>
        <w:t xml:space="preserve">of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pacing w:val="-3"/>
          <w:sz w:val="22"/>
          <w:szCs w:val="22"/>
        </w:rPr>
        <w:t>o</w:t>
      </w:r>
      <w:r>
        <w:rPr>
          <w:rFonts w:ascii="Calibri" w:eastAsia="Calibri" w:hAnsi="Calibri" w:cs="Calibri"/>
          <w:i/>
          <w:sz w:val="22"/>
          <w:szCs w:val="22"/>
        </w:rPr>
        <w:t>se</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pacing w:val="1"/>
          <w:sz w:val="22"/>
          <w:szCs w:val="22"/>
        </w:rPr>
        <w:t>r</w:t>
      </w:r>
      <w:r>
        <w:rPr>
          <w:rFonts w:ascii="Calibri" w:eastAsia="Calibri" w:hAnsi="Calibri" w:cs="Calibri"/>
          <w:i/>
          <w:sz w:val="22"/>
          <w:szCs w:val="22"/>
        </w:rPr>
        <w:t>o</w:t>
      </w:r>
      <w:r>
        <w:rPr>
          <w:rFonts w:ascii="Calibri" w:eastAsia="Calibri" w:hAnsi="Calibri" w:cs="Calibri"/>
          <w:i/>
          <w:spacing w:val="-1"/>
          <w:sz w:val="22"/>
          <w:szCs w:val="22"/>
        </w:rPr>
        <w:t>du</w:t>
      </w:r>
      <w:r>
        <w:rPr>
          <w:rFonts w:ascii="Calibri" w:eastAsia="Calibri" w:hAnsi="Calibri" w:cs="Calibri"/>
          <w:i/>
          <w:sz w:val="22"/>
          <w:szCs w:val="22"/>
        </w:rPr>
        <w:t>cts</w:t>
      </w:r>
      <w:r>
        <w:rPr>
          <w:rFonts w:ascii="Calibri" w:eastAsia="Calibri" w:hAnsi="Calibri" w:cs="Calibri"/>
          <w:i/>
          <w:spacing w:val="-2"/>
          <w:sz w:val="22"/>
          <w:szCs w:val="22"/>
        </w:rPr>
        <w:t xml:space="preserve"> </w:t>
      </w:r>
      <w:r>
        <w:rPr>
          <w:rFonts w:ascii="Calibri" w:eastAsia="Calibri" w:hAnsi="Calibri" w:cs="Calibri"/>
          <w:i/>
          <w:sz w:val="22"/>
          <w:szCs w:val="22"/>
        </w:rPr>
        <w:t>in the</w:t>
      </w:r>
      <w:r>
        <w:rPr>
          <w:rFonts w:ascii="Calibri" w:eastAsia="Calibri" w:hAnsi="Calibri" w:cs="Calibri"/>
          <w:i/>
          <w:spacing w:val="-1"/>
          <w:sz w:val="22"/>
          <w:szCs w:val="22"/>
        </w:rPr>
        <w:t xml:space="preserve"> </w:t>
      </w:r>
      <w:r>
        <w:rPr>
          <w:rFonts w:ascii="Calibri" w:eastAsia="Calibri" w:hAnsi="Calibri" w:cs="Calibri"/>
          <w:i/>
          <w:sz w:val="22"/>
          <w:szCs w:val="22"/>
        </w:rPr>
        <w:t>wid</w:t>
      </w:r>
      <w:r>
        <w:rPr>
          <w:rFonts w:ascii="Calibri" w:eastAsia="Calibri" w:hAnsi="Calibri" w:cs="Calibri"/>
          <w:i/>
          <w:spacing w:val="-3"/>
          <w:sz w:val="22"/>
          <w:szCs w:val="22"/>
        </w:rPr>
        <w:t>e</w:t>
      </w:r>
      <w:r>
        <w:rPr>
          <w:rFonts w:ascii="Calibri" w:eastAsia="Calibri" w:hAnsi="Calibri" w:cs="Calibri"/>
          <w:i/>
          <w:sz w:val="22"/>
          <w:szCs w:val="22"/>
        </w:rPr>
        <w:t>r</w:t>
      </w:r>
      <w:r>
        <w:rPr>
          <w:rFonts w:ascii="Calibri" w:eastAsia="Calibri" w:hAnsi="Calibri" w:cs="Calibri"/>
          <w:i/>
          <w:spacing w:val="2"/>
          <w:sz w:val="22"/>
          <w:szCs w:val="22"/>
        </w:rPr>
        <w:t xml:space="preserve"> </w:t>
      </w:r>
      <w:r>
        <w:rPr>
          <w:rFonts w:ascii="Calibri" w:eastAsia="Calibri" w:hAnsi="Calibri" w:cs="Calibri"/>
          <w:i/>
          <w:sz w:val="22"/>
          <w:szCs w:val="22"/>
        </w:rPr>
        <w:t>e</w:t>
      </w:r>
      <w:r>
        <w:rPr>
          <w:rFonts w:ascii="Calibri" w:eastAsia="Calibri" w:hAnsi="Calibri" w:cs="Calibri"/>
          <w:i/>
          <w:spacing w:val="-3"/>
          <w:sz w:val="22"/>
          <w:szCs w:val="22"/>
        </w:rPr>
        <w:t>n</w:t>
      </w:r>
      <w:r>
        <w:rPr>
          <w:rFonts w:ascii="Calibri" w:eastAsia="Calibri" w:hAnsi="Calibri" w:cs="Calibri"/>
          <w:i/>
          <w:sz w:val="22"/>
          <w:szCs w:val="22"/>
        </w:rPr>
        <w:t>vironment</w:t>
      </w:r>
      <w:r>
        <w:rPr>
          <w:rFonts w:ascii="Calibri" w:eastAsia="Calibri" w:hAnsi="Calibri" w:cs="Calibri"/>
          <w:i/>
          <w:spacing w:val="-2"/>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 xml:space="preserve">e </w:t>
      </w:r>
      <w:r>
        <w:rPr>
          <w:rFonts w:ascii="Calibri" w:eastAsia="Calibri" w:hAnsi="Calibri" w:cs="Calibri"/>
          <w:i/>
          <w:spacing w:val="-2"/>
          <w:sz w:val="22"/>
          <w:szCs w:val="22"/>
        </w:rPr>
        <w:t>e</w:t>
      </w:r>
      <w:r>
        <w:rPr>
          <w:rFonts w:ascii="Calibri" w:eastAsia="Calibri" w:hAnsi="Calibri" w:cs="Calibri"/>
          <w:i/>
          <w:sz w:val="22"/>
          <w:szCs w:val="22"/>
        </w:rPr>
        <w:t>x</w:t>
      </w:r>
      <w:r>
        <w:rPr>
          <w:rFonts w:ascii="Calibri" w:eastAsia="Calibri" w:hAnsi="Calibri" w:cs="Calibri"/>
          <w:i/>
          <w:spacing w:val="1"/>
          <w:sz w:val="22"/>
          <w:szCs w:val="22"/>
        </w:rPr>
        <w:t>t</w:t>
      </w:r>
      <w:r>
        <w:rPr>
          <w:rFonts w:ascii="Calibri" w:eastAsia="Calibri" w:hAnsi="Calibri" w:cs="Calibri"/>
          <w:i/>
          <w:sz w:val="22"/>
          <w:szCs w:val="22"/>
        </w:rPr>
        <w:t>ent</w:t>
      </w:r>
      <w:r>
        <w:rPr>
          <w:rFonts w:ascii="Calibri" w:eastAsia="Calibri" w:hAnsi="Calibri" w:cs="Calibri"/>
          <w:i/>
          <w:spacing w:val="-2"/>
          <w:sz w:val="22"/>
          <w:szCs w:val="22"/>
        </w:rPr>
        <w:t xml:space="preserve"> t</w:t>
      </w:r>
      <w:r>
        <w:rPr>
          <w:rFonts w:ascii="Calibri" w:eastAsia="Calibri" w:hAnsi="Calibri" w:cs="Calibri"/>
          <w:i/>
          <w:sz w:val="22"/>
          <w:szCs w:val="22"/>
        </w:rPr>
        <w:t>o whi</w:t>
      </w:r>
      <w:r>
        <w:rPr>
          <w:rFonts w:ascii="Calibri" w:eastAsia="Calibri" w:hAnsi="Calibri" w:cs="Calibri"/>
          <w:i/>
          <w:spacing w:val="-1"/>
          <w:sz w:val="22"/>
          <w:szCs w:val="22"/>
        </w:rPr>
        <w:t>c</w:t>
      </w:r>
      <w:r>
        <w:rPr>
          <w:rFonts w:ascii="Calibri" w:eastAsia="Calibri" w:hAnsi="Calibri" w:cs="Calibri"/>
          <w:i/>
          <w:sz w:val="22"/>
          <w:szCs w:val="22"/>
        </w:rPr>
        <w:t>h</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ose c</w:t>
      </w:r>
      <w:r>
        <w:rPr>
          <w:rFonts w:ascii="Calibri" w:eastAsia="Calibri" w:hAnsi="Calibri" w:cs="Calibri"/>
          <w:i/>
          <w:spacing w:val="-1"/>
          <w:sz w:val="22"/>
          <w:szCs w:val="22"/>
        </w:rPr>
        <w:t>on</w:t>
      </w:r>
      <w:r>
        <w:rPr>
          <w:rFonts w:ascii="Calibri" w:eastAsia="Calibri" w:hAnsi="Calibri" w:cs="Calibri"/>
          <w:i/>
          <w:sz w:val="22"/>
          <w:szCs w:val="22"/>
        </w:rPr>
        <w:t>t</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bu</w:t>
      </w:r>
      <w:r>
        <w:rPr>
          <w:rFonts w:ascii="Calibri" w:eastAsia="Calibri" w:hAnsi="Calibri" w:cs="Calibri"/>
          <w:i/>
          <w:sz w:val="22"/>
          <w:szCs w:val="22"/>
        </w:rPr>
        <w:t>te</w:t>
      </w:r>
      <w:r>
        <w:rPr>
          <w:rFonts w:ascii="Calibri" w:eastAsia="Calibri" w:hAnsi="Calibri" w:cs="Calibri"/>
          <w:i/>
          <w:spacing w:val="1"/>
          <w:sz w:val="22"/>
          <w:szCs w:val="22"/>
        </w:rPr>
        <w:t xml:space="preserve"> </w:t>
      </w:r>
      <w:r>
        <w:rPr>
          <w:rFonts w:ascii="Calibri" w:eastAsia="Calibri" w:hAnsi="Calibri" w:cs="Calibri"/>
          <w:i/>
          <w:sz w:val="22"/>
          <w:szCs w:val="22"/>
        </w:rPr>
        <w:t>to</w:t>
      </w:r>
      <w:r>
        <w:rPr>
          <w:rFonts w:ascii="Calibri" w:eastAsia="Calibri" w:hAnsi="Calibri" w:cs="Calibri"/>
          <w:i/>
          <w:spacing w:val="-2"/>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ch</w:t>
      </w:r>
      <w:r>
        <w:rPr>
          <w:rFonts w:ascii="Calibri" w:eastAsia="Calibri" w:hAnsi="Calibri" w:cs="Calibri"/>
          <w:i/>
          <w:sz w:val="22"/>
          <w:szCs w:val="22"/>
        </w:rPr>
        <w:t>ieveme</w:t>
      </w:r>
      <w:r>
        <w:rPr>
          <w:rFonts w:ascii="Calibri" w:eastAsia="Calibri" w:hAnsi="Calibri" w:cs="Calibri"/>
          <w:i/>
          <w:spacing w:val="-2"/>
          <w:sz w:val="22"/>
          <w:szCs w:val="22"/>
        </w:rPr>
        <w:t>n</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pacing w:val="1"/>
          <w:sz w:val="22"/>
          <w:szCs w:val="22"/>
        </w:rPr>
        <w:t>o</w:t>
      </w:r>
      <w:r>
        <w:rPr>
          <w:rFonts w:ascii="Calibri" w:eastAsia="Calibri" w:hAnsi="Calibri" w:cs="Calibri"/>
          <w:i/>
          <w:sz w:val="22"/>
          <w:szCs w:val="22"/>
        </w:rPr>
        <w:t xml:space="preserve">f </w:t>
      </w:r>
      <w:r>
        <w:rPr>
          <w:rFonts w:ascii="Calibri" w:eastAsia="Calibri" w:hAnsi="Calibri" w:cs="Calibri"/>
          <w:i/>
          <w:spacing w:val="1"/>
          <w:sz w:val="22"/>
          <w:szCs w:val="22"/>
        </w:rPr>
        <w:t>s</w:t>
      </w:r>
      <w:r>
        <w:rPr>
          <w:rFonts w:ascii="Calibri" w:eastAsia="Calibri" w:hAnsi="Calibri" w:cs="Calibri"/>
          <w:i/>
          <w:sz w:val="22"/>
          <w:szCs w:val="22"/>
        </w:rPr>
        <w:t>t</w:t>
      </w:r>
      <w:r>
        <w:rPr>
          <w:rFonts w:ascii="Calibri" w:eastAsia="Calibri" w:hAnsi="Calibri" w:cs="Calibri"/>
          <w:i/>
          <w:spacing w:val="1"/>
          <w:sz w:val="22"/>
          <w:szCs w:val="22"/>
        </w:rPr>
        <w:t>r</w:t>
      </w:r>
      <w:r>
        <w:rPr>
          <w:rFonts w:ascii="Calibri" w:eastAsia="Calibri" w:hAnsi="Calibri" w:cs="Calibri"/>
          <w:i/>
          <w:spacing w:val="-3"/>
          <w:sz w:val="22"/>
          <w:szCs w:val="22"/>
        </w:rPr>
        <w:t>a</w:t>
      </w:r>
      <w:r>
        <w:rPr>
          <w:rFonts w:ascii="Calibri" w:eastAsia="Calibri" w:hAnsi="Calibri" w:cs="Calibri"/>
          <w:i/>
          <w:sz w:val="22"/>
          <w:szCs w:val="22"/>
        </w:rPr>
        <w:t>tegic</w:t>
      </w:r>
      <w:r>
        <w:rPr>
          <w:rFonts w:ascii="Calibri" w:eastAsia="Calibri" w:hAnsi="Calibri" w:cs="Calibri"/>
          <w:i/>
          <w:spacing w:val="-1"/>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oa</w:t>
      </w:r>
      <w:r>
        <w:rPr>
          <w:rFonts w:ascii="Calibri" w:eastAsia="Calibri" w:hAnsi="Calibri" w:cs="Calibri"/>
          <w:i/>
          <w:sz w:val="22"/>
          <w:szCs w:val="22"/>
        </w:rPr>
        <w:t>ls. Benef</w:t>
      </w:r>
      <w:r>
        <w:rPr>
          <w:rFonts w:ascii="Calibri" w:eastAsia="Calibri" w:hAnsi="Calibri" w:cs="Calibri"/>
          <w:i/>
          <w:spacing w:val="-3"/>
          <w:sz w:val="22"/>
          <w:szCs w:val="22"/>
        </w:rPr>
        <w:t>i</w:t>
      </w:r>
      <w:r>
        <w:rPr>
          <w:rFonts w:ascii="Calibri" w:eastAsia="Calibri" w:hAnsi="Calibri" w:cs="Calibri"/>
          <w:i/>
          <w:sz w:val="22"/>
          <w:szCs w:val="22"/>
        </w:rPr>
        <w:t>ts</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i/>
          <w:sz w:val="22"/>
          <w:szCs w:val="22"/>
        </w:rPr>
        <w:t>either</w:t>
      </w:r>
      <w:r>
        <w:rPr>
          <w:rFonts w:ascii="Calibri" w:eastAsia="Calibri" w:hAnsi="Calibri" w:cs="Calibri"/>
          <w:i/>
          <w:spacing w:val="1"/>
          <w:sz w:val="22"/>
          <w:szCs w:val="22"/>
        </w:rPr>
        <w:t xml:space="preserve"> </w:t>
      </w:r>
      <w:r>
        <w:rPr>
          <w:rFonts w:ascii="Calibri" w:eastAsia="Calibri" w:hAnsi="Calibri" w:cs="Calibri"/>
          <w:i/>
          <w:sz w:val="22"/>
          <w:szCs w:val="22"/>
        </w:rPr>
        <w:t>be</w:t>
      </w:r>
      <w:r>
        <w:rPr>
          <w:rFonts w:ascii="Calibri" w:eastAsia="Calibri" w:hAnsi="Calibri" w:cs="Calibri"/>
          <w:i/>
          <w:spacing w:val="-2"/>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ang</w:t>
      </w:r>
      <w:r>
        <w:rPr>
          <w:rFonts w:ascii="Calibri" w:eastAsia="Calibri" w:hAnsi="Calibri" w:cs="Calibri"/>
          <w:i/>
          <w:sz w:val="22"/>
          <w:szCs w:val="22"/>
        </w:rPr>
        <w:t>i</w:t>
      </w:r>
      <w:r>
        <w:rPr>
          <w:rFonts w:ascii="Calibri" w:eastAsia="Calibri" w:hAnsi="Calibri" w:cs="Calibri"/>
          <w:i/>
          <w:spacing w:val="-1"/>
          <w:sz w:val="22"/>
          <w:szCs w:val="22"/>
        </w:rPr>
        <w:t>b</w:t>
      </w:r>
      <w:r>
        <w:rPr>
          <w:rFonts w:ascii="Calibri" w:eastAsia="Calibri" w:hAnsi="Calibri" w:cs="Calibri"/>
          <w:i/>
          <w:sz w:val="22"/>
          <w:szCs w:val="22"/>
        </w:rPr>
        <w:t>le,</w:t>
      </w:r>
      <w:r>
        <w:rPr>
          <w:rFonts w:ascii="Calibri" w:eastAsia="Calibri" w:hAnsi="Calibri" w:cs="Calibri"/>
          <w:i/>
          <w:spacing w:val="1"/>
          <w:sz w:val="22"/>
          <w:szCs w:val="22"/>
        </w:rPr>
        <w:t xml:space="preserve"> </w:t>
      </w:r>
      <w:r>
        <w:rPr>
          <w:rFonts w:ascii="Calibri" w:eastAsia="Calibri" w:hAnsi="Calibri" w:cs="Calibri"/>
          <w:i/>
          <w:sz w:val="22"/>
          <w:szCs w:val="22"/>
        </w:rPr>
        <w:t xml:space="preserve">ie </w:t>
      </w:r>
      <w:r>
        <w:rPr>
          <w:rFonts w:ascii="Calibri" w:eastAsia="Calibri" w:hAnsi="Calibri" w:cs="Calibri"/>
          <w:i/>
          <w:spacing w:val="-2"/>
          <w:sz w:val="22"/>
          <w:szCs w:val="22"/>
        </w:rPr>
        <w:t>o</w:t>
      </w:r>
      <w:r>
        <w:rPr>
          <w:rFonts w:ascii="Calibri" w:eastAsia="Calibri" w:hAnsi="Calibri" w:cs="Calibri"/>
          <w:i/>
          <w:spacing w:val="-1"/>
          <w:sz w:val="22"/>
          <w:szCs w:val="22"/>
        </w:rPr>
        <w:t>b</w:t>
      </w:r>
      <w:r>
        <w:rPr>
          <w:rFonts w:ascii="Calibri" w:eastAsia="Calibri" w:hAnsi="Calibri" w:cs="Calibri"/>
          <w:i/>
          <w:sz w:val="22"/>
          <w:szCs w:val="22"/>
        </w:rPr>
        <w:t xml:space="preserve">jective </w:t>
      </w:r>
      <w:r>
        <w:rPr>
          <w:rFonts w:ascii="Calibri" w:eastAsia="Calibri" w:hAnsi="Calibri" w:cs="Calibri"/>
          <w:i/>
          <w:spacing w:val="-1"/>
          <w:sz w:val="22"/>
          <w:szCs w:val="22"/>
        </w:rPr>
        <w:t>an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cle</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z w:val="22"/>
          <w:szCs w:val="22"/>
        </w:rPr>
        <w:t>ly measu</w:t>
      </w:r>
      <w:r>
        <w:rPr>
          <w:rFonts w:ascii="Calibri" w:eastAsia="Calibri" w:hAnsi="Calibri" w:cs="Calibri"/>
          <w:i/>
          <w:spacing w:val="1"/>
          <w:sz w:val="22"/>
          <w:szCs w:val="22"/>
        </w:rPr>
        <w:t>r</w:t>
      </w:r>
      <w:r>
        <w:rPr>
          <w:rFonts w:ascii="Calibri" w:eastAsia="Calibri" w:hAnsi="Calibri" w:cs="Calibri"/>
          <w:i/>
          <w:spacing w:val="-1"/>
          <w:sz w:val="22"/>
          <w:szCs w:val="22"/>
        </w:rPr>
        <w:t>ab</w:t>
      </w:r>
      <w:r>
        <w:rPr>
          <w:rFonts w:ascii="Calibri" w:eastAsia="Calibri" w:hAnsi="Calibri" w:cs="Calibri"/>
          <w:i/>
          <w:sz w:val="22"/>
          <w:szCs w:val="22"/>
        </w:rPr>
        <w:t>le,</w:t>
      </w:r>
      <w:r>
        <w:rPr>
          <w:rFonts w:ascii="Calibri" w:eastAsia="Calibri" w:hAnsi="Calibri" w:cs="Calibri"/>
          <w:i/>
          <w:spacing w:val="-2"/>
          <w:sz w:val="22"/>
          <w:szCs w:val="22"/>
        </w:rPr>
        <w:t xml:space="preserve"> </w:t>
      </w:r>
      <w:r>
        <w:rPr>
          <w:rFonts w:ascii="Calibri" w:eastAsia="Calibri" w:hAnsi="Calibri" w:cs="Calibri"/>
          <w:i/>
          <w:sz w:val="22"/>
          <w:szCs w:val="22"/>
        </w:rPr>
        <w:t>or</w:t>
      </w:r>
      <w:r>
        <w:rPr>
          <w:rFonts w:ascii="Calibri" w:eastAsia="Calibri" w:hAnsi="Calibri" w:cs="Calibri"/>
          <w:i/>
          <w:spacing w:val="1"/>
          <w:sz w:val="22"/>
          <w:szCs w:val="22"/>
        </w:rPr>
        <w:t xml:space="preserve"> </w:t>
      </w:r>
      <w:r>
        <w:rPr>
          <w:rFonts w:ascii="Calibri" w:eastAsia="Calibri" w:hAnsi="Calibri" w:cs="Calibri"/>
          <w:i/>
          <w:sz w:val="22"/>
          <w:szCs w:val="22"/>
        </w:rPr>
        <w:t>i</w:t>
      </w:r>
      <w:r>
        <w:rPr>
          <w:rFonts w:ascii="Calibri" w:eastAsia="Calibri" w:hAnsi="Calibri" w:cs="Calibri"/>
          <w:i/>
          <w:spacing w:val="-3"/>
          <w:sz w:val="22"/>
          <w:szCs w:val="22"/>
        </w:rPr>
        <w:t>n</w:t>
      </w:r>
      <w:r>
        <w:rPr>
          <w:rFonts w:ascii="Calibri" w:eastAsia="Calibri" w:hAnsi="Calibri" w:cs="Calibri"/>
          <w:i/>
          <w:sz w:val="22"/>
          <w:szCs w:val="22"/>
        </w:rPr>
        <w:t>ta</w:t>
      </w:r>
      <w:r>
        <w:rPr>
          <w:rFonts w:ascii="Calibri" w:eastAsia="Calibri" w:hAnsi="Calibri" w:cs="Calibri"/>
          <w:i/>
          <w:spacing w:val="-1"/>
          <w:sz w:val="22"/>
          <w:szCs w:val="22"/>
        </w:rPr>
        <w:t>ng</w:t>
      </w:r>
      <w:r>
        <w:rPr>
          <w:rFonts w:ascii="Calibri" w:eastAsia="Calibri" w:hAnsi="Calibri" w:cs="Calibri"/>
          <w:i/>
          <w:sz w:val="22"/>
          <w:szCs w:val="22"/>
        </w:rPr>
        <w:t>i</w:t>
      </w:r>
      <w:r>
        <w:rPr>
          <w:rFonts w:ascii="Calibri" w:eastAsia="Calibri" w:hAnsi="Calibri" w:cs="Calibri"/>
          <w:i/>
          <w:spacing w:val="-1"/>
          <w:sz w:val="22"/>
          <w:szCs w:val="22"/>
        </w:rPr>
        <w:t>b</w:t>
      </w:r>
      <w:r>
        <w:rPr>
          <w:rFonts w:ascii="Calibri" w:eastAsia="Calibri" w:hAnsi="Calibri" w:cs="Calibri"/>
          <w:i/>
          <w:sz w:val="22"/>
          <w:szCs w:val="22"/>
        </w:rPr>
        <w:t>le w</w:t>
      </w:r>
      <w:r>
        <w:rPr>
          <w:rFonts w:ascii="Calibri" w:eastAsia="Calibri" w:hAnsi="Calibri" w:cs="Calibri"/>
          <w:i/>
          <w:spacing w:val="-1"/>
          <w:sz w:val="22"/>
          <w:szCs w:val="22"/>
        </w:rPr>
        <w:t>h</w:t>
      </w:r>
      <w:r>
        <w:rPr>
          <w:rFonts w:ascii="Calibri" w:eastAsia="Calibri" w:hAnsi="Calibri" w:cs="Calibri"/>
          <w:i/>
          <w:sz w:val="22"/>
          <w:szCs w:val="22"/>
        </w:rPr>
        <w:t>i</w:t>
      </w:r>
      <w:r>
        <w:rPr>
          <w:rFonts w:ascii="Calibri" w:eastAsia="Calibri" w:hAnsi="Calibri" w:cs="Calibri"/>
          <w:i/>
          <w:spacing w:val="-1"/>
          <w:sz w:val="22"/>
          <w:szCs w:val="22"/>
        </w:rPr>
        <w:t>c</w:t>
      </w:r>
      <w:r>
        <w:rPr>
          <w:rFonts w:ascii="Calibri" w:eastAsia="Calibri" w:hAnsi="Calibri" w:cs="Calibri"/>
          <w:i/>
          <w:sz w:val="22"/>
          <w:szCs w:val="22"/>
        </w:rPr>
        <w:t>h</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z w:val="22"/>
          <w:szCs w:val="22"/>
        </w:rPr>
        <w:t>of a</w:t>
      </w:r>
      <w:r>
        <w:rPr>
          <w:rFonts w:ascii="Calibri" w:eastAsia="Calibri" w:hAnsi="Calibri" w:cs="Calibri"/>
          <w:i/>
          <w:spacing w:val="-3"/>
          <w:sz w:val="22"/>
          <w:szCs w:val="22"/>
        </w:rPr>
        <w:t xml:space="preserve"> </w:t>
      </w:r>
      <w:r>
        <w:rPr>
          <w:rFonts w:ascii="Calibri" w:eastAsia="Calibri" w:hAnsi="Calibri" w:cs="Calibri"/>
          <w:i/>
          <w:spacing w:val="1"/>
          <w:sz w:val="22"/>
          <w:szCs w:val="22"/>
        </w:rPr>
        <w:t>m</w:t>
      </w:r>
      <w:r>
        <w:rPr>
          <w:rFonts w:ascii="Calibri" w:eastAsia="Calibri" w:hAnsi="Calibri" w:cs="Calibri"/>
          <w:i/>
          <w:spacing w:val="-3"/>
          <w:sz w:val="22"/>
          <w:szCs w:val="22"/>
        </w:rPr>
        <w:t>o</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su</w:t>
      </w:r>
      <w:r>
        <w:rPr>
          <w:rFonts w:ascii="Calibri" w:eastAsia="Calibri" w:hAnsi="Calibri" w:cs="Calibri"/>
          <w:i/>
          <w:spacing w:val="-1"/>
          <w:sz w:val="22"/>
          <w:szCs w:val="22"/>
        </w:rPr>
        <w:t>b</w:t>
      </w:r>
      <w:r>
        <w:rPr>
          <w:rFonts w:ascii="Calibri" w:eastAsia="Calibri" w:hAnsi="Calibri" w:cs="Calibri"/>
          <w:i/>
          <w:sz w:val="22"/>
          <w:szCs w:val="22"/>
        </w:rPr>
        <w:t>je</w:t>
      </w:r>
      <w:r>
        <w:rPr>
          <w:rFonts w:ascii="Calibri" w:eastAsia="Calibri" w:hAnsi="Calibri" w:cs="Calibri"/>
          <w:i/>
          <w:spacing w:val="-3"/>
          <w:sz w:val="22"/>
          <w:szCs w:val="22"/>
        </w:rPr>
        <w:t>c</w:t>
      </w:r>
      <w:r>
        <w:rPr>
          <w:rFonts w:ascii="Calibri" w:eastAsia="Calibri" w:hAnsi="Calibri" w:cs="Calibri"/>
          <w:i/>
          <w:sz w:val="22"/>
          <w:szCs w:val="22"/>
        </w:rPr>
        <w:t>tive</w:t>
      </w:r>
      <w:r>
        <w:rPr>
          <w:rFonts w:ascii="Calibri" w:eastAsia="Calibri" w:hAnsi="Calibri" w:cs="Calibri"/>
          <w:i/>
          <w:spacing w:val="1"/>
          <w:sz w:val="22"/>
          <w:szCs w:val="22"/>
        </w:rPr>
        <w:t xml:space="preserve"> </w:t>
      </w:r>
      <w:r>
        <w:rPr>
          <w:rFonts w:ascii="Calibri" w:eastAsia="Calibri" w:hAnsi="Calibri" w:cs="Calibri"/>
          <w:i/>
          <w:spacing w:val="-1"/>
          <w:sz w:val="22"/>
          <w:szCs w:val="22"/>
        </w:rPr>
        <w:t>na</w:t>
      </w:r>
      <w:r>
        <w:rPr>
          <w:rFonts w:ascii="Calibri" w:eastAsia="Calibri" w:hAnsi="Calibri" w:cs="Calibri"/>
          <w:i/>
          <w:sz w:val="22"/>
          <w:szCs w:val="22"/>
        </w:rPr>
        <w:t>tu</w:t>
      </w:r>
      <w:r>
        <w:rPr>
          <w:rFonts w:ascii="Calibri" w:eastAsia="Calibri" w:hAnsi="Calibri" w:cs="Calibri"/>
          <w:i/>
          <w:spacing w:val="-2"/>
          <w:sz w:val="22"/>
          <w:szCs w:val="22"/>
        </w:rPr>
        <w:t>r</w:t>
      </w:r>
      <w:r>
        <w:rPr>
          <w:rFonts w:ascii="Calibri" w:eastAsia="Calibri" w:hAnsi="Calibri" w:cs="Calibri"/>
          <w:i/>
          <w:sz w:val="22"/>
          <w:szCs w:val="22"/>
        </w:rPr>
        <w:t xml:space="preserve">e. </w:t>
      </w:r>
      <w:r>
        <w:rPr>
          <w:rFonts w:ascii="Calibri" w:eastAsia="Calibri" w:hAnsi="Calibri" w:cs="Calibri"/>
          <w:i/>
          <w:spacing w:val="-1"/>
          <w:sz w:val="22"/>
          <w:szCs w:val="22"/>
        </w:rPr>
        <w:t>H</w:t>
      </w:r>
      <w:r>
        <w:rPr>
          <w:rFonts w:ascii="Calibri" w:eastAsia="Calibri" w:hAnsi="Calibri" w:cs="Calibri"/>
          <w:i/>
          <w:sz w:val="22"/>
          <w:szCs w:val="22"/>
        </w:rPr>
        <w:t>owe</w:t>
      </w:r>
      <w:r>
        <w:rPr>
          <w:rFonts w:ascii="Calibri" w:eastAsia="Calibri" w:hAnsi="Calibri" w:cs="Calibri"/>
          <w:i/>
          <w:spacing w:val="-2"/>
          <w:sz w:val="22"/>
          <w:szCs w:val="22"/>
        </w:rPr>
        <w:t>v</w:t>
      </w:r>
      <w:r>
        <w:rPr>
          <w:rFonts w:ascii="Calibri" w:eastAsia="Calibri" w:hAnsi="Calibri" w:cs="Calibri"/>
          <w:i/>
          <w:sz w:val="22"/>
          <w:szCs w:val="22"/>
        </w:rPr>
        <w:t>er</w:t>
      </w:r>
      <w:r>
        <w:rPr>
          <w:rFonts w:ascii="Calibri" w:eastAsia="Calibri" w:hAnsi="Calibri" w:cs="Calibri"/>
          <w:i/>
          <w:spacing w:val="-1"/>
          <w:sz w:val="22"/>
          <w:szCs w:val="22"/>
        </w:rPr>
        <w:t xml:space="preserve"> </w:t>
      </w:r>
      <w:r>
        <w:rPr>
          <w:rFonts w:ascii="Calibri" w:eastAsia="Calibri" w:hAnsi="Calibri" w:cs="Calibri"/>
          <w:i/>
          <w:sz w:val="22"/>
          <w:szCs w:val="22"/>
        </w:rPr>
        <w:t>the</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must</w:t>
      </w:r>
      <w:r>
        <w:rPr>
          <w:rFonts w:ascii="Calibri" w:eastAsia="Calibri" w:hAnsi="Calibri" w:cs="Calibri"/>
          <w:i/>
          <w:spacing w:val="1"/>
          <w:sz w:val="22"/>
          <w:szCs w:val="22"/>
        </w:rPr>
        <w:t xml:space="preserve"> </w:t>
      </w:r>
      <w:r>
        <w:rPr>
          <w:rFonts w:ascii="Calibri" w:eastAsia="Calibri" w:hAnsi="Calibri" w:cs="Calibri"/>
          <w:i/>
          <w:sz w:val="22"/>
          <w:szCs w:val="22"/>
        </w:rPr>
        <w:t>be</w:t>
      </w:r>
      <w:r>
        <w:rPr>
          <w:rFonts w:ascii="Calibri" w:eastAsia="Calibri" w:hAnsi="Calibri" w:cs="Calibri"/>
          <w:i/>
          <w:spacing w:val="-2"/>
          <w:sz w:val="22"/>
          <w:szCs w:val="22"/>
        </w:rPr>
        <w:t xml:space="preserve"> </w:t>
      </w:r>
      <w:r>
        <w:rPr>
          <w:rFonts w:ascii="Calibri" w:eastAsia="Calibri" w:hAnsi="Calibri" w:cs="Calibri"/>
          <w:i/>
          <w:sz w:val="22"/>
          <w:szCs w:val="22"/>
        </w:rPr>
        <w:t>cle</w:t>
      </w:r>
      <w:r>
        <w:rPr>
          <w:rFonts w:ascii="Calibri" w:eastAsia="Calibri" w:hAnsi="Calibri" w:cs="Calibri"/>
          <w:i/>
          <w:spacing w:val="-1"/>
          <w:sz w:val="22"/>
          <w:szCs w:val="22"/>
        </w:rPr>
        <w:t>a</w:t>
      </w:r>
      <w:r>
        <w:rPr>
          <w:rFonts w:ascii="Calibri" w:eastAsia="Calibri" w:hAnsi="Calibri" w:cs="Calibri"/>
          <w:i/>
          <w:sz w:val="22"/>
          <w:szCs w:val="22"/>
        </w:rPr>
        <w:t>r me</w:t>
      </w:r>
      <w:r>
        <w:rPr>
          <w:rFonts w:ascii="Calibri" w:eastAsia="Calibri" w:hAnsi="Calibri" w:cs="Calibri"/>
          <w:i/>
          <w:spacing w:val="-1"/>
          <w:sz w:val="22"/>
          <w:szCs w:val="22"/>
        </w:rPr>
        <w:t>t</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c</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to</w:t>
      </w:r>
      <w:r>
        <w:rPr>
          <w:rFonts w:ascii="Calibri" w:eastAsia="Calibri" w:hAnsi="Calibri" w:cs="Calibri"/>
          <w:i/>
          <w:spacing w:val="-2"/>
          <w:sz w:val="22"/>
          <w:szCs w:val="22"/>
        </w:rPr>
        <w:t xml:space="preserve"> </w:t>
      </w:r>
      <w:r>
        <w:rPr>
          <w:rFonts w:ascii="Calibri" w:eastAsia="Calibri" w:hAnsi="Calibri" w:cs="Calibri"/>
          <w:i/>
          <w:sz w:val="22"/>
          <w:szCs w:val="22"/>
        </w:rPr>
        <w:t>ju</w:t>
      </w:r>
      <w:r>
        <w:rPr>
          <w:rFonts w:ascii="Calibri" w:eastAsia="Calibri" w:hAnsi="Calibri" w:cs="Calibri"/>
          <w:i/>
          <w:spacing w:val="-1"/>
          <w:sz w:val="22"/>
          <w:szCs w:val="22"/>
        </w:rPr>
        <w:t>dg</w:t>
      </w:r>
      <w:r>
        <w:rPr>
          <w:rFonts w:ascii="Calibri" w:eastAsia="Calibri" w:hAnsi="Calibri" w:cs="Calibri"/>
          <w:i/>
          <w:sz w:val="22"/>
          <w:szCs w:val="22"/>
        </w:rPr>
        <w:t xml:space="preserve">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 xml:space="preserve">e </w:t>
      </w:r>
      <w:r>
        <w:rPr>
          <w:rFonts w:ascii="Calibri" w:eastAsia="Calibri" w:hAnsi="Calibri" w:cs="Calibri"/>
          <w:i/>
          <w:sz w:val="22"/>
          <w:szCs w:val="22"/>
        </w:rPr>
        <w:lastRenderedPageBreak/>
        <w:t>o</w:t>
      </w:r>
      <w:r>
        <w:rPr>
          <w:rFonts w:ascii="Calibri" w:eastAsia="Calibri" w:hAnsi="Calibri" w:cs="Calibri"/>
          <w:i/>
          <w:spacing w:val="-2"/>
          <w:sz w:val="22"/>
          <w:szCs w:val="22"/>
        </w:rPr>
        <w:t>v</w:t>
      </w:r>
      <w:r>
        <w:rPr>
          <w:rFonts w:ascii="Calibri" w:eastAsia="Calibri" w:hAnsi="Calibri" w:cs="Calibri"/>
          <w:i/>
          <w:sz w:val="22"/>
          <w:szCs w:val="22"/>
        </w:rPr>
        <w:t>e</w:t>
      </w:r>
      <w:r>
        <w:rPr>
          <w:rFonts w:ascii="Calibri" w:eastAsia="Calibri" w:hAnsi="Calibri" w:cs="Calibri"/>
          <w:i/>
          <w:spacing w:val="1"/>
          <w:sz w:val="22"/>
          <w:szCs w:val="22"/>
        </w:rPr>
        <w:t>r</w:t>
      </w:r>
      <w:r>
        <w:rPr>
          <w:rFonts w:ascii="Calibri" w:eastAsia="Calibri" w:hAnsi="Calibri" w:cs="Calibri"/>
          <w:i/>
          <w:spacing w:val="-1"/>
          <w:sz w:val="22"/>
          <w:szCs w:val="22"/>
        </w:rPr>
        <w:t>a</w:t>
      </w:r>
      <w:r>
        <w:rPr>
          <w:rFonts w:ascii="Calibri" w:eastAsia="Calibri" w:hAnsi="Calibri" w:cs="Calibri"/>
          <w:i/>
          <w:sz w:val="22"/>
          <w:szCs w:val="22"/>
        </w:rPr>
        <w:t>ll</w:t>
      </w:r>
      <w:r>
        <w:rPr>
          <w:rFonts w:ascii="Calibri" w:eastAsia="Calibri" w:hAnsi="Calibri" w:cs="Calibri"/>
          <w:i/>
          <w:spacing w:val="-3"/>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u</w:t>
      </w:r>
      <w:r>
        <w:rPr>
          <w:rFonts w:ascii="Calibri" w:eastAsia="Calibri" w:hAnsi="Calibri" w:cs="Calibri"/>
          <w:i/>
          <w:sz w:val="22"/>
          <w:szCs w:val="22"/>
        </w:rPr>
        <w:t>c</w:t>
      </w:r>
      <w:r>
        <w:rPr>
          <w:rFonts w:ascii="Calibri" w:eastAsia="Calibri" w:hAnsi="Calibri" w:cs="Calibri"/>
          <w:i/>
          <w:spacing w:val="-1"/>
          <w:sz w:val="22"/>
          <w:szCs w:val="22"/>
        </w:rPr>
        <w:t>c</w:t>
      </w:r>
      <w:r>
        <w:rPr>
          <w:rFonts w:ascii="Calibri" w:eastAsia="Calibri" w:hAnsi="Calibri" w:cs="Calibri"/>
          <w:i/>
          <w:sz w:val="22"/>
          <w:szCs w:val="22"/>
        </w:rPr>
        <w:t>ess</w:t>
      </w:r>
      <w:r>
        <w:rPr>
          <w:rFonts w:ascii="Calibri" w:eastAsia="Calibri" w:hAnsi="Calibri" w:cs="Calibri"/>
          <w:i/>
          <w:spacing w:val="1"/>
          <w:sz w:val="22"/>
          <w:szCs w:val="22"/>
        </w:rPr>
        <w:t xml:space="preserve"> </w:t>
      </w:r>
      <w:r>
        <w:rPr>
          <w:rFonts w:ascii="Calibri" w:eastAsia="Calibri" w:hAnsi="Calibri" w:cs="Calibri"/>
          <w:i/>
          <w:sz w:val="22"/>
          <w:szCs w:val="22"/>
        </w:rPr>
        <w:t>of</w:t>
      </w:r>
      <w:r>
        <w:rPr>
          <w:rFonts w:ascii="Calibri" w:eastAsia="Calibri" w:hAnsi="Calibri" w:cs="Calibri"/>
          <w:i/>
          <w:spacing w:val="-2"/>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 xml:space="preserve">e </w:t>
      </w:r>
      <w:r>
        <w:rPr>
          <w:rFonts w:ascii="Calibri" w:eastAsia="Calibri" w:hAnsi="Calibri" w:cs="Calibri"/>
          <w:i/>
          <w:spacing w:val="-2"/>
          <w:sz w:val="22"/>
          <w:szCs w:val="22"/>
        </w:rPr>
        <w:t>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1"/>
          <w:sz w:val="22"/>
          <w:szCs w:val="22"/>
        </w:rPr>
        <w:t>c</w:t>
      </w:r>
      <w:r>
        <w:rPr>
          <w:rFonts w:ascii="Calibri" w:eastAsia="Calibri" w:hAnsi="Calibri" w:cs="Calibri"/>
          <w:i/>
          <w:sz w:val="22"/>
          <w:szCs w:val="22"/>
        </w:rPr>
        <w:t>t. The</w:t>
      </w:r>
      <w:r>
        <w:rPr>
          <w:rFonts w:ascii="Calibri" w:eastAsia="Calibri" w:hAnsi="Calibri" w:cs="Calibri"/>
          <w:i/>
          <w:spacing w:val="-2"/>
          <w:sz w:val="22"/>
          <w:szCs w:val="22"/>
        </w:rPr>
        <w:t xml:space="preserve"> </w:t>
      </w:r>
      <w:r>
        <w:rPr>
          <w:rFonts w:ascii="Calibri" w:eastAsia="Calibri" w:hAnsi="Calibri" w:cs="Calibri"/>
          <w:i/>
          <w:sz w:val="22"/>
          <w:szCs w:val="22"/>
        </w:rPr>
        <w:t>fo</w:t>
      </w:r>
      <w:r>
        <w:rPr>
          <w:rFonts w:ascii="Calibri" w:eastAsia="Calibri" w:hAnsi="Calibri" w:cs="Calibri"/>
          <w:i/>
          <w:spacing w:val="-1"/>
          <w:sz w:val="22"/>
          <w:szCs w:val="22"/>
        </w:rPr>
        <w:t>cu</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of ev</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y pro</w:t>
      </w:r>
      <w:r>
        <w:rPr>
          <w:rFonts w:ascii="Calibri" w:eastAsia="Calibri" w:hAnsi="Calibri" w:cs="Calibri"/>
          <w:i/>
          <w:spacing w:val="-2"/>
          <w:sz w:val="22"/>
          <w:szCs w:val="22"/>
        </w:rPr>
        <w:t>j</w:t>
      </w:r>
      <w:r>
        <w:rPr>
          <w:rFonts w:ascii="Calibri" w:eastAsia="Calibri" w:hAnsi="Calibri" w:cs="Calibri"/>
          <w:i/>
          <w:sz w:val="22"/>
          <w:szCs w:val="22"/>
        </w:rPr>
        <w:t xml:space="preserve">ect </w:t>
      </w:r>
      <w:r>
        <w:rPr>
          <w:rFonts w:ascii="Calibri" w:eastAsia="Calibri" w:hAnsi="Calibri" w:cs="Calibri"/>
          <w:i/>
          <w:spacing w:val="1"/>
          <w:sz w:val="22"/>
          <w:szCs w:val="22"/>
        </w:rPr>
        <w:t>s</w:t>
      </w:r>
      <w:r>
        <w:rPr>
          <w:rFonts w:ascii="Calibri" w:eastAsia="Calibri" w:hAnsi="Calibri" w:cs="Calibri"/>
          <w:i/>
          <w:spacing w:val="-1"/>
          <w:sz w:val="22"/>
          <w:szCs w:val="22"/>
        </w:rPr>
        <w:t>h</w:t>
      </w:r>
      <w:r>
        <w:rPr>
          <w:rFonts w:ascii="Calibri" w:eastAsia="Calibri" w:hAnsi="Calibri" w:cs="Calibri"/>
          <w:i/>
          <w:sz w:val="22"/>
          <w:szCs w:val="22"/>
        </w:rPr>
        <w:t>o</w:t>
      </w:r>
      <w:r>
        <w:rPr>
          <w:rFonts w:ascii="Calibri" w:eastAsia="Calibri" w:hAnsi="Calibri" w:cs="Calibri"/>
          <w:i/>
          <w:spacing w:val="-1"/>
          <w:sz w:val="22"/>
          <w:szCs w:val="22"/>
        </w:rPr>
        <w:t>u</w:t>
      </w:r>
      <w:r>
        <w:rPr>
          <w:rFonts w:ascii="Calibri" w:eastAsia="Calibri" w:hAnsi="Calibri" w:cs="Calibri"/>
          <w:i/>
          <w:spacing w:val="-3"/>
          <w:sz w:val="22"/>
          <w:szCs w:val="22"/>
        </w:rPr>
        <w:t>l</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1"/>
          <w:sz w:val="22"/>
          <w:szCs w:val="22"/>
        </w:rPr>
        <w:t>b</w:t>
      </w:r>
      <w:r>
        <w:rPr>
          <w:rFonts w:ascii="Calibri" w:eastAsia="Calibri" w:hAnsi="Calibri" w:cs="Calibri"/>
          <w:i/>
          <w:sz w:val="22"/>
          <w:szCs w:val="22"/>
        </w:rPr>
        <w:t xml:space="preserve">e on the </w:t>
      </w:r>
      <w:r>
        <w:rPr>
          <w:rFonts w:ascii="Calibri" w:eastAsia="Calibri" w:hAnsi="Calibri" w:cs="Calibri"/>
          <w:i/>
          <w:spacing w:val="-1"/>
          <w:sz w:val="22"/>
          <w:szCs w:val="22"/>
        </w:rPr>
        <w:t>b</w:t>
      </w:r>
      <w:r>
        <w:rPr>
          <w:rFonts w:ascii="Calibri" w:eastAsia="Calibri" w:hAnsi="Calibri" w:cs="Calibri"/>
          <w:i/>
          <w:sz w:val="22"/>
          <w:szCs w:val="22"/>
        </w:rPr>
        <w:t>ene</w:t>
      </w:r>
      <w:r>
        <w:rPr>
          <w:rFonts w:ascii="Calibri" w:eastAsia="Calibri" w:hAnsi="Calibri" w:cs="Calibri"/>
          <w:i/>
          <w:spacing w:val="-1"/>
          <w:sz w:val="22"/>
          <w:szCs w:val="22"/>
        </w:rPr>
        <w:t>f</w:t>
      </w:r>
      <w:r>
        <w:rPr>
          <w:rFonts w:ascii="Calibri" w:eastAsia="Calibri" w:hAnsi="Calibri" w:cs="Calibri"/>
          <w:i/>
          <w:sz w:val="22"/>
          <w:szCs w:val="22"/>
        </w:rPr>
        <w:t>its</w:t>
      </w:r>
      <w:r>
        <w:rPr>
          <w:rFonts w:ascii="Calibri" w:eastAsia="Calibri" w:hAnsi="Calibri" w:cs="Calibri"/>
          <w:i/>
          <w:spacing w:val="1"/>
          <w:sz w:val="22"/>
          <w:szCs w:val="22"/>
        </w:rPr>
        <w:t xml:space="preserve"> </w:t>
      </w:r>
      <w:r>
        <w:rPr>
          <w:rFonts w:ascii="Calibri" w:eastAsia="Calibri" w:hAnsi="Calibri" w:cs="Calibri"/>
          <w:i/>
          <w:spacing w:val="-1"/>
          <w:sz w:val="22"/>
          <w:szCs w:val="22"/>
        </w:rPr>
        <w:t>an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n</w:t>
      </w:r>
      <w:r>
        <w:rPr>
          <w:rFonts w:ascii="Calibri" w:eastAsia="Calibri" w:hAnsi="Calibri" w:cs="Calibri"/>
          <w:i/>
          <w:spacing w:val="-1"/>
          <w:sz w:val="22"/>
          <w:szCs w:val="22"/>
        </w:rPr>
        <w:t>o</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the deliv</w:t>
      </w:r>
      <w:r>
        <w:rPr>
          <w:rFonts w:ascii="Calibri" w:eastAsia="Calibri" w:hAnsi="Calibri" w:cs="Calibri"/>
          <w:i/>
          <w:spacing w:val="-3"/>
          <w:sz w:val="22"/>
          <w:szCs w:val="22"/>
        </w:rPr>
        <w:t>e</w:t>
      </w:r>
      <w:r>
        <w:rPr>
          <w:rFonts w:ascii="Calibri" w:eastAsia="Calibri" w:hAnsi="Calibri" w:cs="Calibri"/>
          <w:i/>
          <w:spacing w:val="-1"/>
          <w:sz w:val="22"/>
          <w:szCs w:val="22"/>
        </w:rPr>
        <w:t>rab</w:t>
      </w:r>
      <w:r>
        <w:rPr>
          <w:rFonts w:ascii="Calibri" w:eastAsia="Calibri" w:hAnsi="Calibri" w:cs="Calibri"/>
          <w:i/>
          <w:sz w:val="22"/>
          <w:szCs w:val="22"/>
        </w:rPr>
        <w:t>les. T</w:t>
      </w:r>
      <w:r>
        <w:rPr>
          <w:rFonts w:ascii="Calibri" w:eastAsia="Calibri" w:hAnsi="Calibri" w:cs="Calibri"/>
          <w:i/>
          <w:spacing w:val="-1"/>
          <w:sz w:val="22"/>
          <w:szCs w:val="22"/>
        </w:rPr>
        <w:t>h</w:t>
      </w:r>
      <w:r>
        <w:rPr>
          <w:rFonts w:ascii="Calibri" w:eastAsia="Calibri" w:hAnsi="Calibri" w:cs="Calibri"/>
          <w:i/>
          <w:sz w:val="22"/>
          <w:szCs w:val="22"/>
        </w:rPr>
        <w:t xml:space="preserve">e </w:t>
      </w:r>
      <w:r>
        <w:rPr>
          <w:rFonts w:ascii="Calibri" w:eastAsia="Calibri" w:hAnsi="Calibri" w:cs="Calibri"/>
          <w:i/>
          <w:spacing w:val="-2"/>
          <w:sz w:val="22"/>
          <w:szCs w:val="22"/>
        </w:rPr>
        <w:t>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1"/>
          <w:sz w:val="22"/>
          <w:szCs w:val="22"/>
        </w:rPr>
        <w:t>c</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2"/>
          <w:sz w:val="22"/>
          <w:szCs w:val="22"/>
        </w:rPr>
        <w:t>v</w:t>
      </w:r>
      <w:r>
        <w:rPr>
          <w:rFonts w:ascii="Calibri" w:eastAsia="Calibri" w:hAnsi="Calibri" w:cs="Calibri"/>
          <w:i/>
          <w:sz w:val="22"/>
          <w:szCs w:val="22"/>
        </w:rPr>
        <w:t>e</w:t>
      </w:r>
      <w:r>
        <w:rPr>
          <w:rFonts w:ascii="Calibri" w:eastAsia="Calibri" w:hAnsi="Calibri" w:cs="Calibri"/>
          <w:i/>
          <w:spacing w:val="1"/>
          <w:sz w:val="22"/>
          <w:szCs w:val="22"/>
        </w:rPr>
        <w:t>r</w:t>
      </w:r>
      <w:r>
        <w:rPr>
          <w:rFonts w:ascii="Calibri" w:eastAsia="Calibri" w:hAnsi="Calibri" w:cs="Calibri"/>
          <w:i/>
          <w:spacing w:val="-1"/>
          <w:sz w:val="22"/>
          <w:szCs w:val="22"/>
        </w:rPr>
        <w:t>a</w:t>
      </w:r>
      <w:r>
        <w:rPr>
          <w:rFonts w:ascii="Calibri" w:eastAsia="Calibri" w:hAnsi="Calibri" w:cs="Calibri"/>
          <w:i/>
          <w:spacing w:val="-3"/>
          <w:sz w:val="22"/>
          <w:szCs w:val="22"/>
        </w:rPr>
        <w:t>b</w:t>
      </w:r>
      <w:r>
        <w:rPr>
          <w:rFonts w:ascii="Calibri" w:eastAsia="Calibri" w:hAnsi="Calibri" w:cs="Calibri"/>
          <w:i/>
          <w:sz w:val="22"/>
          <w:szCs w:val="22"/>
        </w:rPr>
        <w:t>les</w:t>
      </w:r>
      <w:r>
        <w:rPr>
          <w:rFonts w:ascii="Calibri" w:eastAsia="Calibri" w:hAnsi="Calibri" w:cs="Calibri"/>
          <w:i/>
          <w:spacing w:val="1"/>
          <w:sz w:val="22"/>
          <w:szCs w:val="22"/>
        </w:rPr>
        <w:t xml:space="preserve"> </w:t>
      </w:r>
      <w:r>
        <w:rPr>
          <w:rFonts w:ascii="Calibri" w:eastAsia="Calibri" w:hAnsi="Calibri" w:cs="Calibri"/>
          <w:i/>
          <w:spacing w:val="-1"/>
          <w:sz w:val="22"/>
          <w:szCs w:val="22"/>
        </w:rPr>
        <w:t>an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r</w:t>
      </w:r>
      <w:r>
        <w:rPr>
          <w:rFonts w:ascii="Calibri" w:eastAsia="Calibri" w:hAnsi="Calibri" w:cs="Calibri"/>
          <w:i/>
          <w:sz w:val="22"/>
          <w:szCs w:val="22"/>
        </w:rPr>
        <w:t>o</w:t>
      </w:r>
      <w:r>
        <w:rPr>
          <w:rFonts w:ascii="Calibri" w:eastAsia="Calibri" w:hAnsi="Calibri" w:cs="Calibri"/>
          <w:i/>
          <w:spacing w:val="-1"/>
          <w:sz w:val="22"/>
          <w:szCs w:val="22"/>
        </w:rPr>
        <w:t>du</w:t>
      </w:r>
      <w:r>
        <w:rPr>
          <w:rFonts w:ascii="Calibri" w:eastAsia="Calibri" w:hAnsi="Calibri" w:cs="Calibri"/>
          <w:i/>
          <w:sz w:val="22"/>
          <w:szCs w:val="22"/>
        </w:rPr>
        <w:t>cts</w:t>
      </w:r>
      <w:r>
        <w:rPr>
          <w:rFonts w:ascii="Calibri" w:eastAsia="Calibri" w:hAnsi="Calibri" w:cs="Calibri"/>
          <w:i/>
          <w:spacing w:val="-2"/>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the v</w:t>
      </w:r>
      <w:r>
        <w:rPr>
          <w:rFonts w:ascii="Calibri" w:eastAsia="Calibri" w:hAnsi="Calibri" w:cs="Calibri"/>
          <w:i/>
          <w:spacing w:val="-2"/>
          <w:sz w:val="22"/>
          <w:szCs w:val="22"/>
        </w:rPr>
        <w:t>e</w:t>
      </w:r>
      <w:r>
        <w:rPr>
          <w:rFonts w:ascii="Calibri" w:eastAsia="Calibri" w:hAnsi="Calibri" w:cs="Calibri"/>
          <w:i/>
          <w:spacing w:val="-1"/>
          <w:sz w:val="22"/>
          <w:szCs w:val="22"/>
        </w:rPr>
        <w:t>h</w:t>
      </w:r>
      <w:r>
        <w:rPr>
          <w:rFonts w:ascii="Calibri" w:eastAsia="Calibri" w:hAnsi="Calibri" w:cs="Calibri"/>
          <w:i/>
          <w:sz w:val="22"/>
          <w:szCs w:val="22"/>
        </w:rPr>
        <w:t>i</w:t>
      </w:r>
      <w:r>
        <w:rPr>
          <w:rFonts w:ascii="Calibri" w:eastAsia="Calibri" w:hAnsi="Calibri" w:cs="Calibri"/>
          <w:i/>
          <w:spacing w:val="-1"/>
          <w:sz w:val="22"/>
          <w:szCs w:val="22"/>
        </w:rPr>
        <w:t>c</w:t>
      </w:r>
      <w:r>
        <w:rPr>
          <w:rFonts w:ascii="Calibri" w:eastAsia="Calibri" w:hAnsi="Calibri" w:cs="Calibri"/>
          <w:i/>
          <w:sz w:val="22"/>
          <w:szCs w:val="22"/>
        </w:rPr>
        <w:t>le u</w:t>
      </w:r>
      <w:r>
        <w:rPr>
          <w:rFonts w:ascii="Calibri" w:eastAsia="Calibri" w:hAnsi="Calibri" w:cs="Calibri"/>
          <w:i/>
          <w:spacing w:val="-1"/>
          <w:sz w:val="22"/>
          <w:szCs w:val="22"/>
        </w:rPr>
        <w:t>p</w:t>
      </w:r>
      <w:r>
        <w:rPr>
          <w:rFonts w:ascii="Calibri" w:eastAsia="Calibri" w:hAnsi="Calibri" w:cs="Calibri"/>
          <w:i/>
          <w:sz w:val="22"/>
          <w:szCs w:val="22"/>
        </w:rPr>
        <w:t>on</w:t>
      </w:r>
      <w:r>
        <w:rPr>
          <w:rFonts w:ascii="Calibri" w:eastAsia="Calibri" w:hAnsi="Calibri" w:cs="Calibri"/>
          <w:i/>
          <w:spacing w:val="-1"/>
          <w:sz w:val="22"/>
          <w:szCs w:val="22"/>
        </w:rPr>
        <w:t xml:space="preserve"> </w:t>
      </w:r>
      <w:r>
        <w:rPr>
          <w:rFonts w:ascii="Calibri" w:eastAsia="Calibri" w:hAnsi="Calibri" w:cs="Calibri"/>
          <w:i/>
          <w:spacing w:val="1"/>
          <w:sz w:val="22"/>
          <w:szCs w:val="22"/>
        </w:rPr>
        <w:t>w</w:t>
      </w:r>
      <w:r>
        <w:rPr>
          <w:rFonts w:ascii="Calibri" w:eastAsia="Calibri" w:hAnsi="Calibri" w:cs="Calibri"/>
          <w:i/>
          <w:spacing w:val="-1"/>
          <w:sz w:val="22"/>
          <w:szCs w:val="22"/>
        </w:rPr>
        <w:t>h</w:t>
      </w:r>
      <w:r>
        <w:rPr>
          <w:rFonts w:ascii="Calibri" w:eastAsia="Calibri" w:hAnsi="Calibri" w:cs="Calibri"/>
          <w:i/>
          <w:sz w:val="22"/>
          <w:szCs w:val="22"/>
        </w:rPr>
        <w:t>i</w:t>
      </w:r>
      <w:r>
        <w:rPr>
          <w:rFonts w:ascii="Calibri" w:eastAsia="Calibri" w:hAnsi="Calibri" w:cs="Calibri"/>
          <w:i/>
          <w:spacing w:val="2"/>
          <w:sz w:val="22"/>
          <w:szCs w:val="22"/>
        </w:rPr>
        <w:t>c</w:t>
      </w:r>
      <w:r>
        <w:rPr>
          <w:rFonts w:ascii="Calibri" w:eastAsia="Calibri" w:hAnsi="Calibri" w:cs="Calibri"/>
          <w:i/>
          <w:sz w:val="22"/>
          <w:szCs w:val="22"/>
        </w:rPr>
        <w:t>h the be</w:t>
      </w:r>
      <w:r>
        <w:rPr>
          <w:rFonts w:ascii="Calibri" w:eastAsia="Calibri" w:hAnsi="Calibri" w:cs="Calibri"/>
          <w:i/>
          <w:spacing w:val="-1"/>
          <w:sz w:val="22"/>
          <w:szCs w:val="22"/>
        </w:rPr>
        <w:t>n</w:t>
      </w:r>
      <w:r>
        <w:rPr>
          <w:rFonts w:ascii="Calibri" w:eastAsia="Calibri" w:hAnsi="Calibri" w:cs="Calibri"/>
          <w:i/>
          <w:sz w:val="22"/>
          <w:szCs w:val="22"/>
        </w:rPr>
        <w:t>efits</w:t>
      </w:r>
      <w:r>
        <w:rPr>
          <w:rFonts w:ascii="Calibri" w:eastAsia="Calibri" w:hAnsi="Calibri" w:cs="Calibri"/>
          <w:i/>
          <w:spacing w:val="-2"/>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z w:val="22"/>
          <w:szCs w:val="22"/>
        </w:rPr>
        <w:t>del</w:t>
      </w:r>
      <w:r>
        <w:rPr>
          <w:rFonts w:ascii="Calibri" w:eastAsia="Calibri" w:hAnsi="Calibri" w:cs="Calibri"/>
          <w:i/>
          <w:spacing w:val="-1"/>
          <w:sz w:val="22"/>
          <w:szCs w:val="22"/>
        </w:rPr>
        <w:t>i</w:t>
      </w:r>
      <w:r>
        <w:rPr>
          <w:rFonts w:ascii="Calibri" w:eastAsia="Calibri" w:hAnsi="Calibri" w:cs="Calibri"/>
          <w:i/>
          <w:sz w:val="22"/>
          <w:szCs w:val="22"/>
        </w:rPr>
        <w:t>v</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ed.</w:t>
      </w:r>
    </w:p>
    <w:p w:rsidR="005F6755" w:rsidRDefault="005F6755" w:rsidP="005F6755">
      <w:pPr>
        <w:spacing w:before="7" w:line="180" w:lineRule="exact"/>
        <w:rPr>
          <w:sz w:val="19"/>
          <w:szCs w:val="19"/>
        </w:rPr>
      </w:pPr>
    </w:p>
    <w:p w:rsidR="005F6755" w:rsidRDefault="005F6755" w:rsidP="007E6049">
      <w:pPr>
        <w:rPr>
          <w:rFonts w:ascii="Calibri" w:eastAsia="Calibri" w:hAnsi="Calibri" w:cs="Calibri"/>
          <w:i/>
          <w:sz w:val="22"/>
          <w:szCs w:val="22"/>
        </w:rPr>
      </w:pPr>
      <w:r>
        <w:rPr>
          <w:rFonts w:ascii="Calibri" w:eastAsia="Calibri" w:hAnsi="Calibri" w:cs="Calibri"/>
          <w:i/>
          <w:sz w:val="22"/>
          <w:szCs w:val="22"/>
        </w:rPr>
        <w:t>An</w:t>
      </w:r>
      <w:r>
        <w:rPr>
          <w:rFonts w:ascii="Calibri" w:eastAsia="Calibri" w:hAnsi="Calibri" w:cs="Calibri"/>
          <w:i/>
          <w:spacing w:val="-1"/>
          <w:sz w:val="22"/>
          <w:szCs w:val="22"/>
        </w:rPr>
        <w:t xml:space="preserve"> </w:t>
      </w:r>
      <w:r>
        <w:rPr>
          <w:rFonts w:ascii="Calibri" w:eastAsia="Calibri" w:hAnsi="Calibri" w:cs="Calibri"/>
          <w:i/>
          <w:sz w:val="22"/>
          <w:szCs w:val="22"/>
        </w:rPr>
        <w:t>e</w:t>
      </w:r>
      <w:r>
        <w:rPr>
          <w:rFonts w:ascii="Calibri" w:eastAsia="Calibri" w:hAnsi="Calibri" w:cs="Calibri"/>
          <w:i/>
          <w:spacing w:val="1"/>
          <w:sz w:val="22"/>
          <w:szCs w:val="22"/>
        </w:rPr>
        <w:t>x</w:t>
      </w:r>
      <w:r>
        <w:rPr>
          <w:rFonts w:ascii="Calibri" w:eastAsia="Calibri" w:hAnsi="Calibri" w:cs="Calibri"/>
          <w:i/>
          <w:spacing w:val="-1"/>
          <w:sz w:val="22"/>
          <w:szCs w:val="22"/>
        </w:rPr>
        <w:t>a</w:t>
      </w:r>
      <w:r>
        <w:rPr>
          <w:rFonts w:ascii="Calibri" w:eastAsia="Calibri" w:hAnsi="Calibri" w:cs="Calibri"/>
          <w:i/>
          <w:sz w:val="22"/>
          <w:szCs w:val="22"/>
        </w:rPr>
        <w:t>mple of</w:t>
      </w:r>
      <w:r>
        <w:rPr>
          <w:rFonts w:ascii="Calibri" w:eastAsia="Calibri" w:hAnsi="Calibri" w:cs="Calibri"/>
          <w:i/>
          <w:spacing w:val="-3"/>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is</w:t>
      </w:r>
      <w:r>
        <w:rPr>
          <w:rFonts w:ascii="Calibri" w:eastAsia="Calibri" w:hAnsi="Calibri" w:cs="Calibri"/>
          <w:i/>
          <w:spacing w:val="-2"/>
          <w:sz w:val="22"/>
          <w:szCs w:val="22"/>
        </w:rPr>
        <w:t xml:space="preserve"> </w:t>
      </w:r>
      <w:r>
        <w:rPr>
          <w:rFonts w:ascii="Calibri" w:eastAsia="Calibri" w:hAnsi="Calibri" w:cs="Calibri"/>
          <w:i/>
          <w:sz w:val="22"/>
          <w:szCs w:val="22"/>
        </w:rPr>
        <w:t>may be</w:t>
      </w:r>
      <w:r>
        <w:rPr>
          <w:rFonts w:ascii="Calibri" w:eastAsia="Calibri" w:hAnsi="Calibri" w:cs="Calibri"/>
          <w:i/>
          <w:spacing w:val="-2"/>
          <w:sz w:val="22"/>
          <w:szCs w:val="22"/>
        </w:rPr>
        <w:t xml:space="preserve"> </w:t>
      </w:r>
      <w:r>
        <w:rPr>
          <w:rFonts w:ascii="Calibri" w:eastAsia="Calibri" w:hAnsi="Calibri" w:cs="Calibri"/>
          <w:i/>
          <w:sz w:val="22"/>
          <w:szCs w:val="22"/>
        </w:rPr>
        <w:t>the i</w:t>
      </w:r>
      <w:r>
        <w:rPr>
          <w:rFonts w:ascii="Calibri" w:eastAsia="Calibri" w:hAnsi="Calibri" w:cs="Calibri"/>
          <w:i/>
          <w:spacing w:val="-1"/>
          <w:sz w:val="22"/>
          <w:szCs w:val="22"/>
        </w:rPr>
        <w:t>n</w:t>
      </w:r>
      <w:r>
        <w:rPr>
          <w:rFonts w:ascii="Calibri" w:eastAsia="Calibri" w:hAnsi="Calibri" w:cs="Calibri"/>
          <w:i/>
          <w:sz w:val="22"/>
          <w:szCs w:val="22"/>
        </w:rPr>
        <w:t>s</w:t>
      </w:r>
      <w:r>
        <w:rPr>
          <w:rFonts w:ascii="Calibri" w:eastAsia="Calibri" w:hAnsi="Calibri" w:cs="Calibri"/>
          <w:i/>
          <w:spacing w:val="1"/>
          <w:sz w:val="22"/>
          <w:szCs w:val="22"/>
        </w:rPr>
        <w:t>t</w:t>
      </w:r>
      <w:r>
        <w:rPr>
          <w:rFonts w:ascii="Calibri" w:eastAsia="Calibri" w:hAnsi="Calibri" w:cs="Calibri"/>
          <w:i/>
          <w:spacing w:val="-1"/>
          <w:sz w:val="22"/>
          <w:szCs w:val="22"/>
        </w:rPr>
        <w:t>a</w:t>
      </w:r>
      <w:r>
        <w:rPr>
          <w:rFonts w:ascii="Calibri" w:eastAsia="Calibri" w:hAnsi="Calibri" w:cs="Calibri"/>
          <w:i/>
          <w:sz w:val="22"/>
          <w:szCs w:val="22"/>
        </w:rPr>
        <w:t>ll</w:t>
      </w:r>
      <w:r>
        <w:rPr>
          <w:rFonts w:ascii="Calibri" w:eastAsia="Calibri" w:hAnsi="Calibri" w:cs="Calibri"/>
          <w:i/>
          <w:spacing w:val="-1"/>
          <w:sz w:val="22"/>
          <w:szCs w:val="22"/>
        </w:rPr>
        <w:t>a</w:t>
      </w:r>
      <w:r>
        <w:rPr>
          <w:rFonts w:ascii="Calibri" w:eastAsia="Calibri" w:hAnsi="Calibri" w:cs="Calibri"/>
          <w:i/>
          <w:sz w:val="22"/>
          <w:szCs w:val="22"/>
        </w:rPr>
        <w:t>tion</w:t>
      </w:r>
      <w:r>
        <w:rPr>
          <w:rFonts w:ascii="Calibri" w:eastAsia="Calibri" w:hAnsi="Calibri" w:cs="Calibri"/>
          <w:i/>
          <w:spacing w:val="-1"/>
          <w:sz w:val="22"/>
          <w:szCs w:val="22"/>
        </w:rPr>
        <w:t xml:space="preserve"> </w:t>
      </w:r>
      <w:r>
        <w:rPr>
          <w:rFonts w:ascii="Calibri" w:eastAsia="Calibri" w:hAnsi="Calibri" w:cs="Calibri"/>
          <w:i/>
          <w:sz w:val="22"/>
          <w:szCs w:val="22"/>
        </w:rPr>
        <w:t>of a</w:t>
      </w:r>
      <w:r>
        <w:rPr>
          <w:rFonts w:ascii="Calibri" w:eastAsia="Calibri" w:hAnsi="Calibri" w:cs="Calibri"/>
          <w:i/>
          <w:spacing w:val="-2"/>
          <w:sz w:val="22"/>
          <w:szCs w:val="22"/>
        </w:rPr>
        <w:t xml:space="preserve"> </w:t>
      </w:r>
      <w:r>
        <w:rPr>
          <w:rFonts w:ascii="Calibri" w:eastAsia="Calibri" w:hAnsi="Calibri" w:cs="Calibri"/>
          <w:i/>
          <w:sz w:val="22"/>
          <w:szCs w:val="22"/>
        </w:rPr>
        <w:t>sp</w:t>
      </w:r>
      <w:r>
        <w:rPr>
          <w:rFonts w:ascii="Calibri" w:eastAsia="Calibri" w:hAnsi="Calibri" w:cs="Calibri"/>
          <w:i/>
          <w:spacing w:val="-1"/>
          <w:sz w:val="22"/>
          <w:szCs w:val="22"/>
        </w:rPr>
        <w:t>a</w:t>
      </w:r>
      <w:r>
        <w:rPr>
          <w:rFonts w:ascii="Calibri" w:eastAsia="Calibri" w:hAnsi="Calibri" w:cs="Calibri"/>
          <w:i/>
          <w:sz w:val="22"/>
          <w:szCs w:val="22"/>
        </w:rPr>
        <w:t xml:space="preserve">ce </w:t>
      </w:r>
      <w:r>
        <w:rPr>
          <w:rFonts w:ascii="Calibri" w:eastAsia="Calibri" w:hAnsi="Calibri" w:cs="Calibri"/>
          <w:i/>
          <w:spacing w:val="-3"/>
          <w:sz w:val="22"/>
          <w:szCs w:val="22"/>
        </w:rPr>
        <w:t>b</w:t>
      </w:r>
      <w:r>
        <w:rPr>
          <w:rFonts w:ascii="Calibri" w:eastAsia="Calibri" w:hAnsi="Calibri" w:cs="Calibri"/>
          <w:i/>
          <w:spacing w:val="-1"/>
          <w:sz w:val="22"/>
          <w:szCs w:val="22"/>
        </w:rPr>
        <w:t>a</w:t>
      </w:r>
      <w:r>
        <w:rPr>
          <w:rFonts w:ascii="Calibri" w:eastAsia="Calibri" w:hAnsi="Calibri" w:cs="Calibri"/>
          <w:i/>
          <w:sz w:val="22"/>
          <w:szCs w:val="22"/>
        </w:rPr>
        <w:t>sed bro</w:t>
      </w:r>
      <w:r>
        <w:rPr>
          <w:rFonts w:ascii="Calibri" w:eastAsia="Calibri" w:hAnsi="Calibri" w:cs="Calibri"/>
          <w:i/>
          <w:spacing w:val="-1"/>
          <w:sz w:val="22"/>
          <w:szCs w:val="22"/>
        </w:rPr>
        <w:t>adban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ys</w:t>
      </w:r>
      <w:r>
        <w:rPr>
          <w:rFonts w:ascii="Calibri" w:eastAsia="Calibri" w:hAnsi="Calibri" w:cs="Calibri"/>
          <w:i/>
          <w:spacing w:val="-2"/>
          <w:sz w:val="22"/>
          <w:szCs w:val="22"/>
        </w:rPr>
        <w:t>t</w:t>
      </w:r>
      <w:r>
        <w:rPr>
          <w:rFonts w:ascii="Calibri" w:eastAsia="Calibri" w:hAnsi="Calibri" w:cs="Calibri"/>
          <w:i/>
          <w:sz w:val="22"/>
          <w:szCs w:val="22"/>
        </w:rPr>
        <w:t>em</w:t>
      </w:r>
      <w:r>
        <w:rPr>
          <w:rFonts w:ascii="Calibri" w:eastAsia="Calibri" w:hAnsi="Calibri" w:cs="Calibri"/>
          <w:i/>
          <w:spacing w:val="1"/>
          <w:sz w:val="22"/>
          <w:szCs w:val="22"/>
        </w:rPr>
        <w:t xml:space="preserve"> </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pacing w:val="-2"/>
          <w:sz w:val="22"/>
          <w:szCs w:val="22"/>
        </w:rPr>
        <w:t>t</w:t>
      </w:r>
      <w:r>
        <w:rPr>
          <w:rFonts w:ascii="Calibri" w:eastAsia="Calibri" w:hAnsi="Calibri" w:cs="Calibri"/>
          <w:i/>
          <w:sz w:val="22"/>
          <w:szCs w:val="22"/>
        </w:rPr>
        <w:t>o a</w:t>
      </w:r>
      <w:r>
        <w:rPr>
          <w:rFonts w:ascii="Calibri" w:eastAsia="Calibri" w:hAnsi="Calibri" w:cs="Calibri"/>
          <w:i/>
          <w:spacing w:val="-1"/>
          <w:sz w:val="22"/>
          <w:szCs w:val="22"/>
        </w:rPr>
        <w:t xml:space="preserve"> </w:t>
      </w:r>
      <w:r>
        <w:rPr>
          <w:rFonts w:ascii="Calibri" w:eastAsia="Calibri" w:hAnsi="Calibri" w:cs="Calibri"/>
          <w:i/>
          <w:spacing w:val="1"/>
          <w:sz w:val="22"/>
          <w:szCs w:val="22"/>
        </w:rPr>
        <w:t>r</w:t>
      </w:r>
      <w:r>
        <w:rPr>
          <w:rFonts w:ascii="Calibri" w:eastAsia="Calibri" w:hAnsi="Calibri" w:cs="Calibri"/>
          <w:i/>
          <w:spacing w:val="-2"/>
          <w:sz w:val="22"/>
          <w:szCs w:val="22"/>
        </w:rPr>
        <w:t>e</w:t>
      </w:r>
      <w:r>
        <w:rPr>
          <w:rFonts w:ascii="Calibri" w:eastAsia="Calibri" w:hAnsi="Calibri" w:cs="Calibri"/>
          <w:i/>
          <w:sz w:val="22"/>
          <w:szCs w:val="22"/>
        </w:rPr>
        <w:t>mote</w:t>
      </w:r>
      <w:r>
        <w:rPr>
          <w:rFonts w:ascii="Calibri" w:eastAsia="Calibri" w:hAnsi="Calibri" w:cs="Calibri"/>
          <w:i/>
          <w:spacing w:val="1"/>
          <w:sz w:val="22"/>
          <w:szCs w:val="22"/>
        </w:rPr>
        <w:t xml:space="preserve"> </w:t>
      </w:r>
      <w:r>
        <w:rPr>
          <w:rFonts w:ascii="Calibri" w:eastAsia="Calibri" w:hAnsi="Calibri" w:cs="Calibri"/>
          <w:i/>
          <w:spacing w:val="-3"/>
          <w:sz w:val="22"/>
          <w:szCs w:val="22"/>
        </w:rPr>
        <w:t>a</w:t>
      </w:r>
      <w:r>
        <w:rPr>
          <w:rFonts w:ascii="Calibri" w:eastAsia="Calibri" w:hAnsi="Calibri" w:cs="Calibri"/>
          <w:i/>
          <w:spacing w:val="1"/>
          <w:sz w:val="22"/>
          <w:szCs w:val="22"/>
        </w:rPr>
        <w:t>r</w:t>
      </w:r>
      <w:r>
        <w:rPr>
          <w:rFonts w:ascii="Calibri" w:eastAsia="Calibri" w:hAnsi="Calibri" w:cs="Calibri"/>
          <w:i/>
          <w:sz w:val="22"/>
          <w:szCs w:val="22"/>
        </w:rPr>
        <w:t>ea f</w:t>
      </w:r>
      <w:r>
        <w:rPr>
          <w:rFonts w:ascii="Calibri" w:eastAsia="Calibri" w:hAnsi="Calibri" w:cs="Calibri"/>
          <w:i/>
          <w:spacing w:val="-3"/>
          <w:sz w:val="22"/>
          <w:szCs w:val="22"/>
        </w:rPr>
        <w:t>o</w:t>
      </w:r>
      <w:r>
        <w:rPr>
          <w:rFonts w:ascii="Calibri" w:eastAsia="Calibri" w:hAnsi="Calibri" w:cs="Calibri"/>
          <w:i/>
          <w:sz w:val="22"/>
          <w:szCs w:val="22"/>
        </w:rPr>
        <w:t xml:space="preserve">r </w:t>
      </w:r>
      <w:r>
        <w:rPr>
          <w:rFonts w:ascii="Calibri" w:eastAsia="Calibri" w:hAnsi="Calibri" w:cs="Calibri"/>
          <w:i/>
          <w:spacing w:val="-1"/>
          <w:sz w:val="22"/>
          <w:szCs w:val="22"/>
        </w:rPr>
        <w:t>h</w:t>
      </w:r>
      <w:r>
        <w:rPr>
          <w:rFonts w:ascii="Calibri" w:eastAsia="Calibri" w:hAnsi="Calibri" w:cs="Calibri"/>
          <w:i/>
          <w:sz w:val="22"/>
          <w:szCs w:val="22"/>
        </w:rPr>
        <w:t>osp</w:t>
      </w:r>
      <w:r>
        <w:rPr>
          <w:rFonts w:ascii="Calibri" w:eastAsia="Calibri" w:hAnsi="Calibri" w:cs="Calibri"/>
          <w:i/>
          <w:spacing w:val="-1"/>
          <w:sz w:val="22"/>
          <w:szCs w:val="22"/>
        </w:rPr>
        <w:t>i</w:t>
      </w:r>
      <w:r>
        <w:rPr>
          <w:rFonts w:ascii="Calibri" w:eastAsia="Calibri" w:hAnsi="Calibri" w:cs="Calibri"/>
          <w:i/>
          <w:sz w:val="22"/>
          <w:szCs w:val="22"/>
        </w:rPr>
        <w:t>tal or</w:t>
      </w:r>
      <w:r>
        <w:rPr>
          <w:rFonts w:ascii="Calibri" w:eastAsia="Calibri" w:hAnsi="Calibri" w:cs="Calibri"/>
          <w:i/>
          <w:spacing w:val="1"/>
          <w:sz w:val="22"/>
          <w:szCs w:val="22"/>
        </w:rPr>
        <w:t xml:space="preserve"> </w:t>
      </w:r>
      <w:r>
        <w:rPr>
          <w:rFonts w:ascii="Calibri" w:eastAsia="Calibri" w:hAnsi="Calibri" w:cs="Calibri"/>
          <w:i/>
          <w:sz w:val="22"/>
          <w:szCs w:val="22"/>
        </w:rPr>
        <w:t>sc</w:t>
      </w:r>
      <w:r>
        <w:rPr>
          <w:rFonts w:ascii="Calibri" w:eastAsia="Calibri" w:hAnsi="Calibri" w:cs="Calibri"/>
          <w:i/>
          <w:spacing w:val="-1"/>
          <w:sz w:val="22"/>
          <w:szCs w:val="22"/>
        </w:rPr>
        <w:t>h</w:t>
      </w:r>
      <w:r>
        <w:rPr>
          <w:rFonts w:ascii="Calibri" w:eastAsia="Calibri" w:hAnsi="Calibri" w:cs="Calibri"/>
          <w:i/>
          <w:sz w:val="22"/>
          <w:szCs w:val="22"/>
        </w:rPr>
        <w:t>ool</w:t>
      </w:r>
      <w:r>
        <w:rPr>
          <w:rFonts w:ascii="Calibri" w:eastAsia="Calibri" w:hAnsi="Calibri" w:cs="Calibri"/>
          <w:i/>
          <w:spacing w:val="-1"/>
          <w:sz w:val="22"/>
          <w:szCs w:val="22"/>
        </w:rPr>
        <w:t xml:space="preserve"> </w:t>
      </w:r>
      <w:r>
        <w:rPr>
          <w:rFonts w:ascii="Calibri" w:eastAsia="Calibri" w:hAnsi="Calibri" w:cs="Calibri"/>
          <w:i/>
          <w:spacing w:val="-3"/>
          <w:sz w:val="22"/>
          <w:szCs w:val="22"/>
        </w:rPr>
        <w:t>u</w:t>
      </w:r>
      <w:r>
        <w:rPr>
          <w:rFonts w:ascii="Calibri" w:eastAsia="Calibri" w:hAnsi="Calibri" w:cs="Calibri"/>
          <w:i/>
          <w:sz w:val="22"/>
          <w:szCs w:val="22"/>
        </w:rPr>
        <w:t xml:space="preserve">se.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4"/>
          <w:sz w:val="22"/>
          <w:szCs w:val="22"/>
        </w:rPr>
        <w:t xml:space="preserve"> </w:t>
      </w:r>
      <w:r>
        <w:rPr>
          <w:rFonts w:ascii="Calibri" w:eastAsia="Calibri" w:hAnsi="Calibri" w:cs="Calibri"/>
          <w:i/>
          <w:spacing w:val="-1"/>
          <w:sz w:val="22"/>
          <w:szCs w:val="22"/>
        </w:rPr>
        <w:t>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1"/>
          <w:sz w:val="22"/>
          <w:szCs w:val="22"/>
        </w:rPr>
        <w:t>c</w:t>
      </w:r>
      <w:r>
        <w:rPr>
          <w:rFonts w:ascii="Calibri" w:eastAsia="Calibri" w:hAnsi="Calibri" w:cs="Calibri"/>
          <w:i/>
          <w:sz w:val="22"/>
          <w:szCs w:val="22"/>
        </w:rPr>
        <w:t>t</w:t>
      </w:r>
      <w:r>
        <w:rPr>
          <w:rFonts w:ascii="Calibri" w:eastAsia="Calibri" w:hAnsi="Calibri" w:cs="Calibri"/>
          <w:i/>
          <w:spacing w:val="1"/>
          <w:sz w:val="22"/>
          <w:szCs w:val="22"/>
        </w:rPr>
        <w:t xml:space="preserve"> </w:t>
      </w:r>
      <w:r w:rsidR="009F04BF">
        <w:rPr>
          <w:rFonts w:ascii="Calibri" w:eastAsia="Calibri" w:hAnsi="Calibri" w:cs="Calibri"/>
          <w:i/>
          <w:spacing w:val="-1"/>
          <w:sz w:val="22"/>
          <w:szCs w:val="22"/>
        </w:rPr>
        <w:t>deliverables</w:t>
      </w:r>
      <w:r w:rsidR="009F04BF">
        <w:rPr>
          <w:rFonts w:ascii="Calibri" w:eastAsia="Calibri" w:hAnsi="Calibri" w:cs="Calibri"/>
          <w:i/>
          <w:spacing w:val="-2"/>
          <w:sz w:val="22"/>
          <w:szCs w:val="22"/>
        </w:rPr>
        <w:t xml:space="preserve"> </w:t>
      </w:r>
      <w:r>
        <w:rPr>
          <w:rFonts w:ascii="Calibri" w:eastAsia="Calibri" w:hAnsi="Calibri" w:cs="Calibri"/>
          <w:i/>
          <w:sz w:val="22"/>
          <w:szCs w:val="22"/>
        </w:rPr>
        <w:t>may</w:t>
      </w:r>
      <w:r>
        <w:rPr>
          <w:rFonts w:ascii="Calibri" w:eastAsia="Calibri" w:hAnsi="Calibri" w:cs="Calibri"/>
          <w:i/>
          <w:spacing w:val="-1"/>
          <w:sz w:val="22"/>
          <w:szCs w:val="22"/>
        </w:rPr>
        <w:t>b</w:t>
      </w:r>
      <w:r>
        <w:rPr>
          <w:rFonts w:ascii="Calibri" w:eastAsia="Calibri" w:hAnsi="Calibri" w:cs="Calibri"/>
          <w:i/>
          <w:sz w:val="22"/>
          <w:szCs w:val="22"/>
        </w:rPr>
        <w:t xml:space="preserve">e </w:t>
      </w:r>
      <w:r>
        <w:rPr>
          <w:rFonts w:ascii="Calibri" w:eastAsia="Calibri" w:hAnsi="Calibri" w:cs="Calibri"/>
          <w:i/>
          <w:spacing w:val="1"/>
          <w:sz w:val="22"/>
          <w:szCs w:val="22"/>
        </w:rPr>
        <w:t>t</w:t>
      </w:r>
      <w:r>
        <w:rPr>
          <w:rFonts w:ascii="Calibri" w:eastAsia="Calibri" w:hAnsi="Calibri" w:cs="Calibri"/>
          <w:i/>
          <w:sz w:val="22"/>
          <w:szCs w:val="22"/>
        </w:rPr>
        <w:t>o i</w:t>
      </w:r>
      <w:r>
        <w:rPr>
          <w:rFonts w:ascii="Calibri" w:eastAsia="Calibri" w:hAnsi="Calibri" w:cs="Calibri"/>
          <w:i/>
          <w:spacing w:val="-1"/>
          <w:sz w:val="22"/>
          <w:szCs w:val="22"/>
        </w:rPr>
        <w:t>n</w:t>
      </w:r>
      <w:r>
        <w:rPr>
          <w:rFonts w:ascii="Calibri" w:eastAsia="Calibri" w:hAnsi="Calibri" w:cs="Calibri"/>
          <w:i/>
          <w:spacing w:val="-2"/>
          <w:sz w:val="22"/>
          <w:szCs w:val="22"/>
        </w:rPr>
        <w:t>s</w:t>
      </w:r>
      <w:r>
        <w:rPr>
          <w:rFonts w:ascii="Calibri" w:eastAsia="Calibri" w:hAnsi="Calibri" w:cs="Calibri"/>
          <w:i/>
          <w:sz w:val="22"/>
          <w:szCs w:val="22"/>
        </w:rPr>
        <w:t>t</w:t>
      </w:r>
      <w:r>
        <w:rPr>
          <w:rFonts w:ascii="Calibri" w:eastAsia="Calibri" w:hAnsi="Calibri" w:cs="Calibri"/>
          <w:i/>
          <w:spacing w:val="-3"/>
          <w:sz w:val="22"/>
          <w:szCs w:val="22"/>
        </w:rPr>
        <w:t>a</w:t>
      </w:r>
      <w:r>
        <w:rPr>
          <w:rFonts w:ascii="Calibri" w:eastAsia="Calibri" w:hAnsi="Calibri" w:cs="Calibri"/>
          <w:i/>
          <w:sz w:val="22"/>
          <w:szCs w:val="22"/>
        </w:rPr>
        <w:t>ll,</w:t>
      </w:r>
      <w:r>
        <w:rPr>
          <w:rFonts w:ascii="Calibri" w:eastAsia="Calibri" w:hAnsi="Calibri" w:cs="Calibri"/>
          <w:i/>
          <w:spacing w:val="1"/>
          <w:sz w:val="22"/>
          <w:szCs w:val="22"/>
        </w:rPr>
        <w:t xml:space="preserve"> </w:t>
      </w:r>
      <w:r>
        <w:rPr>
          <w:rFonts w:ascii="Calibri" w:eastAsia="Calibri" w:hAnsi="Calibri" w:cs="Calibri"/>
          <w:i/>
          <w:sz w:val="22"/>
          <w:szCs w:val="22"/>
        </w:rPr>
        <w:t>te</w:t>
      </w:r>
      <w:r>
        <w:rPr>
          <w:rFonts w:ascii="Calibri" w:eastAsia="Calibri" w:hAnsi="Calibri" w:cs="Calibri"/>
          <w:i/>
          <w:spacing w:val="-1"/>
          <w:sz w:val="22"/>
          <w:szCs w:val="22"/>
        </w:rPr>
        <w:t>s</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pacing w:val="-1"/>
          <w:sz w:val="22"/>
          <w:szCs w:val="22"/>
        </w:rPr>
        <w:t>an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tify the</w:t>
      </w:r>
      <w:r>
        <w:rPr>
          <w:rFonts w:ascii="Calibri" w:eastAsia="Calibri" w:hAnsi="Calibri" w:cs="Calibri"/>
          <w:i/>
          <w:spacing w:val="-2"/>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y</w:t>
      </w:r>
      <w:r>
        <w:rPr>
          <w:rFonts w:ascii="Calibri" w:eastAsia="Calibri" w:hAnsi="Calibri" w:cs="Calibri"/>
          <w:i/>
          <w:spacing w:val="-2"/>
          <w:sz w:val="22"/>
          <w:szCs w:val="22"/>
        </w:rPr>
        <w:t>s</w:t>
      </w:r>
      <w:r>
        <w:rPr>
          <w:rFonts w:ascii="Calibri" w:eastAsia="Calibri" w:hAnsi="Calibri" w:cs="Calibri"/>
          <w:i/>
          <w:sz w:val="22"/>
          <w:szCs w:val="22"/>
        </w:rPr>
        <w:t>t</w:t>
      </w:r>
      <w:r>
        <w:rPr>
          <w:rFonts w:ascii="Calibri" w:eastAsia="Calibri" w:hAnsi="Calibri" w:cs="Calibri"/>
          <w:i/>
          <w:spacing w:val="-2"/>
          <w:sz w:val="22"/>
          <w:szCs w:val="22"/>
        </w:rPr>
        <w:t>e</w:t>
      </w:r>
      <w:r>
        <w:rPr>
          <w:rFonts w:ascii="Calibri" w:eastAsia="Calibri" w:hAnsi="Calibri" w:cs="Calibri"/>
          <w:i/>
          <w:sz w:val="22"/>
          <w:szCs w:val="22"/>
        </w:rPr>
        <w:t>m</w:t>
      </w:r>
      <w:r>
        <w:rPr>
          <w:rFonts w:ascii="Calibri" w:eastAsia="Calibri" w:hAnsi="Calibri" w:cs="Calibri"/>
          <w:i/>
          <w:spacing w:val="1"/>
          <w:sz w:val="22"/>
          <w:szCs w:val="22"/>
        </w:rPr>
        <w:t xml:space="preserve"> </w:t>
      </w:r>
      <w:r>
        <w:rPr>
          <w:rFonts w:ascii="Calibri" w:eastAsia="Calibri" w:hAnsi="Calibri" w:cs="Calibri"/>
          <w:i/>
          <w:spacing w:val="-1"/>
          <w:sz w:val="22"/>
          <w:szCs w:val="22"/>
        </w:rPr>
        <w:t>bu</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the</w:t>
      </w:r>
      <w:r>
        <w:rPr>
          <w:rFonts w:ascii="Calibri" w:eastAsia="Calibri" w:hAnsi="Calibri" w:cs="Calibri"/>
          <w:i/>
          <w:spacing w:val="-2"/>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4"/>
          <w:sz w:val="22"/>
          <w:szCs w:val="22"/>
        </w:rPr>
        <w:t>c</w:t>
      </w:r>
      <w:r>
        <w:rPr>
          <w:rFonts w:ascii="Calibri" w:eastAsia="Calibri" w:hAnsi="Calibri" w:cs="Calibri"/>
          <w:i/>
          <w:sz w:val="22"/>
          <w:szCs w:val="22"/>
        </w:rPr>
        <w:t xml:space="preserve">t </w:t>
      </w:r>
      <w:r>
        <w:rPr>
          <w:rFonts w:ascii="Calibri" w:eastAsia="Calibri" w:hAnsi="Calibri" w:cs="Calibri"/>
          <w:i/>
          <w:spacing w:val="-1"/>
          <w:sz w:val="22"/>
          <w:szCs w:val="22"/>
        </w:rPr>
        <w:t>b</w:t>
      </w:r>
      <w:r>
        <w:rPr>
          <w:rFonts w:ascii="Calibri" w:eastAsia="Calibri" w:hAnsi="Calibri" w:cs="Calibri"/>
          <w:i/>
          <w:sz w:val="22"/>
          <w:szCs w:val="22"/>
        </w:rPr>
        <w:t>ene</w:t>
      </w:r>
      <w:r>
        <w:rPr>
          <w:rFonts w:ascii="Calibri" w:eastAsia="Calibri" w:hAnsi="Calibri" w:cs="Calibri"/>
          <w:i/>
          <w:spacing w:val="-1"/>
          <w:sz w:val="22"/>
          <w:szCs w:val="22"/>
        </w:rPr>
        <w:t>f</w:t>
      </w:r>
      <w:r>
        <w:rPr>
          <w:rFonts w:ascii="Calibri" w:eastAsia="Calibri" w:hAnsi="Calibri" w:cs="Calibri"/>
          <w:i/>
          <w:sz w:val="22"/>
          <w:szCs w:val="22"/>
        </w:rPr>
        <w:t xml:space="preserve">it </w:t>
      </w:r>
      <w:r>
        <w:rPr>
          <w:rFonts w:ascii="Calibri" w:eastAsia="Calibri" w:hAnsi="Calibri" w:cs="Calibri"/>
          <w:i/>
          <w:spacing w:val="1"/>
          <w:sz w:val="22"/>
          <w:szCs w:val="22"/>
        </w:rPr>
        <w:t>w</w:t>
      </w:r>
      <w:r>
        <w:rPr>
          <w:rFonts w:ascii="Calibri" w:eastAsia="Calibri" w:hAnsi="Calibri" w:cs="Calibri"/>
          <w:i/>
          <w:sz w:val="22"/>
          <w:szCs w:val="22"/>
        </w:rPr>
        <w:t>ill be</w:t>
      </w:r>
      <w:r>
        <w:rPr>
          <w:rFonts w:ascii="Calibri" w:eastAsia="Calibri" w:hAnsi="Calibri" w:cs="Calibri"/>
          <w:i/>
          <w:spacing w:val="-3"/>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effe</w:t>
      </w:r>
      <w:r>
        <w:rPr>
          <w:rFonts w:ascii="Calibri" w:eastAsia="Calibri" w:hAnsi="Calibri" w:cs="Calibri"/>
          <w:i/>
          <w:spacing w:val="-1"/>
          <w:sz w:val="22"/>
          <w:szCs w:val="22"/>
        </w:rPr>
        <w:t>c</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 xml:space="preserve">the </w:t>
      </w:r>
      <w:r>
        <w:rPr>
          <w:rFonts w:ascii="Calibri" w:eastAsia="Calibri" w:hAnsi="Calibri" w:cs="Calibri"/>
          <w:i/>
          <w:spacing w:val="1"/>
          <w:sz w:val="22"/>
          <w:szCs w:val="22"/>
        </w:rPr>
        <w:t>s</w:t>
      </w:r>
      <w:r>
        <w:rPr>
          <w:rFonts w:ascii="Calibri" w:eastAsia="Calibri" w:hAnsi="Calibri" w:cs="Calibri"/>
          <w:i/>
          <w:sz w:val="22"/>
          <w:szCs w:val="22"/>
        </w:rPr>
        <w:t>ys</w:t>
      </w:r>
      <w:r>
        <w:rPr>
          <w:rFonts w:ascii="Calibri" w:eastAsia="Calibri" w:hAnsi="Calibri" w:cs="Calibri"/>
          <w:i/>
          <w:spacing w:val="-2"/>
          <w:sz w:val="22"/>
          <w:szCs w:val="22"/>
        </w:rPr>
        <w:t>t</w:t>
      </w:r>
      <w:r>
        <w:rPr>
          <w:rFonts w:ascii="Calibri" w:eastAsia="Calibri" w:hAnsi="Calibri" w:cs="Calibri"/>
          <w:i/>
          <w:sz w:val="22"/>
          <w:szCs w:val="22"/>
        </w:rPr>
        <w:t>em</w:t>
      </w:r>
      <w:r>
        <w:rPr>
          <w:rFonts w:ascii="Calibri" w:eastAsia="Calibri" w:hAnsi="Calibri" w:cs="Calibri"/>
          <w:i/>
          <w:spacing w:val="1"/>
          <w:sz w:val="22"/>
          <w:szCs w:val="22"/>
        </w:rPr>
        <w:t xml:space="preserve"> </w:t>
      </w:r>
      <w:r>
        <w:rPr>
          <w:rFonts w:ascii="Calibri" w:eastAsia="Calibri" w:hAnsi="Calibri" w:cs="Calibri"/>
          <w:i/>
          <w:spacing w:val="-1"/>
          <w:sz w:val="22"/>
          <w:szCs w:val="22"/>
        </w:rPr>
        <w:t>ha</w:t>
      </w:r>
      <w:r>
        <w:rPr>
          <w:rFonts w:ascii="Calibri" w:eastAsia="Calibri" w:hAnsi="Calibri" w:cs="Calibri"/>
          <w:i/>
          <w:sz w:val="22"/>
          <w:szCs w:val="22"/>
        </w:rPr>
        <w:t>s</w:t>
      </w:r>
      <w:r>
        <w:rPr>
          <w:rFonts w:ascii="Calibri" w:eastAsia="Calibri" w:hAnsi="Calibri" w:cs="Calibri"/>
          <w:i/>
          <w:spacing w:val="-2"/>
          <w:sz w:val="22"/>
          <w:szCs w:val="22"/>
        </w:rPr>
        <w:t xml:space="preserve"> </w:t>
      </w:r>
      <w:r>
        <w:rPr>
          <w:rFonts w:ascii="Calibri" w:eastAsia="Calibri" w:hAnsi="Calibri" w:cs="Calibri"/>
          <w:i/>
          <w:sz w:val="22"/>
          <w:szCs w:val="22"/>
        </w:rPr>
        <w:t>on</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sc</w:t>
      </w:r>
      <w:r>
        <w:rPr>
          <w:rFonts w:ascii="Calibri" w:eastAsia="Calibri" w:hAnsi="Calibri" w:cs="Calibri"/>
          <w:i/>
          <w:spacing w:val="-1"/>
          <w:sz w:val="22"/>
          <w:szCs w:val="22"/>
        </w:rPr>
        <w:t>h</w:t>
      </w:r>
      <w:r>
        <w:rPr>
          <w:rFonts w:ascii="Calibri" w:eastAsia="Calibri" w:hAnsi="Calibri" w:cs="Calibri"/>
          <w:i/>
          <w:sz w:val="22"/>
          <w:szCs w:val="22"/>
        </w:rPr>
        <w:t>o</w:t>
      </w:r>
      <w:r>
        <w:rPr>
          <w:rFonts w:ascii="Calibri" w:eastAsia="Calibri" w:hAnsi="Calibri" w:cs="Calibri"/>
          <w:i/>
          <w:spacing w:val="-1"/>
          <w:sz w:val="22"/>
          <w:szCs w:val="22"/>
        </w:rPr>
        <w:t>o</w:t>
      </w:r>
      <w:r>
        <w:rPr>
          <w:rFonts w:ascii="Calibri" w:eastAsia="Calibri" w:hAnsi="Calibri" w:cs="Calibri"/>
          <w:i/>
          <w:sz w:val="22"/>
          <w:szCs w:val="22"/>
        </w:rPr>
        <w:t>l/h</w:t>
      </w:r>
      <w:r>
        <w:rPr>
          <w:rFonts w:ascii="Calibri" w:eastAsia="Calibri" w:hAnsi="Calibri" w:cs="Calibri"/>
          <w:i/>
          <w:spacing w:val="-1"/>
          <w:sz w:val="22"/>
          <w:szCs w:val="22"/>
        </w:rPr>
        <w:t>o</w:t>
      </w:r>
      <w:r>
        <w:rPr>
          <w:rFonts w:ascii="Calibri" w:eastAsia="Calibri" w:hAnsi="Calibri" w:cs="Calibri"/>
          <w:i/>
          <w:sz w:val="22"/>
          <w:szCs w:val="22"/>
        </w:rPr>
        <w:t>spit</w:t>
      </w:r>
      <w:r>
        <w:rPr>
          <w:rFonts w:ascii="Calibri" w:eastAsia="Calibri" w:hAnsi="Calibri" w:cs="Calibri"/>
          <w:i/>
          <w:spacing w:val="-1"/>
          <w:sz w:val="22"/>
          <w:szCs w:val="22"/>
        </w:rPr>
        <w:t>a</w:t>
      </w:r>
      <w:r>
        <w:rPr>
          <w:rFonts w:ascii="Calibri" w:eastAsia="Calibri" w:hAnsi="Calibri" w:cs="Calibri"/>
          <w:i/>
          <w:sz w:val="22"/>
          <w:szCs w:val="22"/>
        </w:rPr>
        <w:t>l s</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vi</w:t>
      </w:r>
      <w:r>
        <w:rPr>
          <w:rFonts w:ascii="Calibri" w:eastAsia="Calibri" w:hAnsi="Calibri" w:cs="Calibri"/>
          <w:i/>
          <w:spacing w:val="-1"/>
          <w:sz w:val="22"/>
          <w:szCs w:val="22"/>
        </w:rPr>
        <w:t>c</w:t>
      </w:r>
      <w:r>
        <w:rPr>
          <w:rFonts w:ascii="Calibri" w:eastAsia="Calibri" w:hAnsi="Calibri" w:cs="Calibri"/>
          <w:i/>
          <w:sz w:val="22"/>
          <w:szCs w:val="22"/>
        </w:rPr>
        <w:t>e 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3"/>
          <w:sz w:val="22"/>
          <w:szCs w:val="22"/>
        </w:rPr>
        <w:t xml:space="preserve"> </w:t>
      </w:r>
      <w:r>
        <w:rPr>
          <w:rFonts w:ascii="Calibri" w:eastAsia="Calibri" w:hAnsi="Calibri" w:cs="Calibri"/>
          <w:i/>
          <w:sz w:val="22"/>
          <w:szCs w:val="22"/>
        </w:rPr>
        <w:t>the c</w:t>
      </w:r>
      <w:r>
        <w:rPr>
          <w:rFonts w:ascii="Calibri" w:eastAsia="Calibri" w:hAnsi="Calibri" w:cs="Calibri"/>
          <w:i/>
          <w:spacing w:val="-3"/>
          <w:sz w:val="22"/>
          <w:szCs w:val="22"/>
        </w:rPr>
        <w:t>o</w:t>
      </w:r>
      <w:r>
        <w:rPr>
          <w:rFonts w:ascii="Calibri" w:eastAsia="Calibri" w:hAnsi="Calibri" w:cs="Calibri"/>
          <w:i/>
          <w:spacing w:val="1"/>
          <w:sz w:val="22"/>
          <w:szCs w:val="22"/>
        </w:rPr>
        <w:t>rr</w:t>
      </w:r>
      <w:r>
        <w:rPr>
          <w:rFonts w:ascii="Calibri" w:eastAsia="Calibri" w:hAnsi="Calibri" w:cs="Calibri"/>
          <w:i/>
          <w:spacing w:val="-2"/>
          <w:sz w:val="22"/>
          <w:szCs w:val="22"/>
        </w:rPr>
        <w:t>e</w:t>
      </w:r>
      <w:r>
        <w:rPr>
          <w:rFonts w:ascii="Calibri" w:eastAsia="Calibri" w:hAnsi="Calibri" w:cs="Calibri"/>
          <w:i/>
          <w:sz w:val="22"/>
          <w:szCs w:val="22"/>
        </w:rPr>
        <w:t>spo</w:t>
      </w:r>
      <w:r>
        <w:rPr>
          <w:rFonts w:ascii="Calibri" w:eastAsia="Calibri" w:hAnsi="Calibri" w:cs="Calibri"/>
          <w:i/>
          <w:spacing w:val="-1"/>
          <w:sz w:val="22"/>
          <w:szCs w:val="22"/>
        </w:rPr>
        <w:t>nd</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z w:val="22"/>
          <w:szCs w:val="22"/>
        </w:rPr>
        <w:t>effect</w:t>
      </w:r>
      <w:r w:rsidR="009F04BF">
        <w:rPr>
          <w:rFonts w:ascii="Calibri" w:eastAsia="Calibri" w:hAnsi="Calibri" w:cs="Calibri"/>
          <w:i/>
          <w:sz w:val="22"/>
          <w:szCs w:val="22"/>
        </w:rPr>
        <w:t xml:space="preserve"> on the society.</w:t>
      </w:r>
    </w:p>
    <w:p w:rsidR="00E50CEA" w:rsidRDefault="00E50CEA" w:rsidP="007E6049">
      <w:pPr>
        <w:rPr>
          <w:rFonts w:ascii="Calibri" w:eastAsia="Calibri" w:hAnsi="Calibri" w:cs="Calibri"/>
          <w:b/>
          <w:spacing w:val="1"/>
          <w:sz w:val="22"/>
          <w:szCs w:val="22"/>
        </w:rPr>
      </w:pPr>
    </w:p>
    <w:p w:rsidR="005F6755" w:rsidRPr="00FC42A4" w:rsidRDefault="005F6755" w:rsidP="005F6755">
      <w:pPr>
        <w:rPr>
          <w:rFonts w:ascii="Calibri" w:eastAsia="Calibri" w:hAnsi="Calibri" w:cs="Calibri"/>
          <w:b/>
          <w:sz w:val="22"/>
          <w:szCs w:val="22"/>
        </w:rPr>
      </w:pPr>
      <w:r w:rsidRPr="00FC42A4">
        <w:rPr>
          <w:rFonts w:ascii="Calibri" w:eastAsia="Calibri" w:hAnsi="Calibri" w:cs="Calibri"/>
          <w:b/>
          <w:sz w:val="22"/>
          <w:szCs w:val="22"/>
        </w:rPr>
        <w:t>Do we have to show a result immediately at the end of the project?</w:t>
      </w:r>
    </w:p>
    <w:p w:rsidR="005F6755" w:rsidRPr="009F0287" w:rsidRDefault="005F6755" w:rsidP="005F6755">
      <w:pPr>
        <w:rPr>
          <w:rFonts w:ascii="Calibri" w:eastAsia="Calibri" w:hAnsi="Calibri" w:cs="Calibri"/>
          <w:i/>
          <w:sz w:val="22"/>
          <w:szCs w:val="22"/>
        </w:rPr>
      </w:pPr>
      <w:r w:rsidRPr="009F0287">
        <w:rPr>
          <w:rFonts w:ascii="Calibri" w:eastAsia="Calibri" w:hAnsi="Calibri" w:cs="Calibri"/>
          <w:i/>
          <w:sz w:val="22"/>
          <w:szCs w:val="22"/>
        </w:rPr>
        <w:t>No, it is understood and accepted that to make a measurable difference to a countr</w:t>
      </w:r>
      <w:r w:rsidR="009F04BF">
        <w:rPr>
          <w:rFonts w:ascii="Calibri" w:eastAsia="Calibri" w:hAnsi="Calibri" w:cs="Calibri"/>
          <w:i/>
          <w:sz w:val="22"/>
          <w:szCs w:val="22"/>
        </w:rPr>
        <w:t>y’s</w:t>
      </w:r>
      <w:r w:rsidRPr="009F0287">
        <w:rPr>
          <w:rFonts w:ascii="Calibri" w:eastAsia="Calibri" w:hAnsi="Calibri" w:cs="Calibri"/>
          <w:i/>
          <w:sz w:val="22"/>
          <w:szCs w:val="22"/>
        </w:rPr>
        <w:t xml:space="preserve"> economic or societal structure, a sufficient amount of time is needed to measure impact. </w:t>
      </w:r>
    </w:p>
    <w:p w:rsidR="005F6755" w:rsidRDefault="005F6755" w:rsidP="005F6755">
      <w:pPr>
        <w:rPr>
          <w:rFonts w:ascii="Calibri" w:eastAsia="Calibri" w:hAnsi="Calibri" w:cs="Calibri"/>
          <w:sz w:val="22"/>
          <w:szCs w:val="22"/>
        </w:rPr>
      </w:pPr>
    </w:p>
    <w:p w:rsidR="005F6755" w:rsidRDefault="005F6755" w:rsidP="005F6755">
      <w:pPr>
        <w:rPr>
          <w:rFonts w:ascii="Calibri" w:eastAsia="Calibri" w:hAnsi="Calibri" w:cs="Calibri"/>
          <w:b/>
          <w:sz w:val="22"/>
          <w:szCs w:val="22"/>
        </w:rPr>
      </w:pPr>
      <w:r w:rsidRPr="0080319D">
        <w:rPr>
          <w:rFonts w:ascii="Calibri" w:eastAsia="Calibri" w:hAnsi="Calibri" w:cs="Calibri"/>
          <w:b/>
          <w:sz w:val="22"/>
          <w:szCs w:val="22"/>
        </w:rPr>
        <w:t xml:space="preserve">How long after a project completes would the desired benefits to the partnership country expect to be </w:t>
      </w:r>
      <w:r w:rsidR="00E909F4" w:rsidRPr="00E50CEA">
        <w:rPr>
          <w:rFonts w:ascii="Calibri" w:eastAsia="Calibri" w:hAnsi="Calibri" w:cs="Calibri"/>
          <w:b/>
          <w:sz w:val="22"/>
          <w:szCs w:val="22"/>
          <w:lang w:val="en-GB"/>
        </w:rPr>
        <w:t>reali</w:t>
      </w:r>
      <w:r w:rsidR="00E50CEA" w:rsidRPr="00E50CEA">
        <w:rPr>
          <w:rFonts w:ascii="Calibri" w:eastAsia="Calibri" w:hAnsi="Calibri" w:cs="Calibri"/>
          <w:b/>
          <w:sz w:val="22"/>
          <w:szCs w:val="22"/>
          <w:lang w:val="en-GB"/>
        </w:rPr>
        <w:t>s</w:t>
      </w:r>
      <w:r w:rsidR="00E909F4" w:rsidRPr="00E50CEA">
        <w:rPr>
          <w:rFonts w:ascii="Calibri" w:eastAsia="Calibri" w:hAnsi="Calibri" w:cs="Calibri"/>
          <w:b/>
          <w:sz w:val="22"/>
          <w:szCs w:val="22"/>
          <w:lang w:val="en-GB"/>
        </w:rPr>
        <w:t>ed</w:t>
      </w:r>
      <w:r w:rsidRPr="0080319D">
        <w:rPr>
          <w:rFonts w:ascii="Calibri" w:eastAsia="Calibri" w:hAnsi="Calibri" w:cs="Calibri"/>
          <w:b/>
          <w:sz w:val="22"/>
          <w:szCs w:val="22"/>
        </w:rPr>
        <w:t>?</w:t>
      </w:r>
    </w:p>
    <w:p w:rsidR="005F6755" w:rsidRPr="005F6755" w:rsidRDefault="005F6755" w:rsidP="005F6755">
      <w:pPr>
        <w:rPr>
          <w:rFonts w:ascii="Calibri" w:eastAsia="Calibri" w:hAnsi="Calibri" w:cs="Calibri"/>
          <w:b/>
          <w:sz w:val="22"/>
          <w:szCs w:val="22"/>
        </w:rPr>
      </w:pPr>
      <w:r w:rsidRPr="009F0287">
        <w:rPr>
          <w:rFonts w:ascii="Calibri" w:eastAsia="Calibri" w:hAnsi="Calibri" w:cs="Calibri"/>
          <w:i/>
          <w:sz w:val="22"/>
          <w:szCs w:val="22"/>
        </w:rPr>
        <w:t>This really is project specific but we, in partnership with our colleagues at DFID, would be expecting to see an effect from 0-5 years after the project completes. Projects which would be expected to start delivering benefit outside this timeframe would have to be further discussed with UKSA</w:t>
      </w:r>
      <w:r w:rsidR="009F04BF">
        <w:rPr>
          <w:rFonts w:ascii="Calibri" w:eastAsia="Calibri" w:hAnsi="Calibri" w:cs="Calibri"/>
          <w:i/>
          <w:sz w:val="22"/>
          <w:szCs w:val="22"/>
        </w:rPr>
        <w:t>.</w:t>
      </w:r>
    </w:p>
    <w:p w:rsidR="005F6755" w:rsidRDefault="005F6755" w:rsidP="005F6755">
      <w:pPr>
        <w:ind w:left="100"/>
        <w:rPr>
          <w:rFonts w:ascii="Calibri" w:eastAsia="Calibri" w:hAnsi="Calibri" w:cs="Calibri"/>
          <w:i/>
          <w:sz w:val="22"/>
          <w:szCs w:val="22"/>
        </w:rPr>
      </w:pPr>
    </w:p>
    <w:p w:rsidR="005F6755" w:rsidRPr="0080319D" w:rsidRDefault="005F6755" w:rsidP="005F6755">
      <w:pPr>
        <w:rPr>
          <w:rFonts w:ascii="Calibri" w:eastAsia="Calibri" w:hAnsi="Calibri" w:cs="Calibri"/>
          <w:b/>
          <w:sz w:val="22"/>
          <w:szCs w:val="22"/>
        </w:rPr>
      </w:pPr>
      <w:r w:rsidRPr="0080319D">
        <w:rPr>
          <w:rFonts w:ascii="Calibri" w:eastAsia="Calibri" w:hAnsi="Calibri" w:cs="Calibri"/>
          <w:b/>
          <w:sz w:val="22"/>
          <w:szCs w:val="22"/>
        </w:rPr>
        <w:t xml:space="preserve">We are not sure how we are expected to show a benefit after our project ends and we are no longer being funded? </w:t>
      </w:r>
    </w:p>
    <w:p w:rsidR="005F6755" w:rsidRPr="009F0287" w:rsidRDefault="005F6755" w:rsidP="005F6755">
      <w:pPr>
        <w:rPr>
          <w:rFonts w:ascii="Calibri" w:eastAsia="Calibri" w:hAnsi="Calibri" w:cs="Calibri"/>
          <w:i/>
          <w:sz w:val="22"/>
          <w:szCs w:val="22"/>
        </w:rPr>
      </w:pPr>
      <w:r w:rsidRPr="009F0287">
        <w:rPr>
          <w:rFonts w:ascii="Calibri" w:eastAsia="Calibri" w:hAnsi="Calibri" w:cs="Calibri"/>
          <w:i/>
          <w:sz w:val="22"/>
          <w:szCs w:val="22"/>
        </w:rPr>
        <w:t xml:space="preserve">As this is very project specific, UKSA is engaging a </w:t>
      </w:r>
      <w:r w:rsidR="00E50CEA" w:rsidRPr="00E50CEA">
        <w:rPr>
          <w:rFonts w:ascii="Calibri" w:eastAsia="Calibri" w:hAnsi="Calibri" w:cs="Calibri"/>
          <w:i/>
          <w:sz w:val="22"/>
          <w:szCs w:val="22"/>
          <w:lang w:val="en-GB"/>
        </w:rPr>
        <w:t>specialised</w:t>
      </w:r>
      <w:r w:rsidRPr="009F0287">
        <w:rPr>
          <w:rFonts w:ascii="Calibri" w:eastAsia="Calibri" w:hAnsi="Calibri" w:cs="Calibri"/>
          <w:i/>
          <w:sz w:val="22"/>
          <w:szCs w:val="22"/>
        </w:rPr>
        <w:t xml:space="preserve"> monitoring and evaluation unit. They will be able to answer your questions and concerns about this</w:t>
      </w:r>
      <w:r w:rsidR="009F04BF">
        <w:rPr>
          <w:rFonts w:ascii="Calibri" w:eastAsia="Calibri" w:hAnsi="Calibri" w:cs="Calibri"/>
          <w:i/>
          <w:sz w:val="22"/>
          <w:szCs w:val="22"/>
        </w:rPr>
        <w:t>.</w:t>
      </w:r>
      <w:r w:rsidR="0056379F">
        <w:rPr>
          <w:rFonts w:ascii="Calibri" w:eastAsia="Calibri" w:hAnsi="Calibri" w:cs="Calibri"/>
          <w:i/>
          <w:sz w:val="22"/>
          <w:szCs w:val="22"/>
        </w:rPr>
        <w:t xml:space="preserve"> Contact </w:t>
      </w:r>
      <w:hyperlink r:id="rId9" w:history="1">
        <w:r w:rsidR="0056379F" w:rsidRPr="0056379F">
          <w:rPr>
            <w:rFonts w:ascii="Calibri" w:eastAsia="Calibri" w:hAnsi="Calibri" w:cs="Calibri"/>
            <w:b/>
            <w:color w:val="0000FF"/>
            <w:sz w:val="22"/>
            <w:szCs w:val="24"/>
            <w:u w:val="single"/>
            <w:lang w:val="en-GB"/>
          </w:rPr>
          <w:t>IPP@ukspaceagency.bis.gsi.gov.uk</w:t>
        </w:r>
      </w:hyperlink>
      <w:r w:rsidR="0056379F" w:rsidRPr="0056379F">
        <w:rPr>
          <w:rFonts w:ascii="Calibri" w:eastAsia="Calibri" w:hAnsi="Calibri" w:cs="Calibri"/>
          <w:b/>
          <w:sz w:val="22"/>
          <w:szCs w:val="24"/>
          <w:lang w:val="en-GB"/>
        </w:rPr>
        <w:t xml:space="preserve"> </w:t>
      </w:r>
      <w:r w:rsidR="0056379F">
        <w:rPr>
          <w:rFonts w:ascii="Calibri" w:eastAsia="Calibri" w:hAnsi="Calibri" w:cs="Calibri"/>
          <w:b/>
          <w:sz w:val="22"/>
          <w:szCs w:val="24"/>
          <w:lang w:val="en-GB"/>
        </w:rPr>
        <w:t xml:space="preserve"> </w:t>
      </w:r>
      <w:r w:rsidR="0056379F" w:rsidRPr="0056379F">
        <w:rPr>
          <w:rFonts w:ascii="Calibri" w:eastAsia="Calibri" w:hAnsi="Calibri" w:cs="Calibri"/>
          <w:sz w:val="22"/>
          <w:szCs w:val="24"/>
          <w:lang w:val="en-GB"/>
        </w:rPr>
        <w:t>for</w:t>
      </w:r>
      <w:r w:rsidR="0056379F">
        <w:rPr>
          <w:rFonts w:ascii="Calibri" w:eastAsia="Calibri" w:hAnsi="Calibri" w:cs="Calibri"/>
          <w:b/>
          <w:sz w:val="22"/>
          <w:szCs w:val="24"/>
          <w:lang w:val="en-GB"/>
        </w:rPr>
        <w:t xml:space="preserve"> </w:t>
      </w:r>
      <w:r w:rsidR="00E50CEA">
        <w:rPr>
          <w:rFonts w:ascii="Calibri" w:eastAsia="Calibri" w:hAnsi="Calibri" w:cs="Calibri"/>
          <w:i/>
          <w:sz w:val="22"/>
          <w:szCs w:val="22"/>
        </w:rPr>
        <w:t>details.</w:t>
      </w:r>
    </w:p>
    <w:p w:rsidR="005F6755" w:rsidRDefault="005F6755" w:rsidP="005F6755">
      <w:pPr>
        <w:rPr>
          <w:rFonts w:ascii="Calibri" w:eastAsia="Calibri" w:hAnsi="Calibri" w:cs="Calibri"/>
          <w:b/>
          <w:sz w:val="22"/>
          <w:szCs w:val="22"/>
        </w:rPr>
      </w:pPr>
    </w:p>
    <w:p w:rsidR="005F6755" w:rsidRPr="00CC5076" w:rsidRDefault="005F6755" w:rsidP="005F6755">
      <w:pPr>
        <w:rPr>
          <w:rFonts w:ascii="Calibri" w:eastAsia="Calibri" w:hAnsi="Calibri" w:cs="Calibri"/>
          <w:b/>
          <w:sz w:val="22"/>
          <w:szCs w:val="22"/>
        </w:rPr>
      </w:pPr>
      <w:r w:rsidRPr="00CC5076">
        <w:rPr>
          <w:rFonts w:ascii="Calibri" w:eastAsia="Calibri" w:hAnsi="Calibri" w:cs="Calibri"/>
          <w:b/>
          <w:sz w:val="22"/>
          <w:szCs w:val="22"/>
        </w:rPr>
        <w:t>If my project fails and we can’t show that we have made a difference, do I have to pay the money back?</w:t>
      </w:r>
    </w:p>
    <w:p w:rsidR="005F6755" w:rsidRPr="009F0287" w:rsidRDefault="005F6755" w:rsidP="005F6755">
      <w:pPr>
        <w:rPr>
          <w:rFonts w:ascii="Calibri" w:eastAsia="Calibri" w:hAnsi="Calibri" w:cs="Calibri"/>
          <w:i/>
          <w:sz w:val="22"/>
          <w:szCs w:val="22"/>
        </w:rPr>
      </w:pPr>
      <w:r w:rsidRPr="009F0287">
        <w:rPr>
          <w:rFonts w:ascii="Calibri" w:eastAsia="Calibri" w:hAnsi="Calibri" w:cs="Calibri"/>
          <w:i/>
          <w:sz w:val="22"/>
          <w:szCs w:val="22"/>
        </w:rPr>
        <w:t>No, but all proposals will be assessed as part of the grant process for viability and likelihood of success at project end</w:t>
      </w:r>
      <w:r w:rsidR="009F04BF">
        <w:rPr>
          <w:rFonts w:ascii="Calibri" w:eastAsia="Calibri" w:hAnsi="Calibri" w:cs="Calibri"/>
          <w:i/>
          <w:sz w:val="22"/>
          <w:szCs w:val="22"/>
        </w:rPr>
        <w:t>.</w:t>
      </w:r>
    </w:p>
    <w:p w:rsidR="005F6755" w:rsidRPr="009F0287" w:rsidRDefault="005F6755" w:rsidP="005F6755">
      <w:pPr>
        <w:rPr>
          <w:rFonts w:ascii="Calibri" w:eastAsia="Calibri" w:hAnsi="Calibri" w:cs="Calibri"/>
          <w:i/>
          <w:sz w:val="22"/>
          <w:szCs w:val="22"/>
        </w:rPr>
      </w:pPr>
    </w:p>
    <w:p w:rsidR="005F6755" w:rsidRPr="009755ED" w:rsidRDefault="005F6755" w:rsidP="005F6755">
      <w:pPr>
        <w:rPr>
          <w:rFonts w:ascii="Calibri" w:eastAsia="Calibri" w:hAnsi="Calibri" w:cs="Calibri"/>
          <w:b/>
          <w:sz w:val="22"/>
          <w:szCs w:val="22"/>
        </w:rPr>
      </w:pPr>
      <w:r w:rsidRPr="009755ED">
        <w:rPr>
          <w:rFonts w:ascii="Calibri" w:eastAsia="Calibri" w:hAnsi="Calibri" w:cs="Calibri"/>
          <w:b/>
          <w:sz w:val="22"/>
          <w:szCs w:val="22"/>
        </w:rPr>
        <w:t xml:space="preserve">Is this just a UK only competition? </w:t>
      </w:r>
    </w:p>
    <w:p w:rsidR="005F6755" w:rsidRPr="009F0287" w:rsidRDefault="005F6755" w:rsidP="005F6755">
      <w:pPr>
        <w:rPr>
          <w:rFonts w:ascii="Calibri" w:eastAsia="Calibri" w:hAnsi="Calibri" w:cs="Calibri"/>
          <w:i/>
          <w:sz w:val="22"/>
          <w:szCs w:val="22"/>
        </w:rPr>
      </w:pPr>
      <w:r w:rsidRPr="009F0287">
        <w:rPr>
          <w:rFonts w:ascii="Calibri" w:eastAsia="Calibri" w:hAnsi="Calibri" w:cs="Calibri"/>
          <w:i/>
          <w:sz w:val="22"/>
          <w:szCs w:val="22"/>
        </w:rPr>
        <w:t xml:space="preserve">No, any international company, Academic institution or registered </w:t>
      </w:r>
      <w:r w:rsidR="00DC4305" w:rsidRPr="009F0287">
        <w:rPr>
          <w:rFonts w:ascii="Calibri" w:eastAsia="Calibri" w:hAnsi="Calibri" w:cs="Calibri"/>
          <w:i/>
          <w:sz w:val="22"/>
          <w:szCs w:val="22"/>
        </w:rPr>
        <w:t>organi</w:t>
      </w:r>
      <w:r w:rsidR="00DC4305">
        <w:rPr>
          <w:rFonts w:ascii="Calibri" w:eastAsia="Calibri" w:hAnsi="Calibri" w:cs="Calibri"/>
          <w:i/>
          <w:sz w:val="22"/>
          <w:szCs w:val="22"/>
        </w:rPr>
        <w:t>z</w:t>
      </w:r>
      <w:r w:rsidR="00DC4305" w:rsidRPr="009F0287">
        <w:rPr>
          <w:rFonts w:ascii="Calibri" w:eastAsia="Calibri" w:hAnsi="Calibri" w:cs="Calibri"/>
          <w:i/>
          <w:sz w:val="22"/>
          <w:szCs w:val="22"/>
        </w:rPr>
        <w:t>ation</w:t>
      </w:r>
      <w:r w:rsidRPr="009F0287">
        <w:rPr>
          <w:rFonts w:ascii="Calibri" w:eastAsia="Calibri" w:hAnsi="Calibri" w:cs="Calibri"/>
          <w:i/>
          <w:sz w:val="22"/>
          <w:szCs w:val="22"/>
        </w:rPr>
        <w:t xml:space="preserve"> can apply. But with UKSA being small, solely UK based and having no translation services available to it, overseas applicants must bear in mind that UKSA will require all meetings (including short notice) to be held in person at UKSA HQ, all contact and documentation (including correspondence, reports, presentations et</w:t>
      </w:r>
      <w:r w:rsidR="00170AEA">
        <w:rPr>
          <w:rFonts w:ascii="Calibri" w:eastAsia="Calibri" w:hAnsi="Calibri" w:cs="Calibri"/>
          <w:i/>
          <w:sz w:val="22"/>
          <w:szCs w:val="22"/>
        </w:rPr>
        <w:t>c</w:t>
      </w:r>
      <w:r w:rsidRPr="009F0287">
        <w:rPr>
          <w:rFonts w:ascii="Calibri" w:eastAsia="Calibri" w:hAnsi="Calibri" w:cs="Calibri"/>
          <w:i/>
          <w:sz w:val="22"/>
          <w:szCs w:val="22"/>
        </w:rPr>
        <w:t>) to be provided in English, and applicants may occasionally be required to attend UK based events to represent IPP</w:t>
      </w:r>
      <w:r w:rsidR="00170AEA">
        <w:rPr>
          <w:rFonts w:ascii="Calibri" w:eastAsia="Calibri" w:hAnsi="Calibri" w:cs="Calibri"/>
          <w:i/>
          <w:sz w:val="22"/>
          <w:szCs w:val="22"/>
        </w:rPr>
        <w:t>.</w:t>
      </w:r>
    </w:p>
    <w:p w:rsidR="005F6755" w:rsidRDefault="005F6755" w:rsidP="005F6755">
      <w:pPr>
        <w:rPr>
          <w:rFonts w:ascii="Calibri" w:eastAsia="Calibri" w:hAnsi="Calibri" w:cs="Calibri"/>
          <w:sz w:val="22"/>
          <w:szCs w:val="22"/>
        </w:rPr>
      </w:pPr>
    </w:p>
    <w:p w:rsidR="005F6755" w:rsidRDefault="005F6755" w:rsidP="005F6755">
      <w:pPr>
        <w:rPr>
          <w:rFonts w:ascii="Calibri" w:eastAsia="Calibri" w:hAnsi="Calibri" w:cs="Calibri"/>
          <w:b/>
          <w:sz w:val="22"/>
          <w:szCs w:val="22"/>
        </w:rPr>
      </w:pPr>
      <w:r w:rsidRPr="00AA7F01">
        <w:rPr>
          <w:rFonts w:ascii="Calibri" w:eastAsia="Calibri" w:hAnsi="Calibri" w:cs="Calibri"/>
          <w:b/>
          <w:sz w:val="22"/>
          <w:szCs w:val="22"/>
        </w:rPr>
        <w:t>How will projects be managed by UKSA? Will I just be given a sum of money t</w:t>
      </w:r>
      <w:r>
        <w:rPr>
          <w:rFonts w:ascii="Calibri" w:eastAsia="Calibri" w:hAnsi="Calibri" w:cs="Calibri"/>
          <w:b/>
          <w:sz w:val="22"/>
          <w:szCs w:val="22"/>
        </w:rPr>
        <w:t>o</w:t>
      </w:r>
      <w:r w:rsidRPr="00AA7F01">
        <w:rPr>
          <w:rFonts w:ascii="Calibri" w:eastAsia="Calibri" w:hAnsi="Calibri" w:cs="Calibri"/>
          <w:b/>
          <w:sz w:val="22"/>
          <w:szCs w:val="22"/>
        </w:rPr>
        <w:t xml:space="preserve"> go and progress my idea?</w:t>
      </w:r>
    </w:p>
    <w:p w:rsidR="005F6755" w:rsidRPr="009F0287" w:rsidRDefault="005F6755" w:rsidP="005F6755">
      <w:pPr>
        <w:rPr>
          <w:rFonts w:ascii="Calibri" w:eastAsia="Calibri" w:hAnsi="Calibri" w:cs="Calibri"/>
          <w:i/>
          <w:sz w:val="22"/>
          <w:szCs w:val="22"/>
        </w:rPr>
      </w:pPr>
      <w:r w:rsidRPr="009F0287">
        <w:rPr>
          <w:rFonts w:ascii="Calibri" w:eastAsia="Calibri" w:hAnsi="Calibri" w:cs="Calibri"/>
          <w:i/>
          <w:sz w:val="22"/>
          <w:szCs w:val="22"/>
        </w:rPr>
        <w:t>Although IPP is using a grant funding format, projects will be managed the same way all other UKSA projects are managed. Projects will be based around key deliverable milestones and payment of UKSA funds to you will be based around achieving these milestones. You will be expected to attend key or quarterly progress meetings with us to report progress and review the project. And also keep us updated on the project using our standard monthly reporting form. This will be a mandatory process for all grants awarded.</w:t>
      </w:r>
    </w:p>
    <w:p w:rsidR="005F6755" w:rsidRDefault="005F6755" w:rsidP="005F6755">
      <w:pPr>
        <w:ind w:left="100"/>
        <w:rPr>
          <w:rFonts w:ascii="Calibri" w:eastAsia="Calibri" w:hAnsi="Calibri" w:cs="Calibri"/>
          <w:sz w:val="22"/>
          <w:szCs w:val="22"/>
        </w:rPr>
      </w:pPr>
    </w:p>
    <w:p w:rsidR="005F6755" w:rsidRDefault="005F6755" w:rsidP="005F6755">
      <w:pPr>
        <w:rPr>
          <w:rFonts w:ascii="Calibri" w:eastAsia="Calibri" w:hAnsi="Calibri" w:cs="Calibri"/>
          <w:b/>
          <w:sz w:val="22"/>
          <w:szCs w:val="22"/>
        </w:rPr>
      </w:pPr>
      <w:r w:rsidRPr="00711284">
        <w:rPr>
          <w:rFonts w:ascii="Calibri" w:eastAsia="Calibri" w:hAnsi="Calibri" w:cs="Calibri"/>
          <w:b/>
          <w:sz w:val="22"/>
          <w:szCs w:val="22"/>
        </w:rPr>
        <w:t>I will need a sum of money from UKSA right at the start of any project to progress the work</w:t>
      </w:r>
      <w:r>
        <w:rPr>
          <w:rFonts w:ascii="Calibri" w:eastAsia="Calibri" w:hAnsi="Calibri" w:cs="Calibri"/>
          <w:b/>
          <w:sz w:val="22"/>
          <w:szCs w:val="22"/>
        </w:rPr>
        <w:t>. I</w:t>
      </w:r>
      <w:r w:rsidRPr="00711284">
        <w:rPr>
          <w:rFonts w:ascii="Calibri" w:eastAsia="Calibri" w:hAnsi="Calibri" w:cs="Calibri"/>
          <w:b/>
          <w:sz w:val="22"/>
          <w:szCs w:val="22"/>
        </w:rPr>
        <w:t>s this ok?</w:t>
      </w:r>
    </w:p>
    <w:p w:rsidR="005F6755" w:rsidRPr="009F0287" w:rsidRDefault="005F6755" w:rsidP="005F6755">
      <w:pPr>
        <w:rPr>
          <w:rFonts w:ascii="Calibri" w:eastAsia="Calibri" w:hAnsi="Calibri" w:cs="Calibri"/>
          <w:i/>
          <w:sz w:val="22"/>
          <w:szCs w:val="22"/>
        </w:rPr>
      </w:pPr>
      <w:r w:rsidRPr="009F0287">
        <w:rPr>
          <w:rFonts w:ascii="Calibri" w:eastAsia="Calibri" w:hAnsi="Calibri" w:cs="Calibri"/>
          <w:i/>
          <w:sz w:val="22"/>
          <w:szCs w:val="22"/>
        </w:rPr>
        <w:t>The answer is no. In line with government financial policy UKSA cannot and will not pay in advance of need. Invoices can only be paid on proof of work done or equipment bought. Our finance department would be happy to provide more clarity on this for those who require it</w:t>
      </w:r>
      <w:r w:rsidR="00170AEA">
        <w:rPr>
          <w:rFonts w:ascii="Calibri" w:eastAsia="Calibri" w:hAnsi="Calibri" w:cs="Calibri"/>
          <w:i/>
          <w:sz w:val="22"/>
          <w:szCs w:val="22"/>
        </w:rPr>
        <w:t>.</w:t>
      </w:r>
    </w:p>
    <w:p w:rsidR="005F6755" w:rsidRDefault="005F6755" w:rsidP="007E6049">
      <w:pPr>
        <w:rPr>
          <w:rFonts w:ascii="Calibri" w:eastAsia="Calibri" w:hAnsi="Calibri" w:cs="Calibri"/>
          <w:b/>
          <w:spacing w:val="1"/>
          <w:sz w:val="22"/>
          <w:szCs w:val="22"/>
        </w:rPr>
      </w:pPr>
    </w:p>
    <w:p w:rsidR="007E6049" w:rsidRDefault="007E6049" w:rsidP="007E6049">
      <w:pPr>
        <w:rPr>
          <w:rFonts w:ascii="Calibri" w:eastAsia="Calibri" w:hAnsi="Calibri" w:cs="Calibri"/>
          <w:sz w:val="22"/>
          <w:szCs w:val="22"/>
        </w:rPr>
      </w:pPr>
      <w:r>
        <w:rPr>
          <w:rFonts w:ascii="Calibri" w:eastAsia="Calibri" w:hAnsi="Calibri" w:cs="Calibri"/>
          <w:b/>
          <w:spacing w:val="-1"/>
          <w:sz w:val="22"/>
          <w:szCs w:val="22"/>
        </w:rPr>
        <w:lastRenderedPageBreak/>
        <w:t>I</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pacing w:val="-3"/>
          <w:sz w:val="22"/>
          <w:szCs w:val="22"/>
        </w:rPr>
        <w:t>a</w:t>
      </w:r>
      <w:r>
        <w:rPr>
          <w:rFonts w:ascii="Calibri" w:eastAsia="Calibri" w:hAnsi="Calibri" w:cs="Calibri"/>
          <w:b/>
          <w:spacing w:val="1"/>
          <w:sz w:val="22"/>
          <w:szCs w:val="22"/>
        </w:rPr>
        <w:t>cc</w:t>
      </w:r>
      <w:r>
        <w:rPr>
          <w:rFonts w:ascii="Calibri" w:eastAsia="Calibri" w:hAnsi="Calibri" w:cs="Calibri"/>
          <w:b/>
          <w:spacing w:val="-1"/>
          <w:sz w:val="22"/>
          <w:szCs w:val="22"/>
        </w:rPr>
        <w:t>e</w:t>
      </w:r>
      <w:r>
        <w:rPr>
          <w:rFonts w:ascii="Calibri" w:eastAsia="Calibri" w:hAnsi="Calibri" w:cs="Calibri"/>
          <w:b/>
          <w:spacing w:val="-2"/>
          <w:sz w:val="22"/>
          <w:szCs w:val="22"/>
        </w:rPr>
        <w:t>s</w:t>
      </w:r>
      <w:r>
        <w:rPr>
          <w:rFonts w:ascii="Calibri" w:eastAsia="Calibri" w:hAnsi="Calibri" w:cs="Calibri"/>
          <w:b/>
          <w:sz w:val="22"/>
          <w:szCs w:val="22"/>
        </w:rPr>
        <w:t>s</w:t>
      </w:r>
      <w:r>
        <w:rPr>
          <w:rFonts w:ascii="Calibri" w:eastAsia="Calibri" w:hAnsi="Calibri" w:cs="Calibri"/>
          <w:b/>
          <w:spacing w:val="1"/>
          <w:sz w:val="22"/>
          <w:szCs w:val="22"/>
        </w:rPr>
        <w:t xml:space="preserve"> t</w:t>
      </w:r>
      <w:r>
        <w:rPr>
          <w:rFonts w:ascii="Calibri" w:eastAsia="Calibri" w:hAnsi="Calibri" w:cs="Calibri"/>
          <w:b/>
          <w:sz w:val="22"/>
          <w:szCs w:val="22"/>
        </w:rPr>
        <w:t>o</w:t>
      </w:r>
      <w:r>
        <w:rPr>
          <w:rFonts w:ascii="Calibri" w:eastAsia="Calibri" w:hAnsi="Calibri" w:cs="Calibri"/>
          <w:b/>
          <w:spacing w:val="-3"/>
          <w:sz w:val="22"/>
          <w:szCs w:val="22"/>
        </w:rPr>
        <w:t xml:space="preserve"> </w:t>
      </w:r>
      <w:r>
        <w:rPr>
          <w:rFonts w:ascii="Calibri" w:eastAsia="Calibri" w:hAnsi="Calibri" w:cs="Calibri"/>
          <w:b/>
          <w:sz w:val="22"/>
          <w:szCs w:val="22"/>
        </w:rPr>
        <w:t>my</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pp</w:t>
      </w:r>
      <w:r>
        <w:rPr>
          <w:rFonts w:ascii="Calibri" w:eastAsia="Calibri" w:hAnsi="Calibri" w:cs="Calibri"/>
          <w:b/>
          <w:spacing w:val="1"/>
          <w:sz w:val="22"/>
          <w:szCs w:val="22"/>
        </w:rPr>
        <w:t>l</w:t>
      </w:r>
      <w:r>
        <w:rPr>
          <w:rFonts w:ascii="Calibri" w:eastAsia="Calibri" w:hAnsi="Calibri" w:cs="Calibri"/>
          <w:b/>
          <w:spacing w:val="-1"/>
          <w:sz w:val="22"/>
          <w:szCs w:val="22"/>
        </w:rPr>
        <w:t>i</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2"/>
          <w:sz w:val="22"/>
          <w:szCs w:val="22"/>
        </w:rPr>
        <w:t>t</w:t>
      </w:r>
      <w:r>
        <w:rPr>
          <w:rFonts w:ascii="Calibri" w:eastAsia="Calibri" w:hAnsi="Calibri" w:cs="Calibri"/>
          <w:b/>
          <w:spacing w:val="1"/>
          <w:sz w:val="22"/>
          <w:szCs w:val="22"/>
        </w:rPr>
        <w:t>r</w:t>
      </w:r>
      <w:r>
        <w:rPr>
          <w:rFonts w:ascii="Calibri" w:eastAsia="Calibri" w:hAnsi="Calibri" w:cs="Calibri"/>
          <w:b/>
          <w:spacing w:val="-1"/>
          <w:sz w:val="22"/>
          <w:szCs w:val="22"/>
        </w:rPr>
        <w:t>i</w:t>
      </w:r>
      <w:r>
        <w:rPr>
          <w:rFonts w:ascii="Calibri" w:eastAsia="Calibri" w:hAnsi="Calibri" w:cs="Calibri"/>
          <w:b/>
          <w:spacing w:val="1"/>
          <w:sz w:val="22"/>
          <w:szCs w:val="22"/>
        </w:rPr>
        <w:t>c</w:t>
      </w:r>
      <w:r>
        <w:rPr>
          <w:rFonts w:ascii="Calibri" w:eastAsia="Calibri" w:hAnsi="Calibri" w:cs="Calibri"/>
          <w:b/>
          <w:sz w:val="22"/>
          <w:szCs w:val="22"/>
        </w:rPr>
        <w:t>te</w:t>
      </w:r>
      <w:r>
        <w:rPr>
          <w:rFonts w:ascii="Calibri" w:eastAsia="Calibri" w:hAnsi="Calibri" w:cs="Calibri"/>
          <w:b/>
          <w:spacing w:val="-1"/>
          <w:sz w:val="22"/>
          <w:szCs w:val="22"/>
        </w:rPr>
        <w:t>d</w:t>
      </w:r>
      <w:r>
        <w:rPr>
          <w:rFonts w:ascii="Calibri" w:eastAsia="Calibri" w:hAnsi="Calibri" w:cs="Calibri"/>
          <w:b/>
          <w:sz w:val="22"/>
          <w:szCs w:val="22"/>
        </w:rPr>
        <w:t>?</w:t>
      </w:r>
    </w:p>
    <w:p w:rsidR="007E6049" w:rsidRDefault="007E6049" w:rsidP="007E6049">
      <w:pPr>
        <w:spacing w:line="276" w:lineRule="auto"/>
        <w:ind w:right="120"/>
        <w:rPr>
          <w:rFonts w:ascii="Calibri" w:eastAsia="Calibri" w:hAnsi="Calibri" w:cs="Calibri"/>
          <w:sz w:val="22"/>
          <w:szCs w:val="22"/>
        </w:rPr>
      </w:pPr>
      <w:r>
        <w:rPr>
          <w:rFonts w:ascii="Calibri" w:eastAsia="Calibri" w:hAnsi="Calibri" w:cs="Calibri"/>
          <w:i/>
          <w:sz w:val="22"/>
          <w:szCs w:val="22"/>
        </w:rPr>
        <w:t>A</w:t>
      </w:r>
      <w:r>
        <w:rPr>
          <w:rFonts w:ascii="Calibri" w:eastAsia="Calibri" w:hAnsi="Calibri" w:cs="Calibri"/>
          <w:i/>
          <w:spacing w:val="-1"/>
          <w:sz w:val="22"/>
          <w:szCs w:val="22"/>
        </w:rPr>
        <w:t>c</w:t>
      </w:r>
      <w:r>
        <w:rPr>
          <w:rFonts w:ascii="Calibri" w:eastAsia="Calibri" w:hAnsi="Calibri" w:cs="Calibri"/>
          <w:i/>
          <w:sz w:val="22"/>
          <w:szCs w:val="22"/>
        </w:rPr>
        <w:t>cess</w:t>
      </w:r>
      <w:r>
        <w:rPr>
          <w:rFonts w:ascii="Calibri" w:eastAsia="Calibri" w:hAnsi="Calibri" w:cs="Calibri"/>
          <w:i/>
          <w:spacing w:val="-1"/>
          <w:sz w:val="22"/>
          <w:szCs w:val="22"/>
        </w:rPr>
        <w:t xml:space="preserve"> </w:t>
      </w:r>
      <w:r>
        <w:rPr>
          <w:rFonts w:ascii="Calibri" w:eastAsia="Calibri" w:hAnsi="Calibri" w:cs="Calibri"/>
          <w:i/>
          <w:sz w:val="22"/>
          <w:szCs w:val="22"/>
        </w:rPr>
        <w:t>to yo</w:t>
      </w:r>
      <w:r>
        <w:rPr>
          <w:rFonts w:ascii="Calibri" w:eastAsia="Calibri" w:hAnsi="Calibri" w:cs="Calibri"/>
          <w:i/>
          <w:spacing w:val="-1"/>
          <w:sz w:val="22"/>
          <w:szCs w:val="22"/>
        </w:rPr>
        <w:t>u</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3"/>
          <w:sz w:val="22"/>
          <w:szCs w:val="22"/>
        </w:rPr>
        <w:t>p</w:t>
      </w:r>
      <w:r>
        <w:rPr>
          <w:rFonts w:ascii="Calibri" w:eastAsia="Calibri" w:hAnsi="Calibri" w:cs="Calibri"/>
          <w:i/>
          <w:spacing w:val="1"/>
          <w:sz w:val="22"/>
          <w:szCs w:val="22"/>
        </w:rPr>
        <w:t>r</w:t>
      </w:r>
      <w:r>
        <w:rPr>
          <w:rFonts w:ascii="Calibri" w:eastAsia="Calibri" w:hAnsi="Calibri" w:cs="Calibri"/>
          <w:i/>
          <w:sz w:val="22"/>
          <w:szCs w:val="22"/>
        </w:rPr>
        <w:t>o</w:t>
      </w:r>
      <w:r>
        <w:rPr>
          <w:rFonts w:ascii="Calibri" w:eastAsia="Calibri" w:hAnsi="Calibri" w:cs="Calibri"/>
          <w:i/>
          <w:spacing w:val="-1"/>
          <w:sz w:val="22"/>
          <w:szCs w:val="22"/>
        </w:rPr>
        <w:t>p</w:t>
      </w:r>
      <w:r>
        <w:rPr>
          <w:rFonts w:ascii="Calibri" w:eastAsia="Calibri" w:hAnsi="Calibri" w:cs="Calibri"/>
          <w:i/>
          <w:sz w:val="22"/>
          <w:szCs w:val="22"/>
        </w:rPr>
        <w:t>osal</w:t>
      </w:r>
      <w:r>
        <w:rPr>
          <w:rFonts w:ascii="Calibri" w:eastAsia="Calibri" w:hAnsi="Calibri" w:cs="Calibri"/>
          <w:i/>
          <w:spacing w:val="-1"/>
          <w:sz w:val="22"/>
          <w:szCs w:val="22"/>
        </w:rPr>
        <w:t xml:space="preserve"> </w:t>
      </w:r>
      <w:r>
        <w:rPr>
          <w:rFonts w:ascii="Calibri" w:eastAsia="Calibri" w:hAnsi="Calibri" w:cs="Calibri"/>
          <w:i/>
          <w:spacing w:val="-2"/>
          <w:sz w:val="22"/>
          <w:szCs w:val="22"/>
        </w:rPr>
        <w:t>i</w:t>
      </w:r>
      <w:r>
        <w:rPr>
          <w:rFonts w:ascii="Calibri" w:eastAsia="Calibri" w:hAnsi="Calibri" w:cs="Calibri"/>
          <w:i/>
          <w:sz w:val="22"/>
          <w:szCs w:val="22"/>
        </w:rPr>
        <w:t>s</w:t>
      </w:r>
      <w:r>
        <w:rPr>
          <w:rFonts w:ascii="Calibri" w:eastAsia="Calibri" w:hAnsi="Calibri" w:cs="Calibri"/>
          <w:i/>
          <w:spacing w:val="1"/>
          <w:sz w:val="22"/>
          <w:szCs w:val="22"/>
        </w:rPr>
        <w:t xml:space="preserve"> r</w:t>
      </w:r>
      <w:r>
        <w:rPr>
          <w:rFonts w:ascii="Calibri" w:eastAsia="Calibri" w:hAnsi="Calibri" w:cs="Calibri"/>
          <w:i/>
          <w:spacing w:val="-2"/>
          <w:sz w:val="22"/>
          <w:szCs w:val="22"/>
        </w:rPr>
        <w:t>e</w:t>
      </w:r>
      <w:r>
        <w:rPr>
          <w:rFonts w:ascii="Calibri" w:eastAsia="Calibri" w:hAnsi="Calibri" w:cs="Calibri"/>
          <w:i/>
          <w:sz w:val="22"/>
          <w:szCs w:val="22"/>
        </w:rPr>
        <w:t>s</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c</w:t>
      </w:r>
      <w:r>
        <w:rPr>
          <w:rFonts w:ascii="Calibri" w:eastAsia="Calibri" w:hAnsi="Calibri" w:cs="Calibri"/>
          <w:i/>
          <w:sz w:val="22"/>
          <w:szCs w:val="22"/>
        </w:rPr>
        <w:t>ted to</w:t>
      </w:r>
      <w:r>
        <w:rPr>
          <w:rFonts w:ascii="Calibri" w:eastAsia="Calibri" w:hAnsi="Calibri" w:cs="Calibri"/>
          <w:i/>
          <w:spacing w:val="-3"/>
          <w:sz w:val="22"/>
          <w:szCs w:val="22"/>
        </w:rPr>
        <w:t xml:space="preserve"> </w:t>
      </w:r>
      <w:r>
        <w:rPr>
          <w:rFonts w:ascii="Calibri" w:eastAsia="Calibri" w:hAnsi="Calibri" w:cs="Calibri"/>
          <w:i/>
          <w:sz w:val="22"/>
          <w:szCs w:val="22"/>
        </w:rPr>
        <w:t>in</w:t>
      </w:r>
      <w:r>
        <w:rPr>
          <w:rFonts w:ascii="Calibri" w:eastAsia="Calibri" w:hAnsi="Calibri" w:cs="Calibri"/>
          <w:i/>
          <w:spacing w:val="-1"/>
          <w:sz w:val="22"/>
          <w:szCs w:val="22"/>
        </w:rPr>
        <w:t>d</w:t>
      </w:r>
      <w:r>
        <w:rPr>
          <w:rFonts w:ascii="Calibri" w:eastAsia="Calibri" w:hAnsi="Calibri" w:cs="Calibri"/>
          <w:i/>
          <w:sz w:val="22"/>
          <w:szCs w:val="22"/>
        </w:rPr>
        <w:t>i</w:t>
      </w:r>
      <w:r>
        <w:rPr>
          <w:rFonts w:ascii="Calibri" w:eastAsia="Calibri" w:hAnsi="Calibri" w:cs="Calibri"/>
          <w:i/>
          <w:spacing w:val="2"/>
          <w:sz w:val="22"/>
          <w:szCs w:val="22"/>
        </w:rPr>
        <w:t>v</w:t>
      </w:r>
      <w:r>
        <w:rPr>
          <w:rFonts w:ascii="Calibri" w:eastAsia="Calibri" w:hAnsi="Calibri" w:cs="Calibri"/>
          <w:i/>
          <w:sz w:val="22"/>
          <w:szCs w:val="22"/>
        </w:rPr>
        <w:t>i</w:t>
      </w:r>
      <w:r>
        <w:rPr>
          <w:rFonts w:ascii="Calibri" w:eastAsia="Calibri" w:hAnsi="Calibri" w:cs="Calibri"/>
          <w:i/>
          <w:spacing w:val="-1"/>
          <w:sz w:val="22"/>
          <w:szCs w:val="22"/>
        </w:rPr>
        <w:t>dua</w:t>
      </w:r>
      <w:r>
        <w:rPr>
          <w:rFonts w:ascii="Calibri" w:eastAsia="Calibri" w:hAnsi="Calibri" w:cs="Calibri"/>
          <w:i/>
          <w:sz w:val="22"/>
          <w:szCs w:val="22"/>
        </w:rPr>
        <w:t>ls inv</w:t>
      </w:r>
      <w:r>
        <w:rPr>
          <w:rFonts w:ascii="Calibri" w:eastAsia="Calibri" w:hAnsi="Calibri" w:cs="Calibri"/>
          <w:i/>
          <w:spacing w:val="-1"/>
          <w:sz w:val="22"/>
          <w:szCs w:val="22"/>
        </w:rPr>
        <w:t>o</w:t>
      </w:r>
      <w:r>
        <w:rPr>
          <w:rFonts w:ascii="Calibri" w:eastAsia="Calibri" w:hAnsi="Calibri" w:cs="Calibri"/>
          <w:i/>
          <w:sz w:val="22"/>
          <w:szCs w:val="22"/>
        </w:rPr>
        <w:t>lved</w:t>
      </w:r>
      <w:r>
        <w:rPr>
          <w:rFonts w:ascii="Calibri" w:eastAsia="Calibri" w:hAnsi="Calibri" w:cs="Calibri"/>
          <w:i/>
          <w:spacing w:val="-1"/>
          <w:sz w:val="22"/>
          <w:szCs w:val="22"/>
        </w:rPr>
        <w:t xml:space="preserve"> </w:t>
      </w:r>
      <w:r>
        <w:rPr>
          <w:rFonts w:ascii="Calibri" w:eastAsia="Calibri" w:hAnsi="Calibri" w:cs="Calibri"/>
          <w:i/>
          <w:sz w:val="22"/>
          <w:szCs w:val="22"/>
        </w:rPr>
        <w:t>in the</w:t>
      </w:r>
      <w:r>
        <w:rPr>
          <w:rFonts w:ascii="Calibri" w:eastAsia="Calibri" w:hAnsi="Calibri" w:cs="Calibri"/>
          <w:i/>
          <w:spacing w:val="-2"/>
          <w:sz w:val="22"/>
          <w:szCs w:val="22"/>
        </w:rPr>
        <w:t xml:space="preserve"> </w:t>
      </w:r>
      <w:r>
        <w:rPr>
          <w:rFonts w:ascii="Calibri" w:eastAsia="Calibri" w:hAnsi="Calibri" w:cs="Calibri"/>
          <w:i/>
          <w:sz w:val="22"/>
          <w:szCs w:val="22"/>
        </w:rPr>
        <w:t>ma</w:t>
      </w:r>
      <w:r>
        <w:rPr>
          <w:rFonts w:ascii="Calibri" w:eastAsia="Calibri" w:hAnsi="Calibri" w:cs="Calibri"/>
          <w:i/>
          <w:spacing w:val="-1"/>
          <w:sz w:val="22"/>
          <w:szCs w:val="22"/>
        </w:rPr>
        <w:t>nag</w:t>
      </w:r>
      <w:r>
        <w:rPr>
          <w:rFonts w:ascii="Calibri" w:eastAsia="Calibri" w:hAnsi="Calibri" w:cs="Calibri"/>
          <w:i/>
          <w:sz w:val="22"/>
          <w:szCs w:val="22"/>
        </w:rPr>
        <w:t>em</w:t>
      </w:r>
      <w:r>
        <w:rPr>
          <w:rFonts w:ascii="Calibri" w:eastAsia="Calibri" w:hAnsi="Calibri" w:cs="Calibri"/>
          <w:i/>
          <w:spacing w:val="1"/>
          <w:sz w:val="22"/>
          <w:szCs w:val="22"/>
        </w:rPr>
        <w:t>e</w:t>
      </w:r>
      <w:r>
        <w:rPr>
          <w:rFonts w:ascii="Calibri" w:eastAsia="Calibri" w:hAnsi="Calibri" w:cs="Calibri"/>
          <w:i/>
          <w:spacing w:val="-1"/>
          <w:sz w:val="22"/>
          <w:szCs w:val="22"/>
        </w:rPr>
        <w:t>n</w:t>
      </w:r>
      <w:r>
        <w:rPr>
          <w:rFonts w:ascii="Calibri" w:eastAsia="Calibri" w:hAnsi="Calibri" w:cs="Calibri"/>
          <w:i/>
          <w:sz w:val="22"/>
          <w:szCs w:val="22"/>
        </w:rPr>
        <w:t>t</w:t>
      </w:r>
      <w:r>
        <w:rPr>
          <w:rFonts w:ascii="Calibri" w:eastAsia="Calibri" w:hAnsi="Calibri" w:cs="Calibri"/>
          <w:i/>
          <w:spacing w:val="-4"/>
          <w:sz w:val="22"/>
          <w:szCs w:val="22"/>
        </w:rPr>
        <w:t xml:space="preserve"> </w:t>
      </w:r>
      <w:r w:rsidR="00DC4305">
        <w:rPr>
          <w:rFonts w:ascii="Calibri" w:eastAsia="Calibri" w:hAnsi="Calibri" w:cs="Calibri"/>
          <w:i/>
          <w:sz w:val="22"/>
          <w:szCs w:val="22"/>
        </w:rPr>
        <w:t>of</w:t>
      </w:r>
      <w:r>
        <w:rPr>
          <w:rFonts w:ascii="Calibri" w:eastAsia="Calibri" w:hAnsi="Calibri" w:cs="Calibri"/>
          <w:i/>
          <w:sz w:val="22"/>
          <w:szCs w:val="22"/>
        </w:rPr>
        <w:t xml:space="preserve"> I</w:t>
      </w:r>
      <w:r>
        <w:rPr>
          <w:rFonts w:ascii="Calibri" w:eastAsia="Calibri" w:hAnsi="Calibri" w:cs="Calibri"/>
          <w:i/>
          <w:spacing w:val="-1"/>
          <w:sz w:val="22"/>
          <w:szCs w:val="22"/>
        </w:rPr>
        <w:t>P</w:t>
      </w:r>
      <w:r>
        <w:rPr>
          <w:rFonts w:ascii="Calibri" w:eastAsia="Calibri" w:hAnsi="Calibri" w:cs="Calibri"/>
          <w:i/>
          <w:spacing w:val="1"/>
          <w:sz w:val="22"/>
          <w:szCs w:val="22"/>
        </w:rPr>
        <w:t>P</w:t>
      </w:r>
      <w:r>
        <w:rPr>
          <w:rFonts w:ascii="Calibri" w:eastAsia="Calibri" w:hAnsi="Calibri" w:cs="Calibri"/>
          <w:i/>
          <w:sz w:val="22"/>
          <w:szCs w:val="22"/>
        </w:rPr>
        <w:t xml:space="preserve">. Your </w:t>
      </w:r>
      <w:r>
        <w:rPr>
          <w:rFonts w:ascii="Calibri" w:eastAsia="Calibri" w:hAnsi="Calibri" w:cs="Calibri"/>
          <w:i/>
          <w:spacing w:val="-1"/>
          <w:sz w:val="22"/>
          <w:szCs w:val="22"/>
        </w:rPr>
        <w:t>app</w:t>
      </w:r>
      <w:r>
        <w:rPr>
          <w:rFonts w:ascii="Calibri" w:eastAsia="Calibri" w:hAnsi="Calibri" w:cs="Calibri"/>
          <w:i/>
          <w:sz w:val="22"/>
          <w:szCs w:val="22"/>
        </w:rPr>
        <w:t>lic</w:t>
      </w:r>
      <w:r>
        <w:rPr>
          <w:rFonts w:ascii="Calibri" w:eastAsia="Calibri" w:hAnsi="Calibri" w:cs="Calibri"/>
          <w:i/>
          <w:spacing w:val="-1"/>
          <w:sz w:val="22"/>
          <w:szCs w:val="22"/>
        </w:rPr>
        <w:t>a</w:t>
      </w:r>
      <w:r>
        <w:rPr>
          <w:rFonts w:ascii="Calibri" w:eastAsia="Calibri" w:hAnsi="Calibri" w:cs="Calibri"/>
          <w:i/>
          <w:sz w:val="22"/>
          <w:szCs w:val="22"/>
        </w:rPr>
        <w:t>tion</w:t>
      </w:r>
      <w:r>
        <w:rPr>
          <w:rFonts w:ascii="Calibri" w:eastAsia="Calibri" w:hAnsi="Calibri" w:cs="Calibri"/>
          <w:i/>
          <w:spacing w:val="-1"/>
          <w:sz w:val="22"/>
          <w:szCs w:val="22"/>
        </w:rPr>
        <w:t xml:space="preserve"> </w:t>
      </w:r>
      <w:r>
        <w:rPr>
          <w:rFonts w:ascii="Calibri" w:eastAsia="Calibri" w:hAnsi="Calibri" w:cs="Calibri"/>
          <w:i/>
          <w:spacing w:val="1"/>
          <w:sz w:val="22"/>
          <w:szCs w:val="22"/>
        </w:rPr>
        <w:t>w</w:t>
      </w:r>
      <w:r>
        <w:rPr>
          <w:rFonts w:ascii="Calibri" w:eastAsia="Calibri" w:hAnsi="Calibri" w:cs="Calibri"/>
          <w:i/>
          <w:sz w:val="22"/>
          <w:szCs w:val="22"/>
        </w:rPr>
        <w:t>ill o</w:t>
      </w:r>
      <w:r>
        <w:rPr>
          <w:rFonts w:ascii="Calibri" w:eastAsia="Calibri" w:hAnsi="Calibri" w:cs="Calibri"/>
          <w:i/>
          <w:spacing w:val="-1"/>
          <w:sz w:val="22"/>
          <w:szCs w:val="22"/>
        </w:rPr>
        <w:t>n</w:t>
      </w:r>
      <w:r>
        <w:rPr>
          <w:rFonts w:ascii="Calibri" w:eastAsia="Calibri" w:hAnsi="Calibri" w:cs="Calibri"/>
          <w:i/>
          <w:sz w:val="22"/>
          <w:szCs w:val="22"/>
        </w:rPr>
        <w:t>ly be vi</w:t>
      </w:r>
      <w:r>
        <w:rPr>
          <w:rFonts w:ascii="Calibri" w:eastAsia="Calibri" w:hAnsi="Calibri" w:cs="Calibri"/>
          <w:i/>
          <w:spacing w:val="-2"/>
          <w:sz w:val="22"/>
          <w:szCs w:val="22"/>
        </w:rPr>
        <w:t>e</w:t>
      </w:r>
      <w:r>
        <w:rPr>
          <w:rFonts w:ascii="Calibri" w:eastAsia="Calibri" w:hAnsi="Calibri" w:cs="Calibri"/>
          <w:i/>
          <w:sz w:val="22"/>
          <w:szCs w:val="22"/>
        </w:rPr>
        <w:t>wed by the</w:t>
      </w:r>
      <w:r>
        <w:rPr>
          <w:rFonts w:ascii="Calibri" w:eastAsia="Calibri" w:hAnsi="Calibri" w:cs="Calibri"/>
          <w:i/>
          <w:spacing w:val="-2"/>
          <w:sz w:val="22"/>
          <w:szCs w:val="22"/>
        </w:rPr>
        <w:t xml:space="preserve"> </w:t>
      </w:r>
      <w:r>
        <w:rPr>
          <w:rFonts w:ascii="Calibri" w:eastAsia="Calibri" w:hAnsi="Calibri" w:cs="Calibri"/>
          <w:i/>
          <w:sz w:val="22"/>
          <w:szCs w:val="22"/>
        </w:rPr>
        <w:t>UK</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pa</w:t>
      </w:r>
      <w:r>
        <w:rPr>
          <w:rFonts w:ascii="Calibri" w:eastAsia="Calibri" w:hAnsi="Calibri" w:cs="Calibri"/>
          <w:i/>
          <w:sz w:val="22"/>
          <w:szCs w:val="22"/>
        </w:rPr>
        <w:t xml:space="preserve">ce </w:t>
      </w:r>
      <w:r>
        <w:rPr>
          <w:rFonts w:ascii="Calibri" w:eastAsia="Calibri" w:hAnsi="Calibri" w:cs="Calibri"/>
          <w:i/>
          <w:spacing w:val="-1"/>
          <w:sz w:val="22"/>
          <w:szCs w:val="22"/>
        </w:rPr>
        <w:t>Ag</w:t>
      </w:r>
      <w:r>
        <w:rPr>
          <w:rFonts w:ascii="Calibri" w:eastAsia="Calibri" w:hAnsi="Calibri" w:cs="Calibri"/>
          <w:i/>
          <w:sz w:val="22"/>
          <w:szCs w:val="22"/>
        </w:rPr>
        <w:t>en</w:t>
      </w:r>
      <w:r>
        <w:rPr>
          <w:rFonts w:ascii="Calibri" w:eastAsia="Calibri" w:hAnsi="Calibri" w:cs="Calibri"/>
          <w:i/>
          <w:spacing w:val="-4"/>
          <w:sz w:val="22"/>
          <w:szCs w:val="22"/>
        </w:rPr>
        <w:t>c</w:t>
      </w:r>
      <w:r>
        <w:rPr>
          <w:rFonts w:ascii="Calibri" w:eastAsia="Calibri" w:hAnsi="Calibri" w:cs="Calibri"/>
          <w:i/>
          <w:sz w:val="22"/>
          <w:szCs w:val="22"/>
        </w:rPr>
        <w:t>y 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ose</w:t>
      </w:r>
      <w:r>
        <w:rPr>
          <w:rFonts w:ascii="Calibri" w:eastAsia="Calibri" w:hAnsi="Calibri" w:cs="Calibri"/>
          <w:i/>
          <w:spacing w:val="-2"/>
          <w:sz w:val="22"/>
          <w:szCs w:val="22"/>
        </w:rPr>
        <w:t xml:space="preserve"> </w:t>
      </w:r>
      <w:r>
        <w:rPr>
          <w:rFonts w:ascii="Calibri" w:eastAsia="Calibri" w:hAnsi="Calibri" w:cs="Calibri"/>
          <w:i/>
          <w:sz w:val="22"/>
          <w:szCs w:val="22"/>
        </w:rPr>
        <w:t>wo</w:t>
      </w:r>
      <w:r>
        <w:rPr>
          <w:rFonts w:ascii="Calibri" w:eastAsia="Calibri" w:hAnsi="Calibri" w:cs="Calibri"/>
          <w:i/>
          <w:spacing w:val="1"/>
          <w:sz w:val="22"/>
          <w:szCs w:val="22"/>
        </w:rPr>
        <w:t>r</w:t>
      </w:r>
      <w:r>
        <w:rPr>
          <w:rFonts w:ascii="Calibri" w:eastAsia="Calibri" w:hAnsi="Calibri" w:cs="Calibri"/>
          <w:i/>
          <w:sz w:val="22"/>
          <w:szCs w:val="22"/>
        </w:rPr>
        <w:t>king</w:t>
      </w:r>
      <w:r>
        <w:rPr>
          <w:rFonts w:ascii="Calibri" w:eastAsia="Calibri" w:hAnsi="Calibri" w:cs="Calibri"/>
          <w:i/>
          <w:spacing w:val="-3"/>
          <w:sz w:val="22"/>
          <w:szCs w:val="22"/>
        </w:rPr>
        <w:t xml:space="preserve"> </w:t>
      </w:r>
      <w:r>
        <w:rPr>
          <w:rFonts w:ascii="Calibri" w:eastAsia="Calibri" w:hAnsi="Calibri" w:cs="Calibri"/>
          <w:i/>
          <w:sz w:val="22"/>
          <w:szCs w:val="22"/>
        </w:rPr>
        <w:t>with</w:t>
      </w:r>
      <w:r>
        <w:rPr>
          <w:rFonts w:ascii="Calibri" w:eastAsia="Calibri" w:hAnsi="Calibri" w:cs="Calibri"/>
          <w:i/>
          <w:spacing w:val="-2"/>
          <w:sz w:val="22"/>
          <w:szCs w:val="22"/>
        </w:rPr>
        <w:t xml:space="preserve"> t</w:t>
      </w:r>
      <w:r>
        <w:rPr>
          <w:rFonts w:ascii="Calibri" w:eastAsia="Calibri" w:hAnsi="Calibri" w:cs="Calibri"/>
          <w:i/>
          <w:spacing w:val="-1"/>
          <w:sz w:val="22"/>
          <w:szCs w:val="22"/>
        </w:rPr>
        <w:t>h</w:t>
      </w:r>
      <w:r>
        <w:rPr>
          <w:rFonts w:ascii="Calibri" w:eastAsia="Calibri" w:hAnsi="Calibri" w:cs="Calibri"/>
          <w:i/>
          <w:sz w:val="22"/>
          <w:szCs w:val="22"/>
        </w:rPr>
        <w:t>e UK</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pa</w:t>
      </w:r>
      <w:r>
        <w:rPr>
          <w:rFonts w:ascii="Calibri" w:eastAsia="Calibri" w:hAnsi="Calibri" w:cs="Calibri"/>
          <w:i/>
          <w:sz w:val="22"/>
          <w:szCs w:val="22"/>
        </w:rPr>
        <w:t xml:space="preserve">ce </w:t>
      </w:r>
      <w:r>
        <w:rPr>
          <w:rFonts w:ascii="Calibri" w:eastAsia="Calibri" w:hAnsi="Calibri" w:cs="Calibri"/>
          <w:i/>
          <w:spacing w:val="-1"/>
          <w:sz w:val="22"/>
          <w:szCs w:val="22"/>
        </w:rPr>
        <w:t>Ag</w:t>
      </w:r>
      <w:r>
        <w:rPr>
          <w:rFonts w:ascii="Calibri" w:eastAsia="Calibri" w:hAnsi="Calibri" w:cs="Calibri"/>
          <w:i/>
          <w:sz w:val="22"/>
          <w:szCs w:val="22"/>
        </w:rPr>
        <w:t>en</w:t>
      </w:r>
      <w:r>
        <w:rPr>
          <w:rFonts w:ascii="Calibri" w:eastAsia="Calibri" w:hAnsi="Calibri" w:cs="Calibri"/>
          <w:i/>
          <w:spacing w:val="-1"/>
          <w:sz w:val="22"/>
          <w:szCs w:val="22"/>
        </w:rPr>
        <w:t>c</w:t>
      </w:r>
      <w:r>
        <w:rPr>
          <w:rFonts w:ascii="Calibri" w:eastAsia="Calibri" w:hAnsi="Calibri" w:cs="Calibri"/>
          <w:i/>
          <w:sz w:val="22"/>
          <w:szCs w:val="22"/>
        </w:rPr>
        <w:t xml:space="preserve">y </w:t>
      </w:r>
      <w:r>
        <w:rPr>
          <w:rFonts w:ascii="Calibri" w:eastAsia="Calibri" w:hAnsi="Calibri" w:cs="Calibri"/>
          <w:i/>
          <w:spacing w:val="-1"/>
          <w:sz w:val="22"/>
          <w:szCs w:val="22"/>
        </w:rPr>
        <w:t>a</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pa</w:t>
      </w:r>
      <w:r>
        <w:rPr>
          <w:rFonts w:ascii="Calibri" w:eastAsia="Calibri" w:hAnsi="Calibri" w:cs="Calibri"/>
          <w:i/>
          <w:spacing w:val="1"/>
          <w:sz w:val="22"/>
          <w:szCs w:val="22"/>
        </w:rPr>
        <w:t>r</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of</w:t>
      </w:r>
      <w:r>
        <w:rPr>
          <w:rFonts w:ascii="Calibri" w:eastAsia="Calibri" w:hAnsi="Calibri" w:cs="Calibri"/>
          <w:i/>
          <w:spacing w:val="-3"/>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 a</w:t>
      </w:r>
      <w:r>
        <w:rPr>
          <w:rFonts w:ascii="Calibri" w:eastAsia="Calibri" w:hAnsi="Calibri" w:cs="Calibri"/>
          <w:i/>
          <w:spacing w:val="-2"/>
          <w:sz w:val="22"/>
          <w:szCs w:val="22"/>
        </w:rPr>
        <w:t>s</w:t>
      </w:r>
      <w:r>
        <w:rPr>
          <w:rFonts w:ascii="Calibri" w:eastAsia="Calibri" w:hAnsi="Calibri" w:cs="Calibri"/>
          <w:i/>
          <w:sz w:val="22"/>
          <w:szCs w:val="22"/>
        </w:rPr>
        <w:t>se</w:t>
      </w:r>
      <w:r>
        <w:rPr>
          <w:rFonts w:ascii="Calibri" w:eastAsia="Calibri" w:hAnsi="Calibri" w:cs="Calibri"/>
          <w:i/>
          <w:spacing w:val="-1"/>
          <w:sz w:val="22"/>
          <w:szCs w:val="22"/>
        </w:rPr>
        <w:t>s</w:t>
      </w:r>
      <w:r>
        <w:rPr>
          <w:rFonts w:ascii="Calibri" w:eastAsia="Calibri" w:hAnsi="Calibri" w:cs="Calibri"/>
          <w:i/>
          <w:sz w:val="22"/>
          <w:szCs w:val="22"/>
        </w:rPr>
        <w:t>s</w:t>
      </w:r>
      <w:r>
        <w:rPr>
          <w:rFonts w:ascii="Calibri" w:eastAsia="Calibri" w:hAnsi="Calibri" w:cs="Calibri"/>
          <w:i/>
          <w:spacing w:val="1"/>
          <w:sz w:val="22"/>
          <w:szCs w:val="22"/>
        </w:rPr>
        <w:t>m</w:t>
      </w:r>
      <w:r>
        <w:rPr>
          <w:rFonts w:ascii="Calibri" w:eastAsia="Calibri" w:hAnsi="Calibri" w:cs="Calibri"/>
          <w:i/>
          <w:sz w:val="22"/>
          <w:szCs w:val="22"/>
        </w:rPr>
        <w:t>ent</w:t>
      </w:r>
      <w:r>
        <w:rPr>
          <w:rFonts w:ascii="Calibri" w:eastAsia="Calibri" w:hAnsi="Calibri" w:cs="Calibri"/>
          <w:i/>
          <w:spacing w:val="-2"/>
          <w:sz w:val="22"/>
          <w:szCs w:val="22"/>
        </w:rPr>
        <w:t xml:space="preserve"> </w:t>
      </w:r>
      <w:r>
        <w:rPr>
          <w:rFonts w:ascii="Calibri" w:eastAsia="Calibri" w:hAnsi="Calibri" w:cs="Calibri"/>
          <w:i/>
          <w:spacing w:val="-3"/>
          <w:sz w:val="22"/>
          <w:szCs w:val="22"/>
        </w:rPr>
        <w:t>p</w:t>
      </w:r>
      <w:r>
        <w:rPr>
          <w:rFonts w:ascii="Calibri" w:eastAsia="Calibri" w:hAnsi="Calibri" w:cs="Calibri"/>
          <w:i/>
          <w:spacing w:val="1"/>
          <w:sz w:val="22"/>
          <w:szCs w:val="22"/>
        </w:rPr>
        <w:t>r</w:t>
      </w:r>
      <w:r>
        <w:rPr>
          <w:rFonts w:ascii="Calibri" w:eastAsia="Calibri" w:hAnsi="Calibri" w:cs="Calibri"/>
          <w:i/>
          <w:sz w:val="22"/>
          <w:szCs w:val="22"/>
        </w:rPr>
        <w:t>o</w:t>
      </w:r>
      <w:r>
        <w:rPr>
          <w:rFonts w:ascii="Calibri" w:eastAsia="Calibri" w:hAnsi="Calibri" w:cs="Calibri"/>
          <w:i/>
          <w:spacing w:val="-1"/>
          <w:sz w:val="22"/>
          <w:szCs w:val="22"/>
        </w:rPr>
        <w:t>c</w:t>
      </w:r>
      <w:r>
        <w:rPr>
          <w:rFonts w:ascii="Calibri" w:eastAsia="Calibri" w:hAnsi="Calibri" w:cs="Calibri"/>
          <w:i/>
          <w:sz w:val="22"/>
          <w:szCs w:val="22"/>
        </w:rPr>
        <w:t>es</w:t>
      </w:r>
      <w:r>
        <w:rPr>
          <w:rFonts w:ascii="Calibri" w:eastAsia="Calibri" w:hAnsi="Calibri" w:cs="Calibri"/>
          <w:i/>
          <w:spacing w:val="1"/>
          <w:sz w:val="22"/>
          <w:szCs w:val="22"/>
        </w:rPr>
        <w:t>s</w:t>
      </w:r>
      <w:r>
        <w:rPr>
          <w:rFonts w:ascii="Calibri" w:eastAsia="Calibri" w:hAnsi="Calibri" w:cs="Calibri"/>
          <w:i/>
          <w:sz w:val="22"/>
          <w:szCs w:val="22"/>
        </w:rPr>
        <w:t>.</w:t>
      </w:r>
    </w:p>
    <w:p w:rsidR="00F62550" w:rsidRDefault="00F62550">
      <w:pPr>
        <w:spacing w:line="200" w:lineRule="exact"/>
      </w:pPr>
    </w:p>
    <w:p w:rsidR="00F62550" w:rsidRDefault="00F62550">
      <w:pPr>
        <w:spacing w:line="200" w:lineRule="exact"/>
      </w:pPr>
    </w:p>
    <w:p w:rsidR="005F6755" w:rsidRPr="006C7F63" w:rsidRDefault="005F6755" w:rsidP="005F6755">
      <w:pPr>
        <w:rPr>
          <w:rFonts w:ascii="Calibri" w:eastAsia="Calibri" w:hAnsi="Calibri" w:cs="Calibri"/>
          <w:b/>
          <w:sz w:val="22"/>
          <w:szCs w:val="22"/>
        </w:rPr>
      </w:pPr>
      <w:r w:rsidRPr="006C7F63">
        <w:rPr>
          <w:rFonts w:ascii="Calibri" w:eastAsia="Calibri" w:hAnsi="Calibri" w:cs="Calibri"/>
          <w:b/>
          <w:sz w:val="22"/>
          <w:szCs w:val="22"/>
        </w:rPr>
        <w:t>I want to talk to the press about our work and release a statement about us being involved in IPP</w:t>
      </w:r>
    </w:p>
    <w:p w:rsidR="005F6755" w:rsidRDefault="005F6755" w:rsidP="005F6755">
      <w:pPr>
        <w:rPr>
          <w:rFonts w:ascii="Calibri" w:eastAsia="Calibri" w:hAnsi="Calibri" w:cs="Calibri"/>
          <w:i/>
          <w:sz w:val="22"/>
          <w:szCs w:val="22"/>
        </w:rPr>
      </w:pPr>
      <w:r w:rsidRPr="009F0287">
        <w:rPr>
          <w:rFonts w:ascii="Calibri" w:eastAsia="Calibri" w:hAnsi="Calibri" w:cs="Calibri"/>
          <w:i/>
          <w:sz w:val="22"/>
          <w:szCs w:val="22"/>
        </w:rPr>
        <w:t xml:space="preserve">UKSA requires that all information on IPP which you may wish to publish be first discussed and cleared with our communications </w:t>
      </w:r>
      <w:r w:rsidR="00170AEA">
        <w:rPr>
          <w:rFonts w:ascii="Calibri" w:eastAsia="Calibri" w:hAnsi="Calibri" w:cs="Calibri"/>
          <w:i/>
          <w:sz w:val="22"/>
          <w:szCs w:val="22"/>
        </w:rPr>
        <w:t>department.</w:t>
      </w:r>
    </w:p>
    <w:p w:rsidR="0006461E" w:rsidRDefault="0006461E" w:rsidP="005F6755">
      <w:pPr>
        <w:rPr>
          <w:rFonts w:ascii="Calibri" w:eastAsia="Calibri" w:hAnsi="Calibri" w:cs="Calibri"/>
          <w:i/>
          <w:sz w:val="22"/>
          <w:szCs w:val="22"/>
        </w:rPr>
      </w:pPr>
    </w:p>
    <w:p w:rsidR="0006461E" w:rsidRDefault="0006461E" w:rsidP="0006461E">
      <w:pPr>
        <w:rPr>
          <w:rFonts w:ascii="Calibri" w:eastAsia="Calibri" w:hAnsi="Calibri" w:cs="Calibri"/>
          <w:sz w:val="22"/>
          <w:szCs w:val="22"/>
        </w:rPr>
      </w:pP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pacing w:val="1"/>
          <w:sz w:val="22"/>
          <w:szCs w:val="22"/>
        </w:rPr>
        <w:t>y</w:t>
      </w:r>
      <w:r>
        <w:rPr>
          <w:rFonts w:ascii="Calibri" w:eastAsia="Calibri" w:hAnsi="Calibri" w:cs="Calibri"/>
          <w:b/>
          <w:spacing w:val="-1"/>
          <w:sz w:val="22"/>
          <w:szCs w:val="22"/>
        </w:rPr>
        <w:t>o</w:t>
      </w:r>
      <w:r>
        <w:rPr>
          <w:rFonts w:ascii="Calibri" w:eastAsia="Calibri" w:hAnsi="Calibri" w:cs="Calibri"/>
          <w:b/>
          <w:sz w:val="22"/>
          <w:szCs w:val="22"/>
        </w:rPr>
        <w:t>u</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el</w:t>
      </w:r>
      <w:r>
        <w:rPr>
          <w:rFonts w:ascii="Calibri" w:eastAsia="Calibri" w:hAnsi="Calibri" w:cs="Calibri"/>
          <w:b/>
          <w:sz w:val="22"/>
          <w:szCs w:val="22"/>
        </w:rPr>
        <w:t>l</w:t>
      </w:r>
      <w:r>
        <w:rPr>
          <w:rFonts w:ascii="Calibri" w:eastAsia="Calibri" w:hAnsi="Calibri" w:cs="Calibri"/>
          <w:b/>
          <w:spacing w:val="1"/>
          <w:sz w:val="22"/>
          <w:szCs w:val="22"/>
        </w:rPr>
        <w:t xml:space="preserve"> m</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z w:val="22"/>
          <w:szCs w:val="22"/>
        </w:rPr>
        <w:t>mel</w:t>
      </w:r>
      <w:r>
        <w:rPr>
          <w:rFonts w:ascii="Calibri" w:eastAsia="Calibri" w:hAnsi="Calibri" w:cs="Calibri"/>
          <w:b/>
          <w:spacing w:val="1"/>
          <w:sz w:val="22"/>
          <w:szCs w:val="22"/>
        </w:rPr>
        <w:t>i</w:t>
      </w:r>
      <w:r>
        <w:rPr>
          <w:rFonts w:ascii="Calibri" w:eastAsia="Calibri" w:hAnsi="Calibri" w:cs="Calibri"/>
          <w:b/>
          <w:spacing w:val="-1"/>
          <w:sz w:val="22"/>
          <w:szCs w:val="22"/>
        </w:rPr>
        <w:t>ne</w:t>
      </w:r>
      <w:r>
        <w:rPr>
          <w:rFonts w:ascii="Calibri" w:eastAsia="Calibri" w:hAnsi="Calibri" w:cs="Calibri"/>
          <w:b/>
          <w:sz w:val="22"/>
          <w:szCs w:val="22"/>
        </w:rPr>
        <w:t>s</w:t>
      </w:r>
      <w:r>
        <w:rPr>
          <w:rFonts w:ascii="Calibri" w:eastAsia="Calibri" w:hAnsi="Calibri" w:cs="Calibri"/>
          <w:b/>
          <w:spacing w:val="-2"/>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4"/>
          <w:sz w:val="22"/>
          <w:szCs w:val="22"/>
        </w:rPr>
        <w:t xml:space="preserve"> </w:t>
      </w:r>
      <w:r>
        <w:rPr>
          <w:rFonts w:ascii="Calibri" w:eastAsia="Calibri" w:hAnsi="Calibri" w:cs="Calibri"/>
          <w:b/>
          <w:sz w:val="22"/>
          <w:szCs w:val="22"/>
        </w:rPr>
        <w:t>s</w:t>
      </w:r>
      <w:r>
        <w:rPr>
          <w:rFonts w:ascii="Calibri" w:eastAsia="Calibri" w:hAnsi="Calibri" w:cs="Calibri"/>
          <w:b/>
          <w:spacing w:val="-3"/>
          <w:sz w:val="22"/>
          <w:szCs w:val="22"/>
        </w:rPr>
        <w:t>e</w:t>
      </w:r>
      <w:r>
        <w:rPr>
          <w:rFonts w:ascii="Calibri" w:eastAsia="Calibri" w:hAnsi="Calibri" w:cs="Calibri"/>
          <w:b/>
          <w:spacing w:val="1"/>
          <w:sz w:val="22"/>
          <w:szCs w:val="22"/>
        </w:rPr>
        <w:t>l</w:t>
      </w:r>
      <w:r>
        <w:rPr>
          <w:rFonts w:ascii="Calibri" w:eastAsia="Calibri" w:hAnsi="Calibri" w:cs="Calibri"/>
          <w:b/>
          <w:spacing w:val="-1"/>
          <w:sz w:val="22"/>
          <w:szCs w:val="22"/>
        </w:rPr>
        <w:t>e</w:t>
      </w:r>
      <w:r>
        <w:rPr>
          <w:rFonts w:ascii="Calibri" w:eastAsia="Calibri" w:hAnsi="Calibri" w:cs="Calibri"/>
          <w:b/>
          <w:spacing w:val="1"/>
          <w:sz w:val="22"/>
          <w:szCs w:val="22"/>
        </w:rPr>
        <w:t>c</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z w:val="22"/>
          <w:szCs w:val="22"/>
        </w:rPr>
        <w:t>n</w:t>
      </w:r>
      <w:r>
        <w:rPr>
          <w:rFonts w:ascii="Calibri" w:eastAsia="Calibri" w:hAnsi="Calibri" w:cs="Calibri"/>
          <w:b/>
          <w:spacing w:val="-2"/>
          <w:sz w:val="22"/>
          <w:szCs w:val="22"/>
        </w:rPr>
        <w:t>o</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z w:val="22"/>
          <w:szCs w:val="22"/>
        </w:rPr>
        <w:t>fi</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o</w:t>
      </w:r>
      <w:r>
        <w:rPr>
          <w:rFonts w:ascii="Calibri" w:eastAsia="Calibri" w:hAnsi="Calibri" w:cs="Calibri"/>
          <w:b/>
          <w:sz w:val="22"/>
          <w:szCs w:val="22"/>
        </w:rPr>
        <w:t xml:space="preserve">f </w:t>
      </w:r>
      <w:r>
        <w:rPr>
          <w:rFonts w:ascii="Calibri" w:eastAsia="Calibri" w:hAnsi="Calibri" w:cs="Calibri"/>
          <w:b/>
          <w:spacing w:val="1"/>
          <w:sz w:val="22"/>
          <w:szCs w:val="22"/>
        </w:rPr>
        <w:t>s</w:t>
      </w:r>
      <w:r>
        <w:rPr>
          <w:rFonts w:ascii="Calibri" w:eastAsia="Calibri" w:hAnsi="Calibri" w:cs="Calibri"/>
          <w:b/>
          <w:spacing w:val="-1"/>
          <w:sz w:val="22"/>
          <w:szCs w:val="22"/>
        </w:rPr>
        <w:t>uc</w:t>
      </w:r>
      <w:r>
        <w:rPr>
          <w:rFonts w:ascii="Calibri" w:eastAsia="Calibri" w:hAnsi="Calibri" w:cs="Calibri"/>
          <w:b/>
          <w:spacing w:val="1"/>
          <w:sz w:val="22"/>
          <w:szCs w:val="22"/>
        </w:rPr>
        <w:t>c</w:t>
      </w:r>
      <w:r>
        <w:rPr>
          <w:rFonts w:ascii="Calibri" w:eastAsia="Calibri" w:hAnsi="Calibri" w:cs="Calibri"/>
          <w:b/>
          <w:spacing w:val="-1"/>
          <w:sz w:val="22"/>
          <w:szCs w:val="22"/>
        </w:rPr>
        <w:t>e</w:t>
      </w:r>
      <w:r>
        <w:rPr>
          <w:rFonts w:ascii="Calibri" w:eastAsia="Calibri" w:hAnsi="Calibri" w:cs="Calibri"/>
          <w:b/>
          <w:spacing w:val="-2"/>
          <w:sz w:val="22"/>
          <w:szCs w:val="22"/>
        </w:rPr>
        <w:t>s</w:t>
      </w:r>
      <w:r>
        <w:rPr>
          <w:rFonts w:ascii="Calibri" w:eastAsia="Calibri" w:hAnsi="Calibri" w:cs="Calibri"/>
          <w:b/>
          <w:sz w:val="22"/>
          <w:szCs w:val="22"/>
        </w:rPr>
        <w:t>sf</w:t>
      </w:r>
      <w:r>
        <w:rPr>
          <w:rFonts w:ascii="Calibri" w:eastAsia="Calibri" w:hAnsi="Calibri" w:cs="Calibri"/>
          <w:b/>
          <w:spacing w:val="-1"/>
          <w:sz w:val="22"/>
          <w:szCs w:val="22"/>
        </w:rPr>
        <w:t>u</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pacing w:val="-3"/>
          <w:sz w:val="22"/>
          <w:szCs w:val="22"/>
        </w:rPr>
        <w:t>a</w:t>
      </w:r>
      <w:r>
        <w:rPr>
          <w:rFonts w:ascii="Calibri" w:eastAsia="Calibri" w:hAnsi="Calibri" w:cs="Calibri"/>
          <w:b/>
          <w:spacing w:val="-1"/>
          <w:sz w:val="22"/>
          <w:szCs w:val="22"/>
        </w:rPr>
        <w:t>pp</w:t>
      </w:r>
      <w:r>
        <w:rPr>
          <w:rFonts w:ascii="Calibri" w:eastAsia="Calibri" w:hAnsi="Calibri" w:cs="Calibri"/>
          <w:b/>
          <w:spacing w:val="1"/>
          <w:sz w:val="22"/>
          <w:szCs w:val="22"/>
        </w:rPr>
        <w:t>lic</w:t>
      </w:r>
      <w:r>
        <w:rPr>
          <w:rFonts w:ascii="Calibri" w:eastAsia="Calibri" w:hAnsi="Calibri" w:cs="Calibri"/>
          <w:b/>
          <w:spacing w:val="-1"/>
          <w:sz w:val="22"/>
          <w:szCs w:val="22"/>
        </w:rPr>
        <w:t>an</w:t>
      </w:r>
      <w:r>
        <w:rPr>
          <w:rFonts w:ascii="Calibri" w:eastAsia="Calibri" w:hAnsi="Calibri" w:cs="Calibri"/>
          <w:b/>
          <w:sz w:val="22"/>
          <w:szCs w:val="22"/>
        </w:rPr>
        <w:t>t</w:t>
      </w:r>
      <w:r>
        <w:rPr>
          <w:rFonts w:ascii="Calibri" w:eastAsia="Calibri" w:hAnsi="Calibri" w:cs="Calibri"/>
          <w:b/>
          <w:spacing w:val="-1"/>
          <w:sz w:val="22"/>
          <w:szCs w:val="22"/>
        </w:rPr>
        <w:t>s</w:t>
      </w:r>
      <w:r>
        <w:rPr>
          <w:rFonts w:ascii="Calibri" w:eastAsia="Calibri" w:hAnsi="Calibri" w:cs="Calibri"/>
          <w:b/>
          <w:sz w:val="22"/>
          <w:szCs w:val="22"/>
        </w:rPr>
        <w:t>?</w:t>
      </w:r>
    </w:p>
    <w:p w:rsidR="0006461E" w:rsidRDefault="0006461E" w:rsidP="0006461E">
      <w:pPr>
        <w:rPr>
          <w:rFonts w:ascii="Calibri" w:eastAsia="Calibri" w:hAnsi="Calibri" w:cs="Calibri"/>
          <w:i/>
          <w:sz w:val="22"/>
          <w:szCs w:val="22"/>
        </w:rPr>
      </w:pPr>
      <w:r>
        <w:rPr>
          <w:rFonts w:ascii="Calibri" w:eastAsia="Calibri" w:hAnsi="Calibri" w:cs="Calibri"/>
          <w:i/>
          <w:sz w:val="22"/>
          <w:szCs w:val="22"/>
        </w:rPr>
        <w:t>U</w:t>
      </w:r>
      <w:r>
        <w:rPr>
          <w:rFonts w:ascii="Calibri" w:eastAsia="Calibri" w:hAnsi="Calibri" w:cs="Calibri"/>
          <w:i/>
          <w:spacing w:val="-2"/>
          <w:sz w:val="22"/>
          <w:szCs w:val="22"/>
        </w:rPr>
        <w:t>K</w:t>
      </w:r>
      <w:r>
        <w:rPr>
          <w:rFonts w:ascii="Calibri" w:eastAsia="Calibri" w:hAnsi="Calibri" w:cs="Calibri"/>
          <w:i/>
          <w:spacing w:val="1"/>
          <w:sz w:val="22"/>
          <w:szCs w:val="22"/>
        </w:rPr>
        <w:t>S</w:t>
      </w:r>
      <w:r>
        <w:rPr>
          <w:rFonts w:ascii="Calibri" w:eastAsia="Calibri" w:hAnsi="Calibri" w:cs="Calibri"/>
          <w:i/>
          <w:sz w:val="22"/>
          <w:szCs w:val="22"/>
        </w:rPr>
        <w:t>A will a</w:t>
      </w:r>
      <w:r>
        <w:rPr>
          <w:rFonts w:ascii="Calibri" w:eastAsia="Calibri" w:hAnsi="Calibri" w:cs="Calibri"/>
          <w:i/>
          <w:spacing w:val="-3"/>
          <w:sz w:val="22"/>
          <w:szCs w:val="22"/>
        </w:rPr>
        <w:t>i</w:t>
      </w:r>
      <w:r>
        <w:rPr>
          <w:rFonts w:ascii="Calibri" w:eastAsia="Calibri" w:hAnsi="Calibri" w:cs="Calibri"/>
          <w:i/>
          <w:sz w:val="22"/>
          <w:szCs w:val="22"/>
        </w:rPr>
        <w:t>m</w:t>
      </w:r>
      <w:r>
        <w:rPr>
          <w:rFonts w:ascii="Calibri" w:eastAsia="Calibri" w:hAnsi="Calibri" w:cs="Calibri"/>
          <w:i/>
          <w:spacing w:val="1"/>
          <w:sz w:val="22"/>
          <w:szCs w:val="22"/>
        </w:rPr>
        <w:t xml:space="preserve"> </w:t>
      </w:r>
      <w:r>
        <w:rPr>
          <w:rFonts w:ascii="Calibri" w:eastAsia="Calibri" w:hAnsi="Calibri" w:cs="Calibri"/>
          <w:i/>
          <w:sz w:val="22"/>
          <w:szCs w:val="22"/>
        </w:rPr>
        <w:t>to</w:t>
      </w:r>
      <w:r>
        <w:rPr>
          <w:rFonts w:ascii="Calibri" w:eastAsia="Calibri" w:hAnsi="Calibri" w:cs="Calibri"/>
          <w:i/>
          <w:spacing w:val="-2"/>
          <w:sz w:val="22"/>
          <w:szCs w:val="22"/>
        </w:rPr>
        <w:t xml:space="preserve"> </w:t>
      </w:r>
      <w:r>
        <w:rPr>
          <w:rFonts w:ascii="Calibri" w:eastAsia="Calibri" w:hAnsi="Calibri" w:cs="Calibri"/>
          <w:i/>
          <w:sz w:val="22"/>
          <w:szCs w:val="22"/>
        </w:rPr>
        <w:t>n</w:t>
      </w:r>
      <w:r>
        <w:rPr>
          <w:rFonts w:ascii="Calibri" w:eastAsia="Calibri" w:hAnsi="Calibri" w:cs="Calibri"/>
          <w:i/>
          <w:spacing w:val="-1"/>
          <w:sz w:val="22"/>
          <w:szCs w:val="22"/>
        </w:rPr>
        <w:t>o</w:t>
      </w:r>
      <w:r>
        <w:rPr>
          <w:rFonts w:ascii="Calibri" w:eastAsia="Calibri" w:hAnsi="Calibri" w:cs="Calibri"/>
          <w:i/>
          <w:sz w:val="22"/>
          <w:szCs w:val="22"/>
        </w:rPr>
        <w:t xml:space="preserve">tify </w:t>
      </w:r>
      <w:r>
        <w:rPr>
          <w:rFonts w:ascii="Calibri" w:eastAsia="Calibri" w:hAnsi="Calibri" w:cs="Calibri"/>
          <w:i/>
          <w:spacing w:val="-2"/>
          <w:sz w:val="22"/>
          <w:szCs w:val="22"/>
        </w:rPr>
        <w:t>s</w:t>
      </w:r>
      <w:r>
        <w:rPr>
          <w:rFonts w:ascii="Calibri" w:eastAsia="Calibri" w:hAnsi="Calibri" w:cs="Calibri"/>
          <w:i/>
          <w:spacing w:val="-1"/>
          <w:sz w:val="22"/>
          <w:szCs w:val="22"/>
        </w:rPr>
        <w:t>u</w:t>
      </w:r>
      <w:r>
        <w:rPr>
          <w:rFonts w:ascii="Calibri" w:eastAsia="Calibri" w:hAnsi="Calibri" w:cs="Calibri"/>
          <w:i/>
          <w:sz w:val="22"/>
          <w:szCs w:val="22"/>
        </w:rPr>
        <w:t>c</w:t>
      </w:r>
      <w:r>
        <w:rPr>
          <w:rFonts w:ascii="Calibri" w:eastAsia="Calibri" w:hAnsi="Calibri" w:cs="Calibri"/>
          <w:i/>
          <w:spacing w:val="-1"/>
          <w:sz w:val="22"/>
          <w:szCs w:val="22"/>
        </w:rPr>
        <w:t>c</w:t>
      </w:r>
      <w:r>
        <w:rPr>
          <w:rFonts w:ascii="Calibri" w:eastAsia="Calibri" w:hAnsi="Calibri" w:cs="Calibri"/>
          <w:i/>
          <w:sz w:val="22"/>
          <w:szCs w:val="22"/>
        </w:rPr>
        <w:t>es</w:t>
      </w:r>
      <w:r>
        <w:rPr>
          <w:rFonts w:ascii="Calibri" w:eastAsia="Calibri" w:hAnsi="Calibri" w:cs="Calibri"/>
          <w:i/>
          <w:spacing w:val="1"/>
          <w:sz w:val="22"/>
          <w:szCs w:val="22"/>
        </w:rPr>
        <w:t>s</w:t>
      </w:r>
      <w:r>
        <w:rPr>
          <w:rFonts w:ascii="Calibri" w:eastAsia="Calibri" w:hAnsi="Calibri" w:cs="Calibri"/>
          <w:i/>
          <w:sz w:val="22"/>
          <w:szCs w:val="22"/>
        </w:rPr>
        <w:t>f</w:t>
      </w:r>
      <w:r>
        <w:rPr>
          <w:rFonts w:ascii="Calibri" w:eastAsia="Calibri" w:hAnsi="Calibri" w:cs="Calibri"/>
          <w:i/>
          <w:spacing w:val="-1"/>
          <w:sz w:val="22"/>
          <w:szCs w:val="22"/>
        </w:rPr>
        <w:t>u</w:t>
      </w:r>
      <w:r>
        <w:rPr>
          <w:rFonts w:ascii="Calibri" w:eastAsia="Calibri" w:hAnsi="Calibri" w:cs="Calibri"/>
          <w:i/>
          <w:sz w:val="22"/>
          <w:szCs w:val="22"/>
        </w:rPr>
        <w:t>l a</w:t>
      </w:r>
      <w:r>
        <w:rPr>
          <w:rFonts w:ascii="Calibri" w:eastAsia="Calibri" w:hAnsi="Calibri" w:cs="Calibri"/>
          <w:i/>
          <w:spacing w:val="-1"/>
          <w:sz w:val="22"/>
          <w:szCs w:val="22"/>
        </w:rPr>
        <w:t>pp</w:t>
      </w:r>
      <w:r>
        <w:rPr>
          <w:rFonts w:ascii="Calibri" w:eastAsia="Calibri" w:hAnsi="Calibri" w:cs="Calibri"/>
          <w:i/>
          <w:sz w:val="22"/>
          <w:szCs w:val="22"/>
        </w:rPr>
        <w:t>lic</w:t>
      </w:r>
      <w:r>
        <w:rPr>
          <w:rFonts w:ascii="Calibri" w:eastAsia="Calibri" w:hAnsi="Calibri" w:cs="Calibri"/>
          <w:i/>
          <w:spacing w:val="-1"/>
          <w:sz w:val="22"/>
          <w:szCs w:val="22"/>
        </w:rPr>
        <w:t>an</w:t>
      </w:r>
      <w:r>
        <w:rPr>
          <w:rFonts w:ascii="Calibri" w:eastAsia="Calibri" w:hAnsi="Calibri" w:cs="Calibri"/>
          <w:i/>
          <w:sz w:val="22"/>
          <w:szCs w:val="22"/>
        </w:rPr>
        <w:t>t</w:t>
      </w:r>
      <w:r w:rsidR="00170AEA">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b</w:t>
      </w:r>
      <w:r>
        <w:rPr>
          <w:rFonts w:ascii="Calibri" w:eastAsia="Calibri" w:hAnsi="Calibri" w:cs="Calibri"/>
          <w:i/>
          <w:sz w:val="22"/>
          <w:szCs w:val="22"/>
        </w:rPr>
        <w:t>y</w:t>
      </w:r>
      <w:r>
        <w:rPr>
          <w:rFonts w:ascii="Calibri" w:eastAsia="Calibri" w:hAnsi="Calibri" w:cs="Calibri"/>
          <w:i/>
          <w:spacing w:val="1"/>
          <w:sz w:val="22"/>
          <w:szCs w:val="22"/>
        </w:rPr>
        <w:t xml:space="preserve"> </w:t>
      </w:r>
      <w:r>
        <w:rPr>
          <w:rFonts w:ascii="Calibri" w:eastAsia="Calibri" w:hAnsi="Calibri" w:cs="Calibri"/>
          <w:i/>
          <w:sz w:val="22"/>
          <w:szCs w:val="22"/>
        </w:rPr>
        <w:t>end</w:t>
      </w:r>
      <w:r>
        <w:rPr>
          <w:rFonts w:ascii="Calibri" w:eastAsia="Calibri" w:hAnsi="Calibri" w:cs="Calibri"/>
          <w:i/>
          <w:spacing w:val="-3"/>
          <w:sz w:val="22"/>
          <w:szCs w:val="22"/>
        </w:rPr>
        <w:t xml:space="preserve"> </w:t>
      </w:r>
      <w:r>
        <w:rPr>
          <w:rFonts w:ascii="Calibri" w:eastAsia="Calibri" w:hAnsi="Calibri" w:cs="Calibri"/>
          <w:i/>
          <w:sz w:val="22"/>
          <w:szCs w:val="22"/>
        </w:rPr>
        <w:t xml:space="preserve">of </w:t>
      </w:r>
      <w:r w:rsidR="0046007C">
        <w:rPr>
          <w:rFonts w:ascii="Calibri" w:eastAsia="Calibri" w:hAnsi="Calibri" w:cs="Calibri"/>
          <w:i/>
          <w:spacing w:val="1"/>
          <w:sz w:val="22"/>
          <w:szCs w:val="22"/>
        </w:rPr>
        <w:t>October</w:t>
      </w:r>
      <w:r>
        <w:rPr>
          <w:rFonts w:ascii="Calibri" w:eastAsia="Calibri" w:hAnsi="Calibri" w:cs="Calibri"/>
          <w:i/>
          <w:spacing w:val="-3"/>
          <w:sz w:val="22"/>
          <w:szCs w:val="22"/>
        </w:rPr>
        <w:t xml:space="preserve"> </w:t>
      </w:r>
      <w:r>
        <w:rPr>
          <w:rFonts w:ascii="Calibri" w:eastAsia="Calibri" w:hAnsi="Calibri" w:cs="Calibri"/>
          <w:i/>
          <w:spacing w:val="1"/>
          <w:sz w:val="22"/>
          <w:szCs w:val="22"/>
        </w:rPr>
        <w:t>2</w:t>
      </w:r>
      <w:r>
        <w:rPr>
          <w:rFonts w:ascii="Calibri" w:eastAsia="Calibri" w:hAnsi="Calibri" w:cs="Calibri"/>
          <w:i/>
          <w:spacing w:val="-2"/>
          <w:sz w:val="22"/>
          <w:szCs w:val="22"/>
        </w:rPr>
        <w:t>0</w:t>
      </w:r>
      <w:r>
        <w:rPr>
          <w:rFonts w:ascii="Calibri" w:eastAsia="Calibri" w:hAnsi="Calibri" w:cs="Calibri"/>
          <w:i/>
          <w:spacing w:val="1"/>
          <w:sz w:val="22"/>
          <w:szCs w:val="22"/>
        </w:rPr>
        <w:t>16</w:t>
      </w:r>
      <w:r>
        <w:rPr>
          <w:rFonts w:ascii="Calibri" w:eastAsia="Calibri" w:hAnsi="Calibri" w:cs="Calibri"/>
          <w:i/>
          <w:sz w:val="22"/>
          <w:szCs w:val="22"/>
        </w:rPr>
        <w:t>.</w:t>
      </w:r>
    </w:p>
    <w:p w:rsidR="0006461E" w:rsidRDefault="0006461E" w:rsidP="005F6755">
      <w:pPr>
        <w:rPr>
          <w:rFonts w:ascii="Calibri" w:eastAsia="Calibri" w:hAnsi="Calibri" w:cs="Calibri"/>
          <w:i/>
          <w:sz w:val="22"/>
          <w:szCs w:val="22"/>
        </w:rPr>
      </w:pPr>
    </w:p>
    <w:p w:rsidR="00A76DEE" w:rsidRPr="009D4025" w:rsidRDefault="00A76DEE" w:rsidP="00A76DEE">
      <w:pPr>
        <w:rPr>
          <w:rFonts w:ascii="Calibri" w:eastAsia="Calibri" w:hAnsi="Calibri" w:cs="Calibri"/>
          <w:b/>
          <w:sz w:val="22"/>
          <w:szCs w:val="22"/>
        </w:rPr>
      </w:pPr>
      <w:r w:rsidRPr="009D4025">
        <w:rPr>
          <w:rFonts w:ascii="Calibri" w:eastAsia="Calibri" w:hAnsi="Calibri" w:cs="Calibri"/>
          <w:b/>
          <w:sz w:val="22"/>
          <w:szCs w:val="22"/>
        </w:rPr>
        <w:t>What is the typical size of a proposal you want to see?</w:t>
      </w:r>
    </w:p>
    <w:p w:rsidR="00A76DEE" w:rsidRPr="009F0287" w:rsidRDefault="00A76DEE" w:rsidP="00A76DEE">
      <w:pPr>
        <w:rPr>
          <w:rFonts w:ascii="Calibri" w:eastAsia="Calibri" w:hAnsi="Calibri" w:cs="Calibri"/>
          <w:i/>
          <w:sz w:val="22"/>
          <w:szCs w:val="22"/>
        </w:rPr>
      </w:pPr>
      <w:r w:rsidRPr="009F0287">
        <w:rPr>
          <w:rFonts w:ascii="Calibri" w:eastAsia="Calibri" w:hAnsi="Calibri" w:cs="Calibri"/>
          <w:i/>
          <w:sz w:val="22"/>
          <w:szCs w:val="22"/>
        </w:rPr>
        <w:t>Two factors influence the selection criteria of projects:</w:t>
      </w:r>
    </w:p>
    <w:p w:rsidR="00A76DEE" w:rsidRPr="009F0287" w:rsidRDefault="00A76DEE" w:rsidP="00A76DEE">
      <w:pPr>
        <w:rPr>
          <w:rFonts w:ascii="Calibri" w:eastAsia="Calibri" w:hAnsi="Calibri" w:cs="Calibri"/>
          <w:i/>
          <w:sz w:val="22"/>
          <w:szCs w:val="22"/>
        </w:rPr>
      </w:pPr>
      <w:r w:rsidRPr="009F0287">
        <w:rPr>
          <w:rFonts w:ascii="Calibri" w:eastAsia="Calibri" w:hAnsi="Calibri" w:cs="Calibri"/>
          <w:i/>
          <w:sz w:val="22"/>
          <w:szCs w:val="22"/>
        </w:rPr>
        <w:t>1. We would like a balanced portfolio across IPP and address a number of subject areas. If a single project is of very high value (10s of millions of pounds) then that removes resources from the portfolio as a whole</w:t>
      </w:r>
      <w:r w:rsidR="00E50CEA">
        <w:rPr>
          <w:rFonts w:ascii="Calibri" w:eastAsia="Calibri" w:hAnsi="Calibri" w:cs="Calibri"/>
          <w:i/>
          <w:sz w:val="22"/>
          <w:szCs w:val="22"/>
        </w:rPr>
        <w:t>.</w:t>
      </w:r>
    </w:p>
    <w:p w:rsidR="00A76DEE" w:rsidRPr="009F0287" w:rsidRDefault="00A76DEE" w:rsidP="00A76DEE">
      <w:pPr>
        <w:rPr>
          <w:rFonts w:ascii="Calibri" w:eastAsia="Calibri" w:hAnsi="Calibri" w:cs="Calibri"/>
          <w:i/>
          <w:sz w:val="22"/>
          <w:szCs w:val="22"/>
        </w:rPr>
      </w:pPr>
      <w:r w:rsidRPr="009F0287">
        <w:rPr>
          <w:rFonts w:ascii="Calibri" w:eastAsia="Calibri" w:hAnsi="Calibri" w:cs="Calibri"/>
          <w:i/>
          <w:sz w:val="22"/>
          <w:szCs w:val="22"/>
        </w:rPr>
        <w:t>2. If a project is very small in size (&lt;100k) then experience has shown, except for very niche areas, it is very difficult to show any sort of societal or economic benefit.</w:t>
      </w:r>
    </w:p>
    <w:p w:rsidR="00A76DEE" w:rsidRPr="009F0287" w:rsidRDefault="00A76DEE" w:rsidP="00A76DEE">
      <w:pPr>
        <w:rPr>
          <w:rFonts w:ascii="Calibri" w:eastAsia="Calibri" w:hAnsi="Calibri" w:cs="Calibri"/>
          <w:i/>
          <w:sz w:val="22"/>
          <w:szCs w:val="22"/>
        </w:rPr>
      </w:pPr>
    </w:p>
    <w:p w:rsidR="00A76DEE" w:rsidRPr="009F0287" w:rsidRDefault="00A76DEE" w:rsidP="00A76DEE">
      <w:pPr>
        <w:rPr>
          <w:rFonts w:ascii="Calibri" w:eastAsia="Calibri" w:hAnsi="Calibri" w:cs="Calibri"/>
          <w:i/>
          <w:sz w:val="22"/>
          <w:szCs w:val="22"/>
        </w:rPr>
      </w:pPr>
      <w:r w:rsidRPr="009F0287">
        <w:rPr>
          <w:rFonts w:ascii="Calibri" w:eastAsia="Calibri" w:hAnsi="Calibri" w:cs="Calibri"/>
          <w:i/>
          <w:sz w:val="22"/>
          <w:szCs w:val="22"/>
        </w:rPr>
        <w:t>We would expect that a typical project would be between £100’s K and &lt;£10M per year with the cost directly linked to the benefit you are trying to achieve</w:t>
      </w:r>
      <w:r w:rsidR="00704EB0">
        <w:rPr>
          <w:rFonts w:ascii="Calibri" w:eastAsia="Calibri" w:hAnsi="Calibri" w:cs="Calibri"/>
          <w:i/>
          <w:sz w:val="22"/>
          <w:szCs w:val="22"/>
        </w:rPr>
        <w:t>.</w:t>
      </w:r>
    </w:p>
    <w:p w:rsidR="00A76DEE" w:rsidRDefault="00A76DEE" w:rsidP="005F6755">
      <w:pPr>
        <w:rPr>
          <w:rFonts w:ascii="Calibri" w:eastAsia="Calibri" w:hAnsi="Calibri" w:cs="Calibri"/>
          <w:i/>
          <w:sz w:val="22"/>
          <w:szCs w:val="22"/>
        </w:rPr>
      </w:pPr>
    </w:p>
    <w:p w:rsidR="0006461E" w:rsidRPr="00FC42A4" w:rsidRDefault="00A76DEE" w:rsidP="0006461E">
      <w:pPr>
        <w:rPr>
          <w:rFonts w:ascii="Calibri" w:eastAsia="Calibri" w:hAnsi="Calibri" w:cs="Calibri"/>
          <w:b/>
          <w:sz w:val="22"/>
          <w:szCs w:val="22"/>
        </w:rPr>
      </w:pPr>
      <w:r>
        <w:rPr>
          <w:rFonts w:ascii="Calibri" w:eastAsia="Calibri" w:hAnsi="Calibri" w:cs="Calibri"/>
          <w:b/>
          <w:sz w:val="22"/>
          <w:szCs w:val="22"/>
        </w:rPr>
        <w:t>W</w:t>
      </w:r>
      <w:r w:rsidR="0006461E" w:rsidRPr="00FC42A4">
        <w:rPr>
          <w:rFonts w:ascii="Calibri" w:eastAsia="Calibri" w:hAnsi="Calibri" w:cs="Calibri"/>
          <w:b/>
          <w:sz w:val="22"/>
          <w:szCs w:val="22"/>
        </w:rPr>
        <w:t>hat sort of technology are you looking to fund?</w:t>
      </w:r>
    </w:p>
    <w:p w:rsidR="0006461E" w:rsidRPr="009F0287" w:rsidRDefault="0006461E" w:rsidP="0006461E">
      <w:pPr>
        <w:rPr>
          <w:rFonts w:ascii="Calibri" w:eastAsia="Calibri" w:hAnsi="Calibri" w:cs="Calibri"/>
          <w:i/>
          <w:sz w:val="22"/>
          <w:szCs w:val="22"/>
        </w:rPr>
      </w:pPr>
      <w:r w:rsidRPr="00C86147">
        <w:rPr>
          <w:rFonts w:ascii="Calibri" w:eastAsia="Calibri" w:hAnsi="Calibri" w:cs="Calibri"/>
          <w:i/>
          <w:sz w:val="22"/>
          <w:szCs w:val="22"/>
        </w:rPr>
        <w:t xml:space="preserve">We are </w:t>
      </w:r>
      <w:r w:rsidR="00704EB0">
        <w:rPr>
          <w:rFonts w:ascii="Calibri" w:eastAsia="Calibri" w:hAnsi="Calibri" w:cs="Calibri"/>
          <w:i/>
          <w:sz w:val="22"/>
          <w:szCs w:val="22"/>
        </w:rPr>
        <w:t>unbiased</w:t>
      </w:r>
      <w:r w:rsidR="00704EB0" w:rsidRPr="00C86147">
        <w:rPr>
          <w:rFonts w:ascii="Calibri" w:eastAsia="Calibri" w:hAnsi="Calibri" w:cs="Calibri"/>
          <w:i/>
          <w:sz w:val="22"/>
          <w:szCs w:val="22"/>
        </w:rPr>
        <w:t xml:space="preserve"> </w:t>
      </w:r>
      <w:r w:rsidRPr="00C86147">
        <w:rPr>
          <w:rFonts w:ascii="Calibri" w:eastAsia="Calibri" w:hAnsi="Calibri" w:cs="Calibri"/>
          <w:i/>
          <w:sz w:val="22"/>
          <w:szCs w:val="22"/>
        </w:rPr>
        <w:t xml:space="preserve">about what technology you use to achieve your solution. It can be a combination of ground based and space based </w:t>
      </w:r>
      <w:r w:rsidR="00BF5C75">
        <w:rPr>
          <w:rFonts w:ascii="Calibri" w:eastAsia="Calibri" w:hAnsi="Calibri" w:cs="Calibri"/>
          <w:i/>
          <w:sz w:val="22"/>
          <w:szCs w:val="22"/>
        </w:rPr>
        <w:t>technology</w:t>
      </w:r>
      <w:r w:rsidR="00BF5C75" w:rsidRPr="00C86147">
        <w:rPr>
          <w:rFonts w:ascii="Calibri" w:eastAsia="Calibri" w:hAnsi="Calibri" w:cs="Calibri"/>
          <w:i/>
          <w:sz w:val="22"/>
          <w:szCs w:val="22"/>
        </w:rPr>
        <w:t xml:space="preserve"> </w:t>
      </w:r>
      <w:r w:rsidRPr="00C86147">
        <w:rPr>
          <w:rFonts w:ascii="Calibri" w:eastAsia="Calibri" w:hAnsi="Calibri" w:cs="Calibri"/>
          <w:i/>
          <w:sz w:val="22"/>
          <w:szCs w:val="22"/>
        </w:rPr>
        <w:t>to achieve the result. We expect applicants to take advantage of systems which already exist where possible.  We are not looking to fund technology development per say unless critical technology is needed to achieve the project benefit. The prime aim of IPP is not one of technology development but we recogni</w:t>
      </w:r>
      <w:r w:rsidR="00BF5C75">
        <w:rPr>
          <w:rFonts w:ascii="Calibri" w:eastAsia="Calibri" w:hAnsi="Calibri" w:cs="Calibri"/>
          <w:i/>
          <w:sz w:val="22"/>
          <w:szCs w:val="22"/>
        </w:rPr>
        <w:t>s</w:t>
      </w:r>
      <w:r w:rsidRPr="00C86147">
        <w:rPr>
          <w:rFonts w:ascii="Calibri" w:eastAsia="Calibri" w:hAnsi="Calibri" w:cs="Calibri"/>
          <w:i/>
          <w:sz w:val="22"/>
          <w:szCs w:val="22"/>
        </w:rPr>
        <w:t>e that application develop</w:t>
      </w:r>
      <w:r w:rsidR="007471FF">
        <w:rPr>
          <w:rFonts w:ascii="Calibri" w:eastAsia="Calibri" w:hAnsi="Calibri" w:cs="Calibri"/>
          <w:i/>
          <w:sz w:val="22"/>
          <w:szCs w:val="22"/>
        </w:rPr>
        <w:t xml:space="preserve">ment may be key </w:t>
      </w:r>
      <w:r w:rsidRPr="00C86147">
        <w:rPr>
          <w:rFonts w:ascii="Calibri" w:eastAsia="Calibri" w:hAnsi="Calibri" w:cs="Calibri"/>
          <w:i/>
          <w:sz w:val="22"/>
          <w:szCs w:val="22"/>
        </w:rPr>
        <w:t>for many projects</w:t>
      </w:r>
      <w:r w:rsidR="00BF5C75">
        <w:rPr>
          <w:rFonts w:ascii="Calibri" w:eastAsia="Calibri" w:hAnsi="Calibri" w:cs="Calibri"/>
          <w:i/>
          <w:sz w:val="22"/>
          <w:szCs w:val="22"/>
        </w:rPr>
        <w:t>.</w:t>
      </w:r>
    </w:p>
    <w:p w:rsidR="00F62550" w:rsidRDefault="00F62550">
      <w:pPr>
        <w:spacing w:line="200" w:lineRule="exact"/>
      </w:pPr>
    </w:p>
    <w:p w:rsidR="0006461E" w:rsidRDefault="0006461E" w:rsidP="0006461E">
      <w:pPr>
        <w:rPr>
          <w:rFonts w:ascii="Calibri" w:eastAsia="Calibri" w:hAnsi="Calibri" w:cs="Calibri"/>
          <w:b/>
          <w:sz w:val="22"/>
          <w:szCs w:val="22"/>
        </w:rPr>
      </w:pPr>
      <w:r w:rsidRPr="00DF4DF4">
        <w:rPr>
          <w:rFonts w:ascii="Calibri" w:eastAsia="Calibri" w:hAnsi="Calibri" w:cs="Calibri"/>
          <w:b/>
          <w:sz w:val="22"/>
          <w:szCs w:val="22"/>
        </w:rPr>
        <w:t>I want to build and launch hardware to help measure climate change for the global good</w:t>
      </w:r>
      <w:r>
        <w:rPr>
          <w:rFonts w:ascii="Calibri" w:eastAsia="Calibri" w:hAnsi="Calibri" w:cs="Calibri"/>
          <w:b/>
          <w:sz w:val="22"/>
          <w:szCs w:val="22"/>
        </w:rPr>
        <w:t xml:space="preserve"> is this ok?</w:t>
      </w:r>
    </w:p>
    <w:p w:rsidR="0006461E" w:rsidRPr="009F0287" w:rsidRDefault="0006461E" w:rsidP="0006461E">
      <w:pPr>
        <w:rPr>
          <w:rFonts w:ascii="Calibri" w:eastAsia="Calibri" w:hAnsi="Calibri" w:cs="Calibri"/>
          <w:i/>
          <w:sz w:val="22"/>
          <w:szCs w:val="22"/>
        </w:rPr>
      </w:pPr>
      <w:r w:rsidRPr="009F0287">
        <w:rPr>
          <w:rFonts w:ascii="Calibri" w:eastAsia="Calibri" w:hAnsi="Calibri" w:cs="Calibri"/>
          <w:i/>
          <w:sz w:val="22"/>
          <w:szCs w:val="22"/>
        </w:rPr>
        <w:t>Due to the limited size of IPP, the expense of large hardware development projects and the large, sustained multinational efforts going on already in this area, this will not be considered as an area of interest for this current call so will not be funded. This policy though is under constant review and new guidance may be issued for future calls.</w:t>
      </w:r>
    </w:p>
    <w:p w:rsidR="0006461E" w:rsidRDefault="0006461E" w:rsidP="0006461E">
      <w:pPr>
        <w:ind w:left="100"/>
        <w:rPr>
          <w:rFonts w:ascii="Calibri" w:eastAsia="Calibri" w:hAnsi="Calibri" w:cs="Calibri"/>
          <w:sz w:val="22"/>
          <w:szCs w:val="22"/>
        </w:rPr>
      </w:pPr>
    </w:p>
    <w:p w:rsidR="0006461E" w:rsidRDefault="0006461E" w:rsidP="0006461E">
      <w:pPr>
        <w:rPr>
          <w:rFonts w:ascii="Calibri" w:eastAsia="Calibri" w:hAnsi="Calibri" w:cs="Calibri"/>
          <w:b/>
          <w:sz w:val="22"/>
          <w:szCs w:val="22"/>
        </w:rPr>
      </w:pPr>
      <w:r w:rsidRPr="00DF4DF4">
        <w:rPr>
          <w:rFonts w:ascii="Calibri" w:eastAsia="Calibri" w:hAnsi="Calibri" w:cs="Calibri"/>
          <w:b/>
          <w:sz w:val="22"/>
          <w:szCs w:val="22"/>
        </w:rPr>
        <w:t>I have some</w:t>
      </w:r>
      <w:r>
        <w:rPr>
          <w:rFonts w:ascii="Calibri" w:eastAsia="Calibri" w:hAnsi="Calibri" w:cs="Calibri"/>
          <w:b/>
          <w:sz w:val="22"/>
          <w:szCs w:val="22"/>
        </w:rPr>
        <w:t xml:space="preserve"> great</w:t>
      </w:r>
      <w:r w:rsidRPr="00DF4DF4">
        <w:rPr>
          <w:rFonts w:ascii="Calibri" w:eastAsia="Calibri" w:hAnsi="Calibri" w:cs="Calibri"/>
          <w:b/>
          <w:sz w:val="22"/>
          <w:szCs w:val="22"/>
        </w:rPr>
        <w:t xml:space="preserve"> technology </w:t>
      </w:r>
      <w:r w:rsidR="00BF5C75">
        <w:rPr>
          <w:rFonts w:ascii="Calibri" w:eastAsia="Calibri" w:hAnsi="Calibri" w:cs="Calibri"/>
          <w:b/>
          <w:sz w:val="22"/>
          <w:szCs w:val="22"/>
        </w:rPr>
        <w:t>I’</w:t>
      </w:r>
      <w:r w:rsidRPr="00DF4DF4">
        <w:rPr>
          <w:rFonts w:ascii="Calibri" w:eastAsia="Calibri" w:hAnsi="Calibri" w:cs="Calibri"/>
          <w:b/>
          <w:sz w:val="22"/>
          <w:szCs w:val="22"/>
        </w:rPr>
        <w:t xml:space="preserve">m working on </w:t>
      </w:r>
      <w:r>
        <w:rPr>
          <w:rFonts w:ascii="Calibri" w:eastAsia="Calibri" w:hAnsi="Calibri" w:cs="Calibri"/>
          <w:b/>
          <w:sz w:val="22"/>
          <w:szCs w:val="22"/>
        </w:rPr>
        <w:t>but</w:t>
      </w:r>
      <w:r w:rsidRPr="00DF4DF4">
        <w:rPr>
          <w:rFonts w:ascii="Calibri" w:eastAsia="Calibri" w:hAnsi="Calibri" w:cs="Calibri"/>
          <w:b/>
          <w:sz w:val="22"/>
          <w:szCs w:val="22"/>
        </w:rPr>
        <w:t xml:space="preserve"> need help to progress it to a higher stage of development</w:t>
      </w:r>
      <w:r>
        <w:rPr>
          <w:rFonts w:ascii="Calibri" w:eastAsia="Calibri" w:hAnsi="Calibri" w:cs="Calibri"/>
          <w:sz w:val="22"/>
          <w:szCs w:val="22"/>
        </w:rPr>
        <w:t xml:space="preserve">. </w:t>
      </w:r>
      <w:r w:rsidRPr="005A63B0">
        <w:rPr>
          <w:rFonts w:ascii="Calibri" w:eastAsia="Calibri" w:hAnsi="Calibri" w:cs="Calibri"/>
          <w:b/>
          <w:sz w:val="22"/>
          <w:szCs w:val="22"/>
        </w:rPr>
        <w:t>Can you help?</w:t>
      </w:r>
    </w:p>
    <w:p w:rsidR="0006461E" w:rsidRPr="009F0287" w:rsidRDefault="0006461E" w:rsidP="0006461E">
      <w:pPr>
        <w:rPr>
          <w:rFonts w:ascii="Calibri" w:eastAsia="Calibri" w:hAnsi="Calibri" w:cs="Calibri"/>
          <w:i/>
          <w:sz w:val="22"/>
          <w:szCs w:val="22"/>
        </w:rPr>
      </w:pPr>
      <w:r w:rsidRPr="009F0287">
        <w:rPr>
          <w:rFonts w:ascii="Calibri" w:eastAsia="Calibri" w:hAnsi="Calibri" w:cs="Calibri"/>
          <w:i/>
          <w:sz w:val="22"/>
          <w:szCs w:val="22"/>
        </w:rPr>
        <w:t>Proposals which take technology readiness levels or ideas from one phase to another or are not what IPP is looking for. All proposals need to show a route from project start to benefit. It may be that UKSA will fund different phases as a way of control and monitoring of project performance, but a proposal containing all of these phases which shows the linked phases from start to the end point on the ground benefit must be provided; not a proposal consisting solely of a single standalone phase.</w:t>
      </w:r>
    </w:p>
    <w:p w:rsidR="0006461E" w:rsidRPr="009F0287" w:rsidRDefault="0006461E" w:rsidP="0006461E">
      <w:pPr>
        <w:rPr>
          <w:rFonts w:ascii="Calibri" w:eastAsia="Calibri" w:hAnsi="Calibri" w:cs="Calibri"/>
          <w:i/>
          <w:sz w:val="22"/>
          <w:szCs w:val="22"/>
        </w:rPr>
      </w:pPr>
      <w:r w:rsidRPr="009F0287">
        <w:rPr>
          <w:rFonts w:ascii="Calibri" w:eastAsia="Calibri" w:hAnsi="Calibri" w:cs="Calibri"/>
          <w:i/>
          <w:sz w:val="22"/>
          <w:szCs w:val="22"/>
        </w:rPr>
        <w:t>Other programmes in UKSA such as NSTP and CEOI might be more suited for this kind of single phase technology readiness level development work and we would be happy to provide you with further information on them</w:t>
      </w:r>
      <w:r w:rsidR="00BF5C75">
        <w:rPr>
          <w:rFonts w:ascii="Calibri" w:eastAsia="Calibri" w:hAnsi="Calibri" w:cs="Calibri"/>
          <w:i/>
          <w:sz w:val="22"/>
          <w:szCs w:val="22"/>
        </w:rPr>
        <w:t>.</w:t>
      </w:r>
    </w:p>
    <w:p w:rsidR="0006461E" w:rsidRDefault="0006461E" w:rsidP="0006461E">
      <w:pPr>
        <w:rPr>
          <w:rFonts w:ascii="Calibri" w:eastAsia="Calibri" w:hAnsi="Calibri" w:cs="Calibri"/>
          <w:sz w:val="22"/>
          <w:szCs w:val="22"/>
        </w:rPr>
      </w:pPr>
    </w:p>
    <w:p w:rsidR="0006461E" w:rsidRPr="00741963" w:rsidRDefault="0006461E" w:rsidP="0006461E">
      <w:pPr>
        <w:rPr>
          <w:rFonts w:ascii="Calibri" w:eastAsia="Calibri" w:hAnsi="Calibri" w:cs="Calibri"/>
          <w:b/>
          <w:sz w:val="22"/>
          <w:szCs w:val="22"/>
        </w:rPr>
      </w:pPr>
      <w:r w:rsidRPr="00741963">
        <w:rPr>
          <w:rFonts w:ascii="Calibri" w:eastAsia="Calibri" w:hAnsi="Calibri" w:cs="Calibri"/>
          <w:b/>
          <w:sz w:val="22"/>
          <w:szCs w:val="22"/>
        </w:rPr>
        <w:t>We want to develop and launch space hardware that will have a measurable effect on the ground and provide huge benefit as per IPP primary aims, is this ok?</w:t>
      </w:r>
    </w:p>
    <w:p w:rsidR="00C86147" w:rsidRPr="009F5C74" w:rsidRDefault="009F5C74" w:rsidP="00C86147">
      <w:pPr>
        <w:spacing w:before="58" w:line="279" w:lineRule="auto"/>
        <w:ind w:right="584"/>
        <w:rPr>
          <w:rFonts w:ascii="Calibri" w:eastAsia="Calibri" w:hAnsi="Calibri" w:cs="Calibri"/>
          <w:i/>
          <w:sz w:val="22"/>
          <w:szCs w:val="22"/>
        </w:rPr>
      </w:pPr>
      <w:r w:rsidRPr="009F5C74">
        <w:rPr>
          <w:rFonts w:ascii="Calibri" w:eastAsia="Calibri" w:hAnsi="Calibri" w:cs="Calibri"/>
          <w:i/>
          <w:sz w:val="22"/>
          <w:szCs w:val="22"/>
        </w:rPr>
        <w:t xml:space="preserve">Potentially, but it is a question of cost vs benefits as developing and launching space hardware can be risky and very expensive. We would suggest you look at ways to mitigate that risk by </w:t>
      </w:r>
      <w:r w:rsidRPr="009F5C74">
        <w:rPr>
          <w:rFonts w:ascii="Calibri" w:eastAsia="Calibri" w:hAnsi="Calibri" w:cs="Calibri"/>
          <w:i/>
          <w:sz w:val="22"/>
          <w:szCs w:val="22"/>
        </w:rPr>
        <w:lastRenderedPageBreak/>
        <w:t>looking at low cost platforms, free launch opportunities by partnering with other nations or concentrate on low risk sensor development option</w:t>
      </w:r>
    </w:p>
    <w:p w:rsidR="0006461E" w:rsidRPr="00E4135E" w:rsidRDefault="0006461E" w:rsidP="00C86147">
      <w:pPr>
        <w:spacing w:before="58" w:line="279" w:lineRule="auto"/>
        <w:ind w:right="584"/>
        <w:rPr>
          <w:rFonts w:ascii="Calibri" w:eastAsia="Calibri" w:hAnsi="Calibri" w:cs="Calibri"/>
          <w:b/>
          <w:sz w:val="24"/>
          <w:szCs w:val="22"/>
        </w:rPr>
      </w:pPr>
      <w:r w:rsidRPr="00E4135E">
        <w:rPr>
          <w:rFonts w:ascii="Calibri" w:eastAsia="Calibri" w:hAnsi="Calibri" w:cs="Calibri"/>
          <w:b/>
          <w:sz w:val="24"/>
          <w:szCs w:val="22"/>
        </w:rPr>
        <w:t>2. The funding arrangements</w:t>
      </w:r>
    </w:p>
    <w:p w:rsidR="00F62550" w:rsidRDefault="00F62550">
      <w:pPr>
        <w:spacing w:before="6" w:line="180" w:lineRule="exact"/>
        <w:rPr>
          <w:sz w:val="19"/>
          <w:szCs w:val="19"/>
        </w:rPr>
      </w:pPr>
    </w:p>
    <w:p w:rsidR="00F62550" w:rsidRDefault="0006461E" w:rsidP="00E55AD0">
      <w:pPr>
        <w:rPr>
          <w:rFonts w:ascii="Calibri" w:eastAsia="Calibri" w:hAnsi="Calibri" w:cs="Calibri"/>
          <w:sz w:val="22"/>
          <w:szCs w:val="22"/>
        </w:rPr>
      </w:pPr>
      <w:r>
        <w:rPr>
          <w:rFonts w:ascii="Calibri" w:eastAsia="Calibri" w:hAnsi="Calibri" w:cs="Calibri"/>
          <w:b/>
          <w:spacing w:val="-2"/>
          <w:sz w:val="22"/>
          <w:szCs w:val="22"/>
        </w:rPr>
        <w:t xml:space="preserve">Matched </w:t>
      </w:r>
      <w:r w:rsidR="00C7198C">
        <w:rPr>
          <w:rFonts w:ascii="Calibri" w:eastAsia="Calibri" w:hAnsi="Calibri" w:cs="Calibri"/>
          <w:b/>
          <w:spacing w:val="1"/>
          <w:sz w:val="22"/>
          <w:szCs w:val="22"/>
        </w:rPr>
        <w:t xml:space="preserve"> </w:t>
      </w:r>
      <w:r w:rsidR="00C7198C">
        <w:rPr>
          <w:rFonts w:ascii="Calibri" w:eastAsia="Calibri" w:hAnsi="Calibri" w:cs="Calibri"/>
          <w:b/>
          <w:sz w:val="22"/>
          <w:szCs w:val="22"/>
        </w:rPr>
        <w:t>F</w:t>
      </w:r>
      <w:r w:rsidR="00C7198C">
        <w:rPr>
          <w:rFonts w:ascii="Calibri" w:eastAsia="Calibri" w:hAnsi="Calibri" w:cs="Calibri"/>
          <w:b/>
          <w:spacing w:val="-1"/>
          <w:sz w:val="22"/>
          <w:szCs w:val="22"/>
        </w:rPr>
        <w:t>und</w:t>
      </w:r>
      <w:r w:rsidR="00C7198C">
        <w:rPr>
          <w:rFonts w:ascii="Calibri" w:eastAsia="Calibri" w:hAnsi="Calibri" w:cs="Calibri"/>
          <w:b/>
          <w:spacing w:val="1"/>
          <w:sz w:val="22"/>
          <w:szCs w:val="22"/>
        </w:rPr>
        <w:t>i</w:t>
      </w:r>
      <w:r w:rsidR="00C7198C">
        <w:rPr>
          <w:rFonts w:ascii="Calibri" w:eastAsia="Calibri" w:hAnsi="Calibri" w:cs="Calibri"/>
          <w:b/>
          <w:spacing w:val="-3"/>
          <w:sz w:val="22"/>
          <w:szCs w:val="22"/>
        </w:rPr>
        <w:t>n</w:t>
      </w:r>
      <w:r w:rsidR="00C7198C">
        <w:rPr>
          <w:rFonts w:ascii="Calibri" w:eastAsia="Calibri" w:hAnsi="Calibri" w:cs="Calibri"/>
          <w:b/>
          <w:sz w:val="22"/>
          <w:szCs w:val="22"/>
        </w:rPr>
        <w:t>g</w:t>
      </w:r>
    </w:p>
    <w:p w:rsidR="00F62550" w:rsidRDefault="00C7198C" w:rsidP="00E55AD0">
      <w:pPr>
        <w:spacing w:line="276" w:lineRule="auto"/>
        <w:ind w:right="119"/>
        <w:rPr>
          <w:rFonts w:ascii="Calibri" w:eastAsia="Calibri" w:hAnsi="Calibri" w:cs="Calibri"/>
          <w:sz w:val="22"/>
          <w:szCs w:val="22"/>
        </w:rPr>
      </w:pPr>
      <w:r>
        <w:rPr>
          <w:rFonts w:ascii="Calibri" w:eastAsia="Calibri" w:hAnsi="Calibri" w:cs="Calibri"/>
          <w:i/>
          <w:sz w:val="22"/>
          <w:szCs w:val="22"/>
        </w:rPr>
        <w:t>In</w:t>
      </w:r>
      <w:r>
        <w:rPr>
          <w:rFonts w:ascii="Calibri" w:eastAsia="Calibri" w:hAnsi="Calibri" w:cs="Calibri"/>
          <w:i/>
          <w:spacing w:val="-1"/>
          <w:sz w:val="22"/>
          <w:szCs w:val="22"/>
        </w:rPr>
        <w:t xml:space="preserve"> </w:t>
      </w:r>
      <w:r>
        <w:rPr>
          <w:rFonts w:ascii="Calibri" w:eastAsia="Calibri" w:hAnsi="Calibri" w:cs="Calibri"/>
          <w:i/>
          <w:sz w:val="22"/>
          <w:szCs w:val="22"/>
        </w:rPr>
        <w:t>ge</w:t>
      </w:r>
      <w:r>
        <w:rPr>
          <w:rFonts w:ascii="Calibri" w:eastAsia="Calibri" w:hAnsi="Calibri" w:cs="Calibri"/>
          <w:i/>
          <w:spacing w:val="-1"/>
          <w:sz w:val="22"/>
          <w:szCs w:val="22"/>
        </w:rPr>
        <w:t>n</w:t>
      </w:r>
      <w:r>
        <w:rPr>
          <w:rFonts w:ascii="Calibri" w:eastAsia="Calibri" w:hAnsi="Calibri" w:cs="Calibri"/>
          <w:i/>
          <w:sz w:val="22"/>
          <w:szCs w:val="22"/>
        </w:rPr>
        <w:t>e</w:t>
      </w:r>
      <w:r>
        <w:rPr>
          <w:rFonts w:ascii="Calibri" w:eastAsia="Calibri" w:hAnsi="Calibri" w:cs="Calibri"/>
          <w:i/>
          <w:spacing w:val="1"/>
          <w:sz w:val="22"/>
          <w:szCs w:val="22"/>
        </w:rPr>
        <w:t>r</w:t>
      </w:r>
      <w:r>
        <w:rPr>
          <w:rFonts w:ascii="Calibri" w:eastAsia="Calibri" w:hAnsi="Calibri" w:cs="Calibri"/>
          <w:i/>
          <w:spacing w:val="-1"/>
          <w:sz w:val="22"/>
          <w:szCs w:val="22"/>
        </w:rPr>
        <w:t>a</w:t>
      </w:r>
      <w:r>
        <w:rPr>
          <w:rFonts w:ascii="Calibri" w:eastAsia="Calibri" w:hAnsi="Calibri" w:cs="Calibri"/>
          <w:i/>
          <w:sz w:val="22"/>
          <w:szCs w:val="22"/>
        </w:rPr>
        <w:t xml:space="preserve">l </w:t>
      </w:r>
      <w:r>
        <w:rPr>
          <w:rFonts w:ascii="Calibri" w:eastAsia="Calibri" w:hAnsi="Calibri" w:cs="Calibri"/>
          <w:i/>
          <w:spacing w:val="-3"/>
          <w:sz w:val="22"/>
          <w:szCs w:val="22"/>
        </w:rPr>
        <w:t>I</w:t>
      </w:r>
      <w:r>
        <w:rPr>
          <w:rFonts w:ascii="Calibri" w:eastAsia="Calibri" w:hAnsi="Calibri" w:cs="Calibri"/>
          <w:i/>
          <w:spacing w:val="1"/>
          <w:sz w:val="22"/>
          <w:szCs w:val="22"/>
        </w:rPr>
        <w:t>P</w:t>
      </w:r>
      <w:r>
        <w:rPr>
          <w:rFonts w:ascii="Calibri" w:eastAsia="Calibri" w:hAnsi="Calibri" w:cs="Calibri"/>
          <w:i/>
          <w:sz w:val="22"/>
          <w:szCs w:val="22"/>
        </w:rPr>
        <w:t>P</w:t>
      </w:r>
      <w:r>
        <w:rPr>
          <w:rFonts w:ascii="Calibri" w:eastAsia="Calibri" w:hAnsi="Calibri" w:cs="Calibri"/>
          <w:i/>
          <w:spacing w:val="2"/>
          <w:sz w:val="22"/>
          <w:szCs w:val="22"/>
        </w:rPr>
        <w:t xml:space="preserve"> </w:t>
      </w:r>
      <w:r>
        <w:rPr>
          <w:rFonts w:ascii="Calibri" w:eastAsia="Calibri" w:hAnsi="Calibri" w:cs="Calibri"/>
          <w:i/>
          <w:spacing w:val="-3"/>
          <w:sz w:val="22"/>
          <w:szCs w:val="22"/>
        </w:rPr>
        <w:t>i</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l</w:t>
      </w:r>
      <w:r>
        <w:rPr>
          <w:rFonts w:ascii="Calibri" w:eastAsia="Calibri" w:hAnsi="Calibri" w:cs="Calibri"/>
          <w:i/>
          <w:spacing w:val="-1"/>
          <w:sz w:val="22"/>
          <w:szCs w:val="22"/>
        </w:rPr>
        <w:t>o</w:t>
      </w:r>
      <w:r>
        <w:rPr>
          <w:rFonts w:ascii="Calibri" w:eastAsia="Calibri" w:hAnsi="Calibri" w:cs="Calibri"/>
          <w:i/>
          <w:sz w:val="22"/>
          <w:szCs w:val="22"/>
        </w:rPr>
        <w:t>oki</w:t>
      </w:r>
      <w:r>
        <w:rPr>
          <w:rFonts w:ascii="Calibri" w:eastAsia="Calibri" w:hAnsi="Calibri" w:cs="Calibri"/>
          <w:i/>
          <w:spacing w:val="-3"/>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z w:val="22"/>
          <w:szCs w:val="22"/>
        </w:rPr>
        <w:t>for</w:t>
      </w:r>
      <w:r>
        <w:rPr>
          <w:rFonts w:ascii="Calibri" w:eastAsia="Calibri" w:hAnsi="Calibri" w:cs="Calibri"/>
          <w:i/>
          <w:spacing w:val="1"/>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r</w:t>
      </w:r>
      <w:r>
        <w:rPr>
          <w:rFonts w:ascii="Calibri" w:eastAsia="Calibri" w:hAnsi="Calibri" w:cs="Calibri"/>
          <w:i/>
          <w:sz w:val="22"/>
          <w:szCs w:val="22"/>
        </w:rPr>
        <w:t>o</w:t>
      </w:r>
      <w:r>
        <w:rPr>
          <w:rFonts w:ascii="Calibri" w:eastAsia="Calibri" w:hAnsi="Calibri" w:cs="Calibri"/>
          <w:i/>
          <w:spacing w:val="-3"/>
          <w:sz w:val="22"/>
          <w:szCs w:val="22"/>
        </w:rPr>
        <w:t>j</w:t>
      </w:r>
      <w:r>
        <w:rPr>
          <w:rFonts w:ascii="Calibri" w:eastAsia="Calibri" w:hAnsi="Calibri" w:cs="Calibri"/>
          <w:i/>
          <w:sz w:val="22"/>
          <w:szCs w:val="22"/>
        </w:rPr>
        <w:t>ects</w:t>
      </w:r>
      <w:r>
        <w:rPr>
          <w:rFonts w:ascii="Calibri" w:eastAsia="Calibri" w:hAnsi="Calibri" w:cs="Calibri"/>
          <w:i/>
          <w:spacing w:val="-1"/>
          <w:sz w:val="22"/>
          <w:szCs w:val="22"/>
        </w:rPr>
        <w:t xml:space="preserve"> </w:t>
      </w:r>
      <w:r>
        <w:rPr>
          <w:rFonts w:ascii="Calibri" w:eastAsia="Calibri" w:hAnsi="Calibri" w:cs="Calibri"/>
          <w:i/>
          <w:sz w:val="22"/>
          <w:szCs w:val="22"/>
        </w:rPr>
        <w:t>th</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pacing w:val="-1"/>
          <w:sz w:val="22"/>
          <w:szCs w:val="22"/>
        </w:rPr>
        <w:t>a</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 xml:space="preserve"> </w:t>
      </w:r>
      <w:r>
        <w:rPr>
          <w:rFonts w:ascii="Calibri" w:eastAsia="Calibri" w:hAnsi="Calibri" w:cs="Calibri"/>
          <w:b/>
          <w:i/>
          <w:spacing w:val="-1"/>
          <w:sz w:val="22"/>
          <w:szCs w:val="22"/>
        </w:rPr>
        <w:t>wh</w:t>
      </w:r>
      <w:r>
        <w:rPr>
          <w:rFonts w:ascii="Calibri" w:eastAsia="Calibri" w:hAnsi="Calibri" w:cs="Calibri"/>
          <w:b/>
          <w:i/>
          <w:spacing w:val="1"/>
          <w:sz w:val="22"/>
          <w:szCs w:val="22"/>
        </w:rPr>
        <w:t>ol</w:t>
      </w:r>
      <w:r>
        <w:rPr>
          <w:rFonts w:ascii="Calibri" w:eastAsia="Calibri" w:hAnsi="Calibri" w:cs="Calibri"/>
          <w:b/>
          <w:i/>
          <w:sz w:val="22"/>
          <w:szCs w:val="22"/>
        </w:rPr>
        <w:t>e</w:t>
      </w:r>
      <w:r>
        <w:rPr>
          <w:rFonts w:ascii="Calibri" w:eastAsia="Calibri" w:hAnsi="Calibri" w:cs="Calibri"/>
          <w:b/>
          <w:i/>
          <w:spacing w:val="1"/>
          <w:sz w:val="22"/>
          <w:szCs w:val="22"/>
        </w:rPr>
        <w:t xml:space="preserve"> </w:t>
      </w:r>
      <w:r>
        <w:rPr>
          <w:rFonts w:ascii="Calibri" w:eastAsia="Calibri" w:hAnsi="Calibri" w:cs="Calibri"/>
          <w:i/>
          <w:spacing w:val="-1"/>
          <w:sz w:val="22"/>
          <w:szCs w:val="22"/>
        </w:rPr>
        <w:t>ha</w:t>
      </w:r>
      <w:r>
        <w:rPr>
          <w:rFonts w:ascii="Calibri" w:eastAsia="Calibri" w:hAnsi="Calibri" w:cs="Calibri"/>
          <w:i/>
          <w:sz w:val="22"/>
          <w:szCs w:val="22"/>
        </w:rPr>
        <w:t>ve</w:t>
      </w:r>
      <w:r>
        <w:rPr>
          <w:rFonts w:ascii="Calibri" w:eastAsia="Calibri" w:hAnsi="Calibri" w:cs="Calibri"/>
          <w:i/>
          <w:spacing w:val="-2"/>
          <w:sz w:val="22"/>
          <w:szCs w:val="22"/>
        </w:rPr>
        <w:t xml:space="preserve"> </w:t>
      </w:r>
      <w:r>
        <w:rPr>
          <w:rFonts w:ascii="Calibri" w:eastAsia="Calibri" w:hAnsi="Calibri" w:cs="Calibri"/>
          <w:i/>
          <w:sz w:val="22"/>
          <w:szCs w:val="22"/>
        </w:rPr>
        <w:t>at</w:t>
      </w:r>
      <w:r>
        <w:rPr>
          <w:rFonts w:ascii="Calibri" w:eastAsia="Calibri" w:hAnsi="Calibri" w:cs="Calibri"/>
          <w:i/>
          <w:spacing w:val="1"/>
          <w:sz w:val="22"/>
          <w:szCs w:val="22"/>
        </w:rPr>
        <w:t xml:space="preserve"> </w:t>
      </w:r>
      <w:r>
        <w:rPr>
          <w:rFonts w:ascii="Calibri" w:eastAsia="Calibri" w:hAnsi="Calibri" w:cs="Calibri"/>
          <w:i/>
          <w:sz w:val="22"/>
          <w:szCs w:val="22"/>
        </w:rPr>
        <w:t>le</w:t>
      </w:r>
      <w:r>
        <w:rPr>
          <w:rFonts w:ascii="Calibri" w:eastAsia="Calibri" w:hAnsi="Calibri" w:cs="Calibri"/>
          <w:i/>
          <w:spacing w:val="-3"/>
          <w:sz w:val="22"/>
          <w:szCs w:val="22"/>
        </w:rPr>
        <w:t>a</w:t>
      </w:r>
      <w:r>
        <w:rPr>
          <w:rFonts w:ascii="Calibri" w:eastAsia="Calibri" w:hAnsi="Calibri" w:cs="Calibri"/>
          <w:i/>
          <w:sz w:val="22"/>
          <w:szCs w:val="22"/>
        </w:rPr>
        <w:t>st</w:t>
      </w:r>
      <w:r>
        <w:rPr>
          <w:rFonts w:ascii="Calibri" w:eastAsia="Calibri" w:hAnsi="Calibri" w:cs="Calibri"/>
          <w:i/>
          <w:spacing w:val="-1"/>
          <w:sz w:val="22"/>
          <w:szCs w:val="22"/>
        </w:rPr>
        <w:t xml:space="preserve"> </w:t>
      </w:r>
      <w:r>
        <w:rPr>
          <w:rFonts w:ascii="Calibri" w:eastAsia="Calibri" w:hAnsi="Calibri" w:cs="Calibri"/>
          <w:i/>
          <w:spacing w:val="1"/>
          <w:sz w:val="22"/>
          <w:szCs w:val="22"/>
        </w:rPr>
        <w:t>5</w:t>
      </w:r>
      <w:r>
        <w:rPr>
          <w:rFonts w:ascii="Calibri" w:eastAsia="Calibri" w:hAnsi="Calibri" w:cs="Calibri"/>
          <w:i/>
          <w:spacing w:val="-2"/>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m</w:t>
      </w:r>
      <w:r>
        <w:rPr>
          <w:rFonts w:ascii="Calibri" w:eastAsia="Calibri" w:hAnsi="Calibri" w:cs="Calibri"/>
          <w:i/>
          <w:spacing w:val="-3"/>
          <w:sz w:val="22"/>
          <w:szCs w:val="22"/>
        </w:rPr>
        <w:t>a</w:t>
      </w:r>
      <w:r>
        <w:rPr>
          <w:rFonts w:ascii="Calibri" w:eastAsia="Calibri" w:hAnsi="Calibri" w:cs="Calibri"/>
          <w:i/>
          <w:sz w:val="22"/>
          <w:szCs w:val="22"/>
        </w:rPr>
        <w:t>tc</w:t>
      </w:r>
      <w:r>
        <w:rPr>
          <w:rFonts w:ascii="Calibri" w:eastAsia="Calibri" w:hAnsi="Calibri" w:cs="Calibri"/>
          <w:i/>
          <w:spacing w:val="-1"/>
          <w:sz w:val="22"/>
          <w:szCs w:val="22"/>
        </w:rPr>
        <w:t>h</w:t>
      </w:r>
      <w:r>
        <w:rPr>
          <w:rFonts w:ascii="Calibri" w:eastAsia="Calibri" w:hAnsi="Calibri" w:cs="Calibri"/>
          <w:i/>
          <w:sz w:val="22"/>
          <w:szCs w:val="22"/>
        </w:rPr>
        <w:t>ed f</w:t>
      </w:r>
      <w:r>
        <w:rPr>
          <w:rFonts w:ascii="Calibri" w:eastAsia="Calibri" w:hAnsi="Calibri" w:cs="Calibri"/>
          <w:i/>
          <w:spacing w:val="-1"/>
          <w:sz w:val="22"/>
          <w:szCs w:val="22"/>
        </w:rPr>
        <w:t>und</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z w:val="22"/>
          <w:szCs w:val="22"/>
        </w:rPr>
        <w:t>f</w:t>
      </w:r>
      <w:r>
        <w:rPr>
          <w:rFonts w:ascii="Calibri" w:eastAsia="Calibri" w:hAnsi="Calibri" w:cs="Calibri"/>
          <w:i/>
          <w:spacing w:val="1"/>
          <w:sz w:val="22"/>
          <w:szCs w:val="22"/>
        </w:rPr>
        <w:t>r</w:t>
      </w:r>
      <w:r>
        <w:rPr>
          <w:rFonts w:ascii="Calibri" w:eastAsia="Calibri" w:hAnsi="Calibri" w:cs="Calibri"/>
          <w:i/>
          <w:sz w:val="22"/>
          <w:szCs w:val="22"/>
        </w:rPr>
        <w:t>om i</w:t>
      </w:r>
      <w:r>
        <w:rPr>
          <w:rFonts w:ascii="Calibri" w:eastAsia="Calibri" w:hAnsi="Calibri" w:cs="Calibri"/>
          <w:i/>
          <w:spacing w:val="-1"/>
          <w:sz w:val="22"/>
          <w:szCs w:val="22"/>
        </w:rPr>
        <w:t>ndu</w:t>
      </w:r>
      <w:r>
        <w:rPr>
          <w:rFonts w:ascii="Calibri" w:eastAsia="Calibri" w:hAnsi="Calibri" w:cs="Calibri"/>
          <w:i/>
          <w:sz w:val="22"/>
          <w:szCs w:val="22"/>
        </w:rPr>
        <w:t>s</w:t>
      </w:r>
      <w:r>
        <w:rPr>
          <w:rFonts w:ascii="Calibri" w:eastAsia="Calibri" w:hAnsi="Calibri" w:cs="Calibri"/>
          <w:i/>
          <w:spacing w:val="1"/>
          <w:sz w:val="22"/>
          <w:szCs w:val="22"/>
        </w:rPr>
        <w:t>tr</w:t>
      </w:r>
      <w:r>
        <w:rPr>
          <w:rFonts w:ascii="Calibri" w:eastAsia="Calibri" w:hAnsi="Calibri" w:cs="Calibri"/>
          <w:i/>
          <w:sz w:val="22"/>
          <w:szCs w:val="22"/>
        </w:rPr>
        <w:t>y, as</w:t>
      </w:r>
      <w:r>
        <w:rPr>
          <w:rFonts w:ascii="Calibri" w:eastAsia="Calibri" w:hAnsi="Calibri" w:cs="Calibri"/>
          <w:i/>
          <w:spacing w:val="-2"/>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is</w:t>
      </w:r>
      <w:r>
        <w:rPr>
          <w:rFonts w:ascii="Calibri" w:eastAsia="Calibri" w:hAnsi="Calibri" w:cs="Calibri"/>
          <w:i/>
          <w:spacing w:val="-2"/>
          <w:sz w:val="22"/>
          <w:szCs w:val="22"/>
        </w:rPr>
        <w:t xml:space="preserve"> </w:t>
      </w:r>
      <w:r>
        <w:rPr>
          <w:rFonts w:ascii="Calibri" w:eastAsia="Calibri" w:hAnsi="Calibri" w:cs="Calibri"/>
          <w:i/>
          <w:sz w:val="22"/>
          <w:szCs w:val="22"/>
        </w:rPr>
        <w:t>will</w:t>
      </w:r>
      <w:r>
        <w:rPr>
          <w:rFonts w:ascii="Calibri" w:eastAsia="Calibri" w:hAnsi="Calibri" w:cs="Calibri"/>
          <w:i/>
          <w:spacing w:val="-2"/>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epr</w:t>
      </w:r>
      <w:r>
        <w:rPr>
          <w:rFonts w:ascii="Calibri" w:eastAsia="Calibri" w:hAnsi="Calibri" w:cs="Calibri"/>
          <w:i/>
          <w:spacing w:val="-2"/>
          <w:sz w:val="22"/>
          <w:szCs w:val="22"/>
        </w:rPr>
        <w:t>es</w:t>
      </w:r>
      <w:r>
        <w:rPr>
          <w:rFonts w:ascii="Calibri" w:eastAsia="Calibri" w:hAnsi="Calibri" w:cs="Calibri"/>
          <w:i/>
          <w:sz w:val="22"/>
          <w:szCs w:val="22"/>
        </w:rPr>
        <w:t>ent best</w:t>
      </w:r>
      <w:r>
        <w:rPr>
          <w:rFonts w:ascii="Calibri" w:eastAsia="Calibri" w:hAnsi="Calibri" w:cs="Calibri"/>
          <w:i/>
          <w:spacing w:val="-2"/>
          <w:sz w:val="22"/>
          <w:szCs w:val="22"/>
        </w:rPr>
        <w:t xml:space="preserve"> </w:t>
      </w:r>
      <w:r>
        <w:rPr>
          <w:rFonts w:ascii="Calibri" w:eastAsia="Calibri" w:hAnsi="Calibri" w:cs="Calibri"/>
          <w:i/>
          <w:sz w:val="22"/>
          <w:szCs w:val="22"/>
        </w:rPr>
        <w:t>val</w:t>
      </w:r>
      <w:r>
        <w:rPr>
          <w:rFonts w:ascii="Calibri" w:eastAsia="Calibri" w:hAnsi="Calibri" w:cs="Calibri"/>
          <w:i/>
          <w:spacing w:val="-1"/>
          <w:sz w:val="22"/>
          <w:szCs w:val="22"/>
        </w:rPr>
        <w:t>u</w:t>
      </w:r>
      <w:r>
        <w:rPr>
          <w:rFonts w:ascii="Calibri" w:eastAsia="Calibri" w:hAnsi="Calibri" w:cs="Calibri"/>
          <w:i/>
          <w:sz w:val="22"/>
          <w:szCs w:val="22"/>
        </w:rPr>
        <w:t>e f</w:t>
      </w:r>
      <w:r>
        <w:rPr>
          <w:rFonts w:ascii="Calibri" w:eastAsia="Calibri" w:hAnsi="Calibri" w:cs="Calibri"/>
          <w:i/>
          <w:spacing w:val="-3"/>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m</w:t>
      </w:r>
      <w:r>
        <w:rPr>
          <w:rFonts w:ascii="Calibri" w:eastAsia="Calibri" w:hAnsi="Calibri" w:cs="Calibri"/>
          <w:i/>
          <w:sz w:val="22"/>
          <w:szCs w:val="22"/>
        </w:rPr>
        <w:t>o</w:t>
      </w:r>
      <w:r>
        <w:rPr>
          <w:rFonts w:ascii="Calibri" w:eastAsia="Calibri" w:hAnsi="Calibri" w:cs="Calibri"/>
          <w:i/>
          <w:spacing w:val="-1"/>
          <w:sz w:val="22"/>
          <w:szCs w:val="22"/>
        </w:rPr>
        <w:t>n</w:t>
      </w:r>
      <w:r>
        <w:rPr>
          <w:rFonts w:ascii="Calibri" w:eastAsia="Calibri" w:hAnsi="Calibri" w:cs="Calibri"/>
          <w:i/>
          <w:sz w:val="22"/>
          <w:szCs w:val="22"/>
        </w:rPr>
        <w:t>ey</w:t>
      </w:r>
      <w:r>
        <w:rPr>
          <w:rFonts w:ascii="Calibri" w:eastAsia="Calibri" w:hAnsi="Calibri" w:cs="Calibri"/>
          <w:i/>
          <w:spacing w:val="-2"/>
          <w:sz w:val="22"/>
          <w:szCs w:val="22"/>
        </w:rPr>
        <w:t xml:space="preserve"> </w:t>
      </w:r>
      <w:r>
        <w:rPr>
          <w:rFonts w:ascii="Calibri" w:eastAsia="Calibri" w:hAnsi="Calibri" w:cs="Calibri"/>
          <w:i/>
          <w:sz w:val="22"/>
          <w:szCs w:val="22"/>
        </w:rPr>
        <w:t>f</w:t>
      </w:r>
      <w:r>
        <w:rPr>
          <w:rFonts w:ascii="Calibri" w:eastAsia="Calibri" w:hAnsi="Calibri" w:cs="Calibri"/>
          <w:i/>
          <w:spacing w:val="-3"/>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t</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a</w:t>
      </w:r>
      <w:r>
        <w:rPr>
          <w:rFonts w:ascii="Calibri" w:eastAsia="Calibri" w:hAnsi="Calibri" w:cs="Calibri"/>
          <w:i/>
          <w:sz w:val="22"/>
          <w:szCs w:val="22"/>
        </w:rPr>
        <w:t>x</w:t>
      </w:r>
      <w:r>
        <w:rPr>
          <w:rFonts w:ascii="Calibri" w:eastAsia="Calibri" w:hAnsi="Calibri" w:cs="Calibri"/>
          <w:i/>
          <w:spacing w:val="1"/>
          <w:sz w:val="22"/>
          <w:szCs w:val="22"/>
        </w:rPr>
        <w:t xml:space="preserve"> </w:t>
      </w:r>
      <w:r>
        <w:rPr>
          <w:rFonts w:ascii="Calibri" w:eastAsia="Calibri" w:hAnsi="Calibri" w:cs="Calibri"/>
          <w:i/>
          <w:spacing w:val="-1"/>
          <w:sz w:val="22"/>
          <w:szCs w:val="22"/>
        </w:rPr>
        <w:t>pa</w:t>
      </w:r>
      <w:r>
        <w:rPr>
          <w:rFonts w:ascii="Calibri" w:eastAsia="Calibri" w:hAnsi="Calibri" w:cs="Calibri"/>
          <w:i/>
          <w:sz w:val="22"/>
          <w:szCs w:val="22"/>
        </w:rPr>
        <w:t>y</w:t>
      </w:r>
      <w:r>
        <w:rPr>
          <w:rFonts w:ascii="Calibri" w:eastAsia="Calibri" w:hAnsi="Calibri" w:cs="Calibri"/>
          <w:i/>
          <w:spacing w:val="-3"/>
          <w:sz w:val="22"/>
          <w:szCs w:val="22"/>
        </w:rPr>
        <w:t>e</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pacing w:val="-2"/>
          <w:sz w:val="22"/>
          <w:szCs w:val="22"/>
        </w:rPr>
        <w:t>e</w:t>
      </w:r>
      <w:r>
        <w:rPr>
          <w:rFonts w:ascii="Calibri" w:eastAsia="Calibri" w:hAnsi="Calibri" w:cs="Calibri"/>
          <w:i/>
          <w:sz w:val="22"/>
          <w:szCs w:val="22"/>
        </w:rPr>
        <w:t>se</w:t>
      </w:r>
      <w:r>
        <w:rPr>
          <w:rFonts w:ascii="Calibri" w:eastAsia="Calibri" w:hAnsi="Calibri" w:cs="Calibri"/>
          <w:i/>
          <w:spacing w:val="1"/>
          <w:sz w:val="22"/>
          <w:szCs w:val="22"/>
        </w:rPr>
        <w:t xml:space="preserve"> </w:t>
      </w:r>
      <w:r>
        <w:rPr>
          <w:rFonts w:ascii="Calibri" w:eastAsia="Calibri" w:hAnsi="Calibri" w:cs="Calibri"/>
          <w:i/>
          <w:spacing w:val="-3"/>
          <w:sz w:val="22"/>
          <w:szCs w:val="22"/>
        </w:rPr>
        <w:t>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1"/>
          <w:sz w:val="22"/>
          <w:szCs w:val="22"/>
        </w:rPr>
        <w:t>c</w:t>
      </w:r>
      <w:r>
        <w:rPr>
          <w:rFonts w:ascii="Calibri" w:eastAsia="Calibri" w:hAnsi="Calibri" w:cs="Calibri"/>
          <w:i/>
          <w:sz w:val="22"/>
          <w:szCs w:val="22"/>
        </w:rPr>
        <w:t>ts</w:t>
      </w:r>
      <w:r>
        <w:rPr>
          <w:rFonts w:ascii="Calibri" w:eastAsia="Calibri" w:hAnsi="Calibri" w:cs="Calibri"/>
          <w:i/>
          <w:spacing w:val="-1"/>
          <w:sz w:val="22"/>
          <w:szCs w:val="22"/>
        </w:rPr>
        <w:t xml:space="preserve"> </w:t>
      </w:r>
      <w:r>
        <w:rPr>
          <w:rFonts w:ascii="Calibri" w:eastAsia="Calibri" w:hAnsi="Calibri" w:cs="Calibri"/>
          <w:i/>
          <w:spacing w:val="1"/>
          <w:sz w:val="22"/>
          <w:szCs w:val="22"/>
        </w:rPr>
        <w:t>w</w:t>
      </w:r>
      <w:r>
        <w:rPr>
          <w:rFonts w:ascii="Calibri" w:eastAsia="Calibri" w:hAnsi="Calibri" w:cs="Calibri"/>
          <w:i/>
          <w:sz w:val="22"/>
          <w:szCs w:val="22"/>
        </w:rPr>
        <w:t>ill</w:t>
      </w:r>
      <w:r>
        <w:rPr>
          <w:rFonts w:ascii="Calibri" w:eastAsia="Calibri" w:hAnsi="Calibri" w:cs="Calibri"/>
          <w:i/>
          <w:spacing w:val="-2"/>
          <w:sz w:val="22"/>
          <w:szCs w:val="22"/>
        </w:rPr>
        <w:t xml:space="preserve"> </w:t>
      </w:r>
      <w:r>
        <w:rPr>
          <w:rFonts w:ascii="Calibri" w:eastAsia="Calibri" w:hAnsi="Calibri" w:cs="Calibri"/>
          <w:i/>
          <w:sz w:val="22"/>
          <w:szCs w:val="22"/>
        </w:rPr>
        <w:t xml:space="preserve">score </w:t>
      </w:r>
      <w:r>
        <w:rPr>
          <w:rFonts w:ascii="Calibri" w:eastAsia="Calibri" w:hAnsi="Calibri" w:cs="Calibri"/>
          <w:i/>
          <w:spacing w:val="-1"/>
          <w:sz w:val="22"/>
          <w:szCs w:val="22"/>
        </w:rPr>
        <w:t>h</w:t>
      </w:r>
      <w:r>
        <w:rPr>
          <w:rFonts w:ascii="Calibri" w:eastAsia="Calibri" w:hAnsi="Calibri" w:cs="Calibri"/>
          <w:i/>
          <w:sz w:val="22"/>
          <w:szCs w:val="22"/>
        </w:rPr>
        <w:t>i</w:t>
      </w:r>
      <w:r>
        <w:rPr>
          <w:rFonts w:ascii="Calibri" w:eastAsia="Calibri" w:hAnsi="Calibri" w:cs="Calibri"/>
          <w:i/>
          <w:spacing w:val="-1"/>
          <w:sz w:val="22"/>
          <w:szCs w:val="22"/>
        </w:rPr>
        <w:t>gh</w:t>
      </w:r>
      <w:r>
        <w:rPr>
          <w:rFonts w:ascii="Calibri" w:eastAsia="Calibri" w:hAnsi="Calibri" w:cs="Calibri"/>
          <w:i/>
          <w:sz w:val="22"/>
          <w:szCs w:val="22"/>
        </w:rPr>
        <w:t>ly on</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 VFM</w:t>
      </w:r>
      <w:r>
        <w:rPr>
          <w:rFonts w:ascii="Calibri" w:eastAsia="Calibri" w:hAnsi="Calibri" w:cs="Calibri"/>
          <w:i/>
          <w:spacing w:val="1"/>
          <w:sz w:val="22"/>
          <w:szCs w:val="22"/>
        </w:rPr>
        <w:t xml:space="preserve"> </w:t>
      </w:r>
      <w:r>
        <w:rPr>
          <w:rFonts w:ascii="Calibri" w:eastAsia="Calibri" w:hAnsi="Calibri" w:cs="Calibri"/>
          <w:i/>
          <w:spacing w:val="-3"/>
          <w:sz w:val="22"/>
          <w:szCs w:val="22"/>
        </w:rPr>
        <w:t>c</w:t>
      </w:r>
      <w:r>
        <w:rPr>
          <w:rFonts w:ascii="Calibri" w:eastAsia="Calibri" w:hAnsi="Calibri" w:cs="Calibri"/>
          <w:i/>
          <w:spacing w:val="1"/>
          <w:sz w:val="22"/>
          <w:szCs w:val="22"/>
        </w:rPr>
        <w:t>r</w:t>
      </w:r>
      <w:r>
        <w:rPr>
          <w:rFonts w:ascii="Calibri" w:eastAsia="Calibri" w:hAnsi="Calibri" w:cs="Calibri"/>
          <w:i/>
          <w:sz w:val="22"/>
          <w:szCs w:val="22"/>
        </w:rPr>
        <w:t>it</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a</w:t>
      </w:r>
      <w:r>
        <w:rPr>
          <w:rFonts w:ascii="Calibri" w:eastAsia="Calibri" w:hAnsi="Calibri" w:cs="Calibri"/>
          <w:i/>
          <w:sz w:val="22"/>
          <w:szCs w:val="22"/>
        </w:rPr>
        <w:t>.</w:t>
      </w:r>
      <w:r>
        <w:rPr>
          <w:rFonts w:ascii="Calibri" w:eastAsia="Calibri" w:hAnsi="Calibri" w:cs="Calibri"/>
          <w:i/>
          <w:spacing w:val="-2"/>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l</w:t>
      </w:r>
      <w:r>
        <w:rPr>
          <w:rFonts w:ascii="Calibri" w:eastAsia="Calibri" w:hAnsi="Calibri" w:cs="Calibri"/>
          <w:i/>
          <w:sz w:val="22"/>
          <w:szCs w:val="22"/>
        </w:rPr>
        <w:t>o</w:t>
      </w:r>
      <w:r>
        <w:rPr>
          <w:rFonts w:ascii="Calibri" w:eastAsia="Calibri" w:hAnsi="Calibri" w:cs="Calibri"/>
          <w:i/>
          <w:spacing w:val="-1"/>
          <w:sz w:val="22"/>
          <w:szCs w:val="22"/>
        </w:rPr>
        <w:t>ng</w:t>
      </w:r>
      <w:r>
        <w:rPr>
          <w:rFonts w:ascii="Calibri" w:eastAsia="Calibri" w:hAnsi="Calibri" w:cs="Calibri"/>
          <w:i/>
          <w:sz w:val="22"/>
          <w:szCs w:val="22"/>
        </w:rPr>
        <w:t xml:space="preserve">side this,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s</w:t>
      </w:r>
      <w:r>
        <w:rPr>
          <w:rFonts w:ascii="Calibri" w:eastAsia="Calibri" w:hAnsi="Calibri" w:cs="Calibri"/>
          <w:i/>
          <w:spacing w:val="-2"/>
          <w:sz w:val="22"/>
          <w:szCs w:val="22"/>
        </w:rPr>
        <w:t>t</w:t>
      </w:r>
      <w:r>
        <w:rPr>
          <w:rFonts w:ascii="Calibri" w:eastAsia="Calibri" w:hAnsi="Calibri" w:cs="Calibri"/>
          <w:i/>
          <w:spacing w:val="-1"/>
          <w:sz w:val="22"/>
          <w:szCs w:val="22"/>
        </w:rPr>
        <w:t>a</w:t>
      </w:r>
      <w:r>
        <w:rPr>
          <w:rFonts w:ascii="Calibri" w:eastAsia="Calibri" w:hAnsi="Calibri" w:cs="Calibri"/>
          <w:i/>
          <w:sz w:val="22"/>
          <w:szCs w:val="22"/>
        </w:rPr>
        <w:t>te</w:t>
      </w:r>
      <w:r>
        <w:rPr>
          <w:rFonts w:ascii="Calibri" w:eastAsia="Calibri" w:hAnsi="Calibri" w:cs="Calibri"/>
          <w:i/>
          <w:spacing w:val="1"/>
          <w:sz w:val="22"/>
          <w:szCs w:val="22"/>
        </w:rPr>
        <w:t xml:space="preserve"> </w:t>
      </w:r>
      <w:r>
        <w:rPr>
          <w:rFonts w:ascii="Calibri" w:eastAsia="Calibri" w:hAnsi="Calibri" w:cs="Calibri"/>
          <w:i/>
          <w:spacing w:val="-1"/>
          <w:sz w:val="22"/>
          <w:szCs w:val="22"/>
        </w:rPr>
        <w:t>a</w:t>
      </w:r>
      <w:r>
        <w:rPr>
          <w:rFonts w:ascii="Calibri" w:eastAsia="Calibri" w:hAnsi="Calibri" w:cs="Calibri"/>
          <w:i/>
          <w:sz w:val="22"/>
          <w:szCs w:val="22"/>
        </w:rPr>
        <w:t>id</w:t>
      </w:r>
      <w:r>
        <w:rPr>
          <w:rFonts w:ascii="Calibri" w:eastAsia="Calibri" w:hAnsi="Calibri" w:cs="Calibri"/>
          <w:i/>
          <w:spacing w:val="-1"/>
          <w:sz w:val="22"/>
          <w:szCs w:val="22"/>
        </w:rPr>
        <w:t xml:space="preserve"> </w:t>
      </w:r>
      <w:r>
        <w:rPr>
          <w:rFonts w:ascii="Calibri" w:eastAsia="Calibri" w:hAnsi="Calibri" w:cs="Calibri"/>
          <w:i/>
          <w:spacing w:val="1"/>
          <w:sz w:val="22"/>
          <w:szCs w:val="22"/>
        </w:rPr>
        <w:t>r</w:t>
      </w:r>
      <w:r>
        <w:rPr>
          <w:rFonts w:ascii="Calibri" w:eastAsia="Calibri" w:hAnsi="Calibri" w:cs="Calibri"/>
          <w:i/>
          <w:spacing w:val="-1"/>
          <w:sz w:val="22"/>
          <w:szCs w:val="22"/>
        </w:rPr>
        <w:t>u</w:t>
      </w:r>
      <w:r>
        <w:rPr>
          <w:rFonts w:ascii="Calibri" w:eastAsia="Calibri" w:hAnsi="Calibri" w:cs="Calibri"/>
          <w:i/>
          <w:sz w:val="22"/>
          <w:szCs w:val="22"/>
        </w:rPr>
        <w:t>l</w:t>
      </w:r>
      <w:r>
        <w:rPr>
          <w:rFonts w:ascii="Calibri" w:eastAsia="Calibri" w:hAnsi="Calibri" w:cs="Calibri"/>
          <w:i/>
          <w:spacing w:val="-2"/>
          <w:sz w:val="22"/>
          <w:szCs w:val="22"/>
        </w:rPr>
        <w:t>e</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th</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4"/>
          <w:sz w:val="22"/>
          <w:szCs w:val="22"/>
        </w:rPr>
        <w:t>o</w:t>
      </w:r>
      <w:r>
        <w:rPr>
          <w:rFonts w:ascii="Calibri" w:eastAsia="Calibri" w:hAnsi="Calibri" w:cs="Calibri"/>
          <w:i/>
          <w:sz w:val="22"/>
          <w:szCs w:val="22"/>
        </w:rPr>
        <w:t>mp</w:t>
      </w:r>
      <w:r>
        <w:rPr>
          <w:rFonts w:ascii="Calibri" w:eastAsia="Calibri" w:hAnsi="Calibri" w:cs="Calibri"/>
          <w:i/>
          <w:spacing w:val="-1"/>
          <w:sz w:val="22"/>
          <w:szCs w:val="22"/>
        </w:rPr>
        <w:t>an</w:t>
      </w:r>
      <w:r>
        <w:rPr>
          <w:rFonts w:ascii="Calibri" w:eastAsia="Calibri" w:hAnsi="Calibri" w:cs="Calibri"/>
          <w:i/>
          <w:sz w:val="22"/>
          <w:szCs w:val="22"/>
        </w:rPr>
        <w:t>i</w:t>
      </w:r>
      <w:r>
        <w:rPr>
          <w:rFonts w:ascii="Calibri" w:eastAsia="Calibri" w:hAnsi="Calibri" w:cs="Calibri"/>
          <w:i/>
          <w:spacing w:val="-2"/>
          <w:sz w:val="22"/>
          <w:szCs w:val="22"/>
        </w:rPr>
        <w:t>e</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ha</w:t>
      </w:r>
      <w:r>
        <w:rPr>
          <w:rFonts w:ascii="Calibri" w:eastAsia="Calibri" w:hAnsi="Calibri" w:cs="Calibri"/>
          <w:i/>
          <w:sz w:val="22"/>
          <w:szCs w:val="22"/>
        </w:rPr>
        <w:t xml:space="preserve">ve </w:t>
      </w:r>
      <w:r>
        <w:rPr>
          <w:rFonts w:ascii="Calibri" w:eastAsia="Calibri" w:hAnsi="Calibri" w:cs="Calibri"/>
          <w:i/>
          <w:spacing w:val="1"/>
          <w:sz w:val="22"/>
          <w:szCs w:val="22"/>
        </w:rPr>
        <w:t>t</w:t>
      </w:r>
      <w:r>
        <w:rPr>
          <w:rFonts w:ascii="Calibri" w:eastAsia="Calibri" w:hAnsi="Calibri" w:cs="Calibri"/>
          <w:i/>
          <w:sz w:val="22"/>
          <w:szCs w:val="22"/>
        </w:rPr>
        <w:t>o c</w:t>
      </w:r>
      <w:r>
        <w:rPr>
          <w:rFonts w:ascii="Calibri" w:eastAsia="Calibri" w:hAnsi="Calibri" w:cs="Calibri"/>
          <w:i/>
          <w:spacing w:val="-4"/>
          <w:sz w:val="22"/>
          <w:szCs w:val="22"/>
        </w:rPr>
        <w:t>o</w:t>
      </w:r>
      <w:r>
        <w:rPr>
          <w:rFonts w:ascii="Calibri" w:eastAsia="Calibri" w:hAnsi="Calibri" w:cs="Calibri"/>
          <w:i/>
          <w:sz w:val="22"/>
          <w:szCs w:val="22"/>
        </w:rPr>
        <w:t>mply with. U</w:t>
      </w:r>
      <w:r>
        <w:rPr>
          <w:rFonts w:ascii="Calibri" w:eastAsia="Calibri" w:hAnsi="Calibri" w:cs="Calibri"/>
          <w:i/>
          <w:spacing w:val="-1"/>
          <w:sz w:val="22"/>
          <w:szCs w:val="22"/>
        </w:rPr>
        <w:t>nd</w:t>
      </w:r>
      <w:r>
        <w:rPr>
          <w:rFonts w:ascii="Calibri" w:eastAsia="Calibri" w:hAnsi="Calibri" w:cs="Calibri"/>
          <w:i/>
          <w:spacing w:val="-2"/>
          <w:sz w:val="22"/>
          <w:szCs w:val="22"/>
        </w:rPr>
        <w:t>e</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1"/>
          <w:sz w:val="22"/>
          <w:szCs w:val="22"/>
        </w:rPr>
        <w:t>h</w:t>
      </w:r>
      <w:r>
        <w:rPr>
          <w:rFonts w:ascii="Calibri" w:eastAsia="Calibri" w:hAnsi="Calibri" w:cs="Calibri"/>
          <w:i/>
          <w:sz w:val="22"/>
          <w:szCs w:val="22"/>
        </w:rPr>
        <w:t>ese</w:t>
      </w:r>
      <w:r>
        <w:rPr>
          <w:rFonts w:ascii="Calibri" w:eastAsia="Calibri" w:hAnsi="Calibri" w:cs="Calibri"/>
          <w:i/>
          <w:spacing w:val="1"/>
          <w:sz w:val="22"/>
          <w:szCs w:val="22"/>
        </w:rPr>
        <w:t xml:space="preserve"> r</w:t>
      </w:r>
      <w:r>
        <w:rPr>
          <w:rFonts w:ascii="Calibri" w:eastAsia="Calibri" w:hAnsi="Calibri" w:cs="Calibri"/>
          <w:i/>
          <w:spacing w:val="-1"/>
          <w:sz w:val="22"/>
          <w:szCs w:val="22"/>
        </w:rPr>
        <w:t>u</w:t>
      </w:r>
      <w:r>
        <w:rPr>
          <w:rFonts w:ascii="Calibri" w:eastAsia="Calibri" w:hAnsi="Calibri" w:cs="Calibri"/>
          <w:i/>
          <w:spacing w:val="-3"/>
          <w:sz w:val="22"/>
          <w:szCs w:val="22"/>
        </w:rPr>
        <w:t>l</w:t>
      </w:r>
      <w:r>
        <w:rPr>
          <w:rFonts w:ascii="Calibri" w:eastAsia="Calibri" w:hAnsi="Calibri" w:cs="Calibri"/>
          <w:i/>
          <w:sz w:val="22"/>
          <w:szCs w:val="22"/>
        </w:rPr>
        <w:t>es</w:t>
      </w:r>
      <w:r w:rsidR="00D437E1">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1"/>
          <w:sz w:val="22"/>
          <w:szCs w:val="22"/>
        </w:rPr>
        <w:t>un</w:t>
      </w:r>
      <w:r>
        <w:rPr>
          <w:rFonts w:ascii="Calibri" w:eastAsia="Calibri" w:hAnsi="Calibri" w:cs="Calibri"/>
          <w:i/>
          <w:sz w:val="22"/>
          <w:szCs w:val="22"/>
        </w:rPr>
        <w:t>iv</w:t>
      </w:r>
      <w:r>
        <w:rPr>
          <w:rFonts w:ascii="Calibri" w:eastAsia="Calibri" w:hAnsi="Calibri" w:cs="Calibri"/>
          <w:i/>
          <w:spacing w:val="-3"/>
          <w:sz w:val="22"/>
          <w:szCs w:val="22"/>
        </w:rPr>
        <w:t>e</w:t>
      </w:r>
      <w:r>
        <w:rPr>
          <w:rFonts w:ascii="Calibri" w:eastAsia="Calibri" w:hAnsi="Calibri" w:cs="Calibri"/>
          <w:i/>
          <w:spacing w:val="1"/>
          <w:sz w:val="22"/>
          <w:szCs w:val="22"/>
        </w:rPr>
        <w:t>r</w:t>
      </w:r>
      <w:r>
        <w:rPr>
          <w:rFonts w:ascii="Calibri" w:eastAsia="Calibri" w:hAnsi="Calibri" w:cs="Calibri"/>
          <w:i/>
          <w:sz w:val="22"/>
          <w:szCs w:val="22"/>
        </w:rPr>
        <w:t>sit</w:t>
      </w:r>
      <w:r>
        <w:rPr>
          <w:rFonts w:ascii="Calibri" w:eastAsia="Calibri" w:hAnsi="Calibri" w:cs="Calibri"/>
          <w:i/>
          <w:spacing w:val="-2"/>
          <w:sz w:val="22"/>
          <w:szCs w:val="22"/>
        </w:rPr>
        <w:t>i</w:t>
      </w:r>
      <w:r>
        <w:rPr>
          <w:rFonts w:ascii="Calibri" w:eastAsia="Calibri" w:hAnsi="Calibri" w:cs="Calibri"/>
          <w:i/>
          <w:sz w:val="22"/>
          <w:szCs w:val="22"/>
        </w:rPr>
        <w:t>es</w:t>
      </w:r>
      <w:r>
        <w:rPr>
          <w:rFonts w:ascii="Calibri" w:eastAsia="Calibri" w:hAnsi="Calibri" w:cs="Calibri"/>
          <w:i/>
          <w:spacing w:val="1"/>
          <w:sz w:val="22"/>
          <w:szCs w:val="22"/>
        </w:rPr>
        <w:t xml:space="preserve"> </w:t>
      </w:r>
      <w:r>
        <w:rPr>
          <w:rFonts w:ascii="Calibri" w:eastAsia="Calibri" w:hAnsi="Calibri" w:cs="Calibri"/>
          <w:i/>
          <w:sz w:val="22"/>
          <w:szCs w:val="22"/>
        </w:rPr>
        <w:t>(n</w:t>
      </w:r>
      <w:r>
        <w:rPr>
          <w:rFonts w:ascii="Calibri" w:eastAsia="Calibri" w:hAnsi="Calibri" w:cs="Calibri"/>
          <w:i/>
          <w:spacing w:val="-1"/>
          <w:sz w:val="22"/>
          <w:szCs w:val="22"/>
        </w:rPr>
        <w:t>o</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z w:val="22"/>
          <w:szCs w:val="22"/>
        </w:rPr>
        <w:t>for</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pacing w:val="1"/>
          <w:sz w:val="22"/>
          <w:szCs w:val="22"/>
        </w:rPr>
        <w:t>r</w:t>
      </w:r>
      <w:r>
        <w:rPr>
          <w:rFonts w:ascii="Calibri" w:eastAsia="Calibri" w:hAnsi="Calibri" w:cs="Calibri"/>
          <w:i/>
          <w:sz w:val="22"/>
          <w:szCs w:val="22"/>
        </w:rPr>
        <w:t>of</w:t>
      </w:r>
      <w:r>
        <w:rPr>
          <w:rFonts w:ascii="Calibri" w:eastAsia="Calibri" w:hAnsi="Calibri" w:cs="Calibri"/>
          <w:i/>
          <w:spacing w:val="-3"/>
          <w:sz w:val="22"/>
          <w:szCs w:val="22"/>
        </w:rPr>
        <w:t>i</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n</w:t>
      </w:r>
      <w:r>
        <w:rPr>
          <w:rFonts w:ascii="Calibri" w:eastAsia="Calibri" w:hAnsi="Calibri" w:cs="Calibri"/>
          <w:i/>
          <w:sz w:val="22"/>
          <w:szCs w:val="22"/>
        </w:rPr>
        <w:t>d s</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z w:val="22"/>
          <w:szCs w:val="22"/>
        </w:rPr>
        <w:t>ll 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v</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 xml:space="preserve">y </w:t>
      </w:r>
      <w:r>
        <w:rPr>
          <w:rFonts w:ascii="Calibri" w:eastAsia="Calibri" w:hAnsi="Calibri" w:cs="Calibri"/>
          <w:i/>
          <w:spacing w:val="-2"/>
          <w:sz w:val="22"/>
          <w:szCs w:val="22"/>
        </w:rPr>
        <w:t>s</w:t>
      </w:r>
      <w:r>
        <w:rPr>
          <w:rFonts w:ascii="Calibri" w:eastAsia="Calibri" w:hAnsi="Calibri" w:cs="Calibri"/>
          <w:i/>
          <w:sz w:val="22"/>
          <w:szCs w:val="22"/>
        </w:rPr>
        <w:t>mall</w:t>
      </w:r>
      <w:r>
        <w:rPr>
          <w:rFonts w:ascii="Calibri" w:eastAsia="Calibri" w:hAnsi="Calibri" w:cs="Calibri"/>
          <w:i/>
          <w:spacing w:val="-1"/>
          <w:sz w:val="22"/>
          <w:szCs w:val="22"/>
        </w:rPr>
        <w:t xml:space="preserve"> </w:t>
      </w:r>
      <w:r>
        <w:rPr>
          <w:rFonts w:ascii="Calibri" w:eastAsia="Calibri" w:hAnsi="Calibri" w:cs="Calibri"/>
          <w:i/>
          <w:sz w:val="22"/>
          <w:szCs w:val="22"/>
        </w:rPr>
        <w:t>com</w:t>
      </w:r>
      <w:r>
        <w:rPr>
          <w:rFonts w:ascii="Calibri" w:eastAsia="Calibri" w:hAnsi="Calibri" w:cs="Calibri"/>
          <w:i/>
          <w:spacing w:val="-3"/>
          <w:sz w:val="22"/>
          <w:szCs w:val="22"/>
        </w:rPr>
        <w:t>p</w:t>
      </w:r>
      <w:r>
        <w:rPr>
          <w:rFonts w:ascii="Calibri" w:eastAsia="Calibri" w:hAnsi="Calibri" w:cs="Calibri"/>
          <w:i/>
          <w:spacing w:val="-1"/>
          <w:sz w:val="22"/>
          <w:szCs w:val="22"/>
        </w:rPr>
        <w:t>an</w:t>
      </w:r>
      <w:r>
        <w:rPr>
          <w:rFonts w:ascii="Calibri" w:eastAsia="Calibri" w:hAnsi="Calibri" w:cs="Calibri"/>
          <w:i/>
          <w:sz w:val="22"/>
          <w:szCs w:val="22"/>
        </w:rPr>
        <w:t>ies</w:t>
      </w:r>
      <w:r>
        <w:rPr>
          <w:rFonts w:ascii="Calibri" w:eastAsia="Calibri" w:hAnsi="Calibri" w:cs="Calibri"/>
          <w:i/>
          <w:spacing w:val="1"/>
          <w:sz w:val="22"/>
          <w:szCs w:val="22"/>
        </w:rPr>
        <w:t xml:space="preserve"> </w:t>
      </w:r>
      <w:r>
        <w:rPr>
          <w:rFonts w:ascii="Calibri" w:eastAsia="Calibri" w:hAnsi="Calibri" w:cs="Calibri"/>
          <w:i/>
          <w:spacing w:val="-1"/>
          <w:sz w:val="22"/>
          <w:szCs w:val="22"/>
        </w:rPr>
        <w:t>und</w:t>
      </w:r>
      <w:r>
        <w:rPr>
          <w:rFonts w:ascii="Calibri" w:eastAsia="Calibri" w:hAnsi="Calibri" w:cs="Calibri"/>
          <w:i/>
          <w:sz w:val="22"/>
          <w:szCs w:val="22"/>
        </w:rPr>
        <w:t>er</w:t>
      </w:r>
      <w:r>
        <w:rPr>
          <w:rFonts w:ascii="Calibri" w:eastAsia="Calibri" w:hAnsi="Calibri" w:cs="Calibri"/>
          <w:i/>
          <w:spacing w:val="1"/>
          <w:sz w:val="22"/>
          <w:szCs w:val="22"/>
        </w:rPr>
        <w:t xml:space="preserve"> t</w:t>
      </w:r>
      <w:r>
        <w:rPr>
          <w:rFonts w:ascii="Calibri" w:eastAsia="Calibri" w:hAnsi="Calibri" w:cs="Calibri"/>
          <w:i/>
          <w:spacing w:val="-3"/>
          <w:sz w:val="22"/>
          <w:szCs w:val="22"/>
        </w:rPr>
        <w:t>h</w:t>
      </w:r>
      <w:r>
        <w:rPr>
          <w:rFonts w:ascii="Calibri" w:eastAsia="Calibri" w:hAnsi="Calibri" w:cs="Calibri"/>
          <w:i/>
          <w:sz w:val="22"/>
          <w:szCs w:val="22"/>
        </w:rPr>
        <w:t>e GB</w:t>
      </w:r>
      <w:r>
        <w:rPr>
          <w:rFonts w:ascii="Calibri" w:eastAsia="Calibri" w:hAnsi="Calibri" w:cs="Calibri"/>
          <w:i/>
          <w:spacing w:val="-2"/>
          <w:sz w:val="22"/>
          <w:szCs w:val="22"/>
        </w:rPr>
        <w:t>E</w:t>
      </w:r>
      <w:r>
        <w:rPr>
          <w:rFonts w:ascii="Calibri" w:eastAsia="Calibri" w:hAnsi="Calibri" w:cs="Calibri"/>
          <w:i/>
          <w:sz w:val="22"/>
          <w:szCs w:val="22"/>
        </w:rPr>
        <w:t xml:space="preserve">R </w:t>
      </w:r>
      <w:r>
        <w:rPr>
          <w:rFonts w:ascii="Calibri" w:eastAsia="Calibri" w:hAnsi="Calibri" w:cs="Calibri"/>
          <w:i/>
          <w:spacing w:val="1"/>
          <w:sz w:val="22"/>
          <w:szCs w:val="22"/>
        </w:rPr>
        <w:t>s</w:t>
      </w:r>
      <w:r>
        <w:rPr>
          <w:rFonts w:ascii="Calibri" w:eastAsia="Calibri" w:hAnsi="Calibri" w:cs="Calibri"/>
          <w:i/>
          <w:sz w:val="22"/>
          <w:szCs w:val="22"/>
        </w:rPr>
        <w:t>t</w:t>
      </w:r>
      <w:r>
        <w:rPr>
          <w:rFonts w:ascii="Calibri" w:eastAsia="Calibri" w:hAnsi="Calibri" w:cs="Calibri"/>
          <w:i/>
          <w:spacing w:val="-3"/>
          <w:sz w:val="22"/>
          <w:szCs w:val="22"/>
        </w:rPr>
        <w:t>a</w:t>
      </w:r>
      <w:r>
        <w:rPr>
          <w:rFonts w:ascii="Calibri" w:eastAsia="Calibri" w:hAnsi="Calibri" w:cs="Calibri"/>
          <w:i/>
          <w:sz w:val="22"/>
          <w:szCs w:val="22"/>
        </w:rPr>
        <w:t>te</w:t>
      </w:r>
      <w:r>
        <w:rPr>
          <w:rFonts w:ascii="Calibri" w:eastAsia="Calibri" w:hAnsi="Calibri" w:cs="Calibri"/>
          <w:i/>
          <w:spacing w:val="-2"/>
          <w:sz w:val="22"/>
          <w:szCs w:val="22"/>
        </w:rPr>
        <w:t xml:space="preserve"> </w:t>
      </w:r>
      <w:r>
        <w:rPr>
          <w:rFonts w:ascii="Calibri" w:eastAsia="Calibri" w:hAnsi="Calibri" w:cs="Calibri"/>
          <w:i/>
          <w:sz w:val="22"/>
          <w:szCs w:val="22"/>
        </w:rPr>
        <w:t>aid</w:t>
      </w:r>
      <w:r>
        <w:rPr>
          <w:rFonts w:ascii="Calibri" w:eastAsia="Calibri" w:hAnsi="Calibri" w:cs="Calibri"/>
          <w:i/>
          <w:spacing w:val="-1"/>
          <w:sz w:val="22"/>
          <w:szCs w:val="22"/>
        </w:rPr>
        <w:t xml:space="preserve"> </w:t>
      </w:r>
      <w:r>
        <w:rPr>
          <w:rFonts w:ascii="Calibri" w:eastAsia="Calibri" w:hAnsi="Calibri" w:cs="Calibri"/>
          <w:i/>
          <w:sz w:val="22"/>
          <w:szCs w:val="22"/>
        </w:rPr>
        <w:t>e</w:t>
      </w:r>
      <w:r>
        <w:rPr>
          <w:rFonts w:ascii="Calibri" w:eastAsia="Calibri" w:hAnsi="Calibri" w:cs="Calibri"/>
          <w:i/>
          <w:spacing w:val="1"/>
          <w:sz w:val="22"/>
          <w:szCs w:val="22"/>
        </w:rPr>
        <w:t>x</w:t>
      </w:r>
      <w:r>
        <w:rPr>
          <w:rFonts w:ascii="Calibri" w:eastAsia="Calibri" w:hAnsi="Calibri" w:cs="Calibri"/>
          <w:i/>
          <w:sz w:val="22"/>
          <w:szCs w:val="22"/>
        </w:rPr>
        <w:t>em</w:t>
      </w:r>
      <w:r>
        <w:rPr>
          <w:rFonts w:ascii="Calibri" w:eastAsia="Calibri" w:hAnsi="Calibri" w:cs="Calibri"/>
          <w:i/>
          <w:spacing w:val="-2"/>
          <w:sz w:val="22"/>
          <w:szCs w:val="22"/>
        </w:rPr>
        <w:t>p</w:t>
      </w:r>
      <w:r>
        <w:rPr>
          <w:rFonts w:ascii="Calibri" w:eastAsia="Calibri" w:hAnsi="Calibri" w:cs="Calibri"/>
          <w:i/>
          <w:sz w:val="22"/>
          <w:szCs w:val="22"/>
        </w:rPr>
        <w:t>tion</w:t>
      </w:r>
      <w:r w:rsidR="00D437E1">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whi</w:t>
      </w:r>
      <w:r>
        <w:rPr>
          <w:rFonts w:ascii="Calibri" w:eastAsia="Calibri" w:hAnsi="Calibri" w:cs="Calibri"/>
          <w:i/>
          <w:spacing w:val="-1"/>
          <w:sz w:val="22"/>
          <w:szCs w:val="22"/>
        </w:rPr>
        <w:t>c</w:t>
      </w:r>
      <w:r>
        <w:rPr>
          <w:rFonts w:ascii="Calibri" w:eastAsia="Calibri" w:hAnsi="Calibri" w:cs="Calibri"/>
          <w:i/>
          <w:sz w:val="22"/>
          <w:szCs w:val="22"/>
        </w:rPr>
        <w:t>h</w:t>
      </w:r>
      <w:r>
        <w:rPr>
          <w:rFonts w:ascii="Calibri" w:eastAsia="Calibri" w:hAnsi="Calibri" w:cs="Calibri"/>
          <w:i/>
          <w:spacing w:val="-1"/>
          <w:sz w:val="22"/>
          <w:szCs w:val="22"/>
        </w:rPr>
        <w:t xml:space="preserve"> </w:t>
      </w:r>
      <w:r>
        <w:rPr>
          <w:rFonts w:ascii="Calibri" w:eastAsia="Calibri" w:hAnsi="Calibri" w:cs="Calibri"/>
          <w:i/>
          <w:spacing w:val="-2"/>
          <w:sz w:val="22"/>
          <w:szCs w:val="22"/>
        </w:rPr>
        <w:t>I</w:t>
      </w:r>
      <w:r>
        <w:rPr>
          <w:rFonts w:ascii="Calibri" w:eastAsia="Calibri" w:hAnsi="Calibri" w:cs="Calibri"/>
          <w:i/>
          <w:spacing w:val="1"/>
          <w:sz w:val="22"/>
          <w:szCs w:val="22"/>
        </w:rPr>
        <w:t>P</w:t>
      </w:r>
      <w:r>
        <w:rPr>
          <w:rFonts w:ascii="Calibri" w:eastAsia="Calibri" w:hAnsi="Calibri" w:cs="Calibri"/>
          <w:i/>
          <w:sz w:val="22"/>
          <w:szCs w:val="22"/>
        </w:rPr>
        <w:t>P</w:t>
      </w:r>
      <w:r>
        <w:rPr>
          <w:rFonts w:ascii="Calibri" w:eastAsia="Calibri" w:hAnsi="Calibri" w:cs="Calibri"/>
          <w:i/>
          <w:spacing w:val="-1"/>
          <w:sz w:val="22"/>
          <w:szCs w:val="22"/>
        </w:rPr>
        <w:t xml:space="preserve"> </w:t>
      </w:r>
      <w:r>
        <w:rPr>
          <w:rFonts w:ascii="Calibri" w:eastAsia="Calibri" w:hAnsi="Calibri" w:cs="Calibri"/>
          <w:i/>
          <w:sz w:val="22"/>
          <w:szCs w:val="22"/>
        </w:rPr>
        <w:t>is</w:t>
      </w:r>
      <w:r>
        <w:rPr>
          <w:rFonts w:ascii="Calibri" w:eastAsia="Calibri" w:hAnsi="Calibri" w:cs="Calibri"/>
          <w:i/>
          <w:spacing w:val="1"/>
          <w:sz w:val="22"/>
          <w:szCs w:val="22"/>
        </w:rPr>
        <w:t xml:space="preserve"> </w:t>
      </w:r>
      <w:r w:rsidR="00D437E1">
        <w:rPr>
          <w:rFonts w:ascii="Calibri" w:eastAsia="Calibri" w:hAnsi="Calibri" w:cs="Calibri"/>
          <w:i/>
          <w:spacing w:val="1"/>
          <w:sz w:val="22"/>
          <w:szCs w:val="22"/>
        </w:rPr>
        <w:t>following</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z w:val="22"/>
          <w:szCs w:val="22"/>
        </w:rPr>
        <w:t>o</w:t>
      </w:r>
      <w:r>
        <w:rPr>
          <w:rFonts w:ascii="Calibri" w:eastAsia="Calibri" w:hAnsi="Calibri" w:cs="Calibri"/>
          <w:i/>
          <w:spacing w:val="-3"/>
          <w:sz w:val="22"/>
          <w:szCs w:val="22"/>
        </w:rPr>
        <w:t xml:space="preserve"> </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z w:val="22"/>
          <w:szCs w:val="22"/>
        </w:rPr>
        <w:t>ke</w:t>
      </w:r>
      <w:r>
        <w:rPr>
          <w:rFonts w:ascii="Calibri" w:eastAsia="Calibri" w:hAnsi="Calibri" w:cs="Calibri"/>
          <w:i/>
          <w:spacing w:val="-2"/>
          <w:sz w:val="22"/>
          <w:szCs w:val="22"/>
        </w:rPr>
        <w:t xml:space="preserve"> </w:t>
      </w:r>
      <w:r>
        <w:rPr>
          <w:rFonts w:ascii="Calibri" w:eastAsia="Calibri" w:hAnsi="Calibri" w:cs="Calibri"/>
          <w:i/>
          <w:sz w:val="22"/>
          <w:szCs w:val="22"/>
        </w:rPr>
        <w:t>awar</w:t>
      </w:r>
      <w:r>
        <w:rPr>
          <w:rFonts w:ascii="Calibri" w:eastAsia="Calibri" w:hAnsi="Calibri" w:cs="Calibri"/>
          <w:i/>
          <w:spacing w:val="-3"/>
          <w:sz w:val="22"/>
          <w:szCs w:val="22"/>
        </w:rPr>
        <w:t>d</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3"/>
          <w:sz w:val="22"/>
          <w:szCs w:val="22"/>
        </w:rPr>
        <w:t>c</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i/>
          <w:sz w:val="22"/>
          <w:szCs w:val="22"/>
        </w:rPr>
        <w:t>leg</w:t>
      </w:r>
      <w:r>
        <w:rPr>
          <w:rFonts w:ascii="Calibri" w:eastAsia="Calibri" w:hAnsi="Calibri" w:cs="Calibri"/>
          <w:i/>
          <w:spacing w:val="-1"/>
          <w:sz w:val="22"/>
          <w:szCs w:val="22"/>
        </w:rPr>
        <w:t>a</w:t>
      </w:r>
      <w:r>
        <w:rPr>
          <w:rFonts w:ascii="Calibri" w:eastAsia="Calibri" w:hAnsi="Calibri" w:cs="Calibri"/>
          <w:i/>
          <w:sz w:val="22"/>
          <w:szCs w:val="22"/>
        </w:rPr>
        <w:t xml:space="preserve">lly </w:t>
      </w:r>
      <w:r>
        <w:rPr>
          <w:rFonts w:ascii="Calibri" w:eastAsia="Calibri" w:hAnsi="Calibri" w:cs="Calibri"/>
          <w:i/>
          <w:spacing w:val="1"/>
          <w:sz w:val="22"/>
          <w:szCs w:val="22"/>
        </w:rPr>
        <w:t>r</w:t>
      </w:r>
      <w:r>
        <w:rPr>
          <w:rFonts w:ascii="Calibri" w:eastAsia="Calibri" w:hAnsi="Calibri" w:cs="Calibri"/>
          <w:i/>
          <w:sz w:val="22"/>
          <w:szCs w:val="22"/>
        </w:rPr>
        <w:t>ece</w:t>
      </w:r>
      <w:r>
        <w:rPr>
          <w:rFonts w:ascii="Calibri" w:eastAsia="Calibri" w:hAnsi="Calibri" w:cs="Calibri"/>
          <w:i/>
          <w:spacing w:val="-1"/>
          <w:sz w:val="22"/>
          <w:szCs w:val="22"/>
        </w:rPr>
        <w:t>i</w:t>
      </w:r>
      <w:r>
        <w:rPr>
          <w:rFonts w:ascii="Calibri" w:eastAsia="Calibri" w:hAnsi="Calibri" w:cs="Calibri"/>
          <w:i/>
          <w:sz w:val="22"/>
          <w:szCs w:val="22"/>
        </w:rPr>
        <w:t>ve</w:t>
      </w:r>
      <w:r>
        <w:rPr>
          <w:rFonts w:ascii="Calibri" w:eastAsia="Calibri" w:hAnsi="Calibri" w:cs="Calibri"/>
          <w:i/>
          <w:spacing w:val="-2"/>
          <w:sz w:val="22"/>
          <w:szCs w:val="22"/>
        </w:rPr>
        <w:t xml:space="preserve"> </w:t>
      </w:r>
      <w:r>
        <w:rPr>
          <w:rFonts w:ascii="Calibri" w:eastAsia="Calibri" w:hAnsi="Calibri" w:cs="Calibri"/>
          <w:i/>
          <w:spacing w:val="1"/>
          <w:sz w:val="22"/>
          <w:szCs w:val="22"/>
        </w:rPr>
        <w:t>m</w:t>
      </w:r>
      <w:r>
        <w:rPr>
          <w:rFonts w:ascii="Calibri" w:eastAsia="Calibri" w:hAnsi="Calibri" w:cs="Calibri"/>
          <w:i/>
          <w:spacing w:val="-3"/>
          <w:sz w:val="22"/>
          <w:szCs w:val="22"/>
        </w:rPr>
        <w:t>o</w:t>
      </w:r>
      <w:r>
        <w:rPr>
          <w:rFonts w:ascii="Calibri" w:eastAsia="Calibri" w:hAnsi="Calibri" w:cs="Calibri"/>
          <w:i/>
          <w:spacing w:val="1"/>
          <w:sz w:val="22"/>
          <w:szCs w:val="22"/>
        </w:rPr>
        <w:t>r</w:t>
      </w:r>
      <w:r>
        <w:rPr>
          <w:rFonts w:ascii="Calibri" w:eastAsia="Calibri" w:hAnsi="Calibri" w:cs="Calibri"/>
          <w:i/>
          <w:sz w:val="22"/>
          <w:szCs w:val="22"/>
        </w:rPr>
        <w:t xml:space="preserve">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pacing w:val="-3"/>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i/>
          <w:spacing w:val="1"/>
          <w:sz w:val="22"/>
          <w:szCs w:val="22"/>
        </w:rPr>
        <w:t>5</w:t>
      </w:r>
      <w:r>
        <w:rPr>
          <w:rFonts w:ascii="Calibri" w:eastAsia="Calibri" w:hAnsi="Calibri" w:cs="Calibri"/>
          <w:i/>
          <w:spacing w:val="2"/>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f</w:t>
      </w:r>
      <w:r>
        <w:rPr>
          <w:rFonts w:ascii="Calibri" w:eastAsia="Calibri" w:hAnsi="Calibri" w:cs="Calibri"/>
          <w:i/>
          <w:spacing w:val="-1"/>
          <w:sz w:val="22"/>
          <w:szCs w:val="22"/>
        </w:rPr>
        <w:t>und</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 xml:space="preserve">g </w:t>
      </w:r>
      <w:r>
        <w:rPr>
          <w:rFonts w:ascii="Calibri" w:eastAsia="Calibri" w:hAnsi="Calibri" w:cs="Calibri"/>
          <w:i/>
          <w:spacing w:val="-1"/>
          <w:sz w:val="22"/>
          <w:szCs w:val="22"/>
        </w:rPr>
        <w:t>a</w:t>
      </w:r>
      <w:r>
        <w:rPr>
          <w:rFonts w:ascii="Calibri" w:eastAsia="Calibri" w:hAnsi="Calibri" w:cs="Calibri"/>
          <w:i/>
          <w:sz w:val="22"/>
          <w:szCs w:val="22"/>
        </w:rPr>
        <w:t>l</w:t>
      </w:r>
      <w:r>
        <w:rPr>
          <w:rFonts w:ascii="Calibri" w:eastAsia="Calibri" w:hAnsi="Calibri" w:cs="Calibri"/>
          <w:i/>
          <w:spacing w:val="-1"/>
          <w:sz w:val="22"/>
          <w:szCs w:val="22"/>
        </w:rPr>
        <w:t>on</w:t>
      </w:r>
      <w:r>
        <w:rPr>
          <w:rFonts w:ascii="Calibri" w:eastAsia="Calibri" w:hAnsi="Calibri" w:cs="Calibri"/>
          <w:i/>
          <w:sz w:val="22"/>
          <w:szCs w:val="22"/>
        </w:rPr>
        <w:t>e or</w:t>
      </w:r>
      <w:r>
        <w:rPr>
          <w:rFonts w:ascii="Calibri" w:eastAsia="Calibri" w:hAnsi="Calibri" w:cs="Calibri"/>
          <w:i/>
          <w:spacing w:val="1"/>
          <w:sz w:val="22"/>
          <w:szCs w:val="22"/>
        </w:rPr>
        <w:t xml:space="preserve"> </w:t>
      </w:r>
      <w:r>
        <w:rPr>
          <w:rFonts w:ascii="Calibri" w:eastAsia="Calibri" w:hAnsi="Calibri" w:cs="Calibri"/>
          <w:i/>
          <w:sz w:val="22"/>
          <w:szCs w:val="22"/>
        </w:rPr>
        <w:t>as</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pacing w:val="-3"/>
          <w:sz w:val="22"/>
          <w:szCs w:val="22"/>
        </w:rPr>
        <w:t>a</w:t>
      </w:r>
      <w:r>
        <w:rPr>
          <w:rFonts w:ascii="Calibri" w:eastAsia="Calibri" w:hAnsi="Calibri" w:cs="Calibri"/>
          <w:i/>
          <w:spacing w:val="1"/>
          <w:sz w:val="22"/>
          <w:szCs w:val="22"/>
        </w:rPr>
        <w:t>r</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of</w:t>
      </w:r>
      <w:r>
        <w:rPr>
          <w:rFonts w:ascii="Calibri" w:eastAsia="Calibri" w:hAnsi="Calibri" w:cs="Calibri"/>
          <w:i/>
          <w:spacing w:val="-3"/>
          <w:sz w:val="22"/>
          <w:szCs w:val="22"/>
        </w:rPr>
        <w:t xml:space="preserve"> </w:t>
      </w:r>
      <w:r>
        <w:rPr>
          <w:rFonts w:ascii="Calibri" w:eastAsia="Calibri" w:hAnsi="Calibri" w:cs="Calibri"/>
          <w:i/>
          <w:sz w:val="22"/>
          <w:szCs w:val="22"/>
        </w:rPr>
        <w:t>a c</w:t>
      </w:r>
      <w:r>
        <w:rPr>
          <w:rFonts w:ascii="Calibri" w:eastAsia="Calibri" w:hAnsi="Calibri" w:cs="Calibri"/>
          <w:i/>
          <w:spacing w:val="-1"/>
          <w:sz w:val="22"/>
          <w:szCs w:val="22"/>
        </w:rPr>
        <w:t>on</w:t>
      </w:r>
      <w:r>
        <w:rPr>
          <w:rFonts w:ascii="Calibri" w:eastAsia="Calibri" w:hAnsi="Calibri" w:cs="Calibri"/>
          <w:i/>
          <w:sz w:val="22"/>
          <w:szCs w:val="22"/>
        </w:rPr>
        <w:t>so</w:t>
      </w:r>
      <w:r>
        <w:rPr>
          <w:rFonts w:ascii="Calibri" w:eastAsia="Calibri" w:hAnsi="Calibri" w:cs="Calibri"/>
          <w:i/>
          <w:spacing w:val="-1"/>
          <w:sz w:val="22"/>
          <w:szCs w:val="22"/>
        </w:rPr>
        <w:t>r</w:t>
      </w:r>
      <w:r>
        <w:rPr>
          <w:rFonts w:ascii="Calibri" w:eastAsia="Calibri" w:hAnsi="Calibri" w:cs="Calibri"/>
          <w:i/>
          <w:sz w:val="22"/>
          <w:szCs w:val="22"/>
        </w:rPr>
        <w:t>tia (</w:t>
      </w:r>
      <w:r>
        <w:rPr>
          <w:rFonts w:ascii="Calibri" w:eastAsia="Calibri" w:hAnsi="Calibri" w:cs="Calibri"/>
          <w:i/>
          <w:spacing w:val="-1"/>
          <w:sz w:val="22"/>
          <w:szCs w:val="22"/>
        </w:rPr>
        <w:t>6</w:t>
      </w:r>
      <w:r>
        <w:rPr>
          <w:rFonts w:ascii="Calibri" w:eastAsia="Calibri" w:hAnsi="Calibri" w:cs="Calibri"/>
          <w:i/>
          <w:spacing w:val="1"/>
          <w:sz w:val="22"/>
          <w:szCs w:val="22"/>
        </w:rPr>
        <w:t>0</w:t>
      </w:r>
      <w:r>
        <w:rPr>
          <w:rFonts w:ascii="Calibri" w:eastAsia="Calibri" w:hAnsi="Calibri" w:cs="Calibri"/>
          <w:i/>
          <w:spacing w:val="-2"/>
          <w:sz w:val="22"/>
          <w:szCs w:val="22"/>
        </w:rPr>
        <w:t>/</w:t>
      </w:r>
      <w:r>
        <w:rPr>
          <w:rFonts w:ascii="Calibri" w:eastAsia="Calibri" w:hAnsi="Calibri" w:cs="Calibri"/>
          <w:i/>
          <w:spacing w:val="1"/>
          <w:sz w:val="22"/>
          <w:szCs w:val="22"/>
        </w:rPr>
        <w:t>7</w:t>
      </w:r>
      <w:r>
        <w:rPr>
          <w:rFonts w:ascii="Calibri" w:eastAsia="Calibri" w:hAnsi="Calibri" w:cs="Calibri"/>
          <w:i/>
          <w:spacing w:val="-2"/>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for</w:t>
      </w:r>
      <w:r>
        <w:rPr>
          <w:rFonts w:ascii="Calibri" w:eastAsia="Calibri" w:hAnsi="Calibri" w:cs="Calibri"/>
          <w:i/>
          <w:spacing w:val="-2"/>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mall</w:t>
      </w:r>
      <w:r>
        <w:rPr>
          <w:rFonts w:ascii="Calibri" w:eastAsia="Calibri" w:hAnsi="Calibri" w:cs="Calibri"/>
          <w:i/>
          <w:spacing w:val="-1"/>
          <w:sz w:val="22"/>
          <w:szCs w:val="22"/>
        </w:rPr>
        <w:t xml:space="preserve"> </w:t>
      </w:r>
      <w:r>
        <w:rPr>
          <w:rFonts w:ascii="Calibri" w:eastAsia="Calibri" w:hAnsi="Calibri" w:cs="Calibri"/>
          <w:i/>
          <w:sz w:val="22"/>
          <w:szCs w:val="22"/>
        </w:rPr>
        <w:t>or</w:t>
      </w:r>
      <w:r>
        <w:rPr>
          <w:rFonts w:ascii="Calibri" w:eastAsia="Calibri" w:hAnsi="Calibri" w:cs="Calibri"/>
          <w:i/>
          <w:spacing w:val="-1"/>
          <w:sz w:val="22"/>
          <w:szCs w:val="22"/>
        </w:rPr>
        <w:t xml:space="preserve"> </w:t>
      </w:r>
      <w:r>
        <w:rPr>
          <w:rFonts w:ascii="Calibri" w:eastAsia="Calibri" w:hAnsi="Calibri" w:cs="Calibri"/>
          <w:i/>
          <w:sz w:val="22"/>
          <w:szCs w:val="22"/>
        </w:rPr>
        <w:t>ve</w:t>
      </w:r>
      <w:r>
        <w:rPr>
          <w:rFonts w:ascii="Calibri" w:eastAsia="Calibri" w:hAnsi="Calibri" w:cs="Calibri"/>
          <w:i/>
          <w:spacing w:val="-1"/>
          <w:sz w:val="22"/>
          <w:szCs w:val="22"/>
        </w:rPr>
        <w:t>r</w:t>
      </w:r>
      <w:r>
        <w:rPr>
          <w:rFonts w:ascii="Calibri" w:eastAsia="Calibri" w:hAnsi="Calibri" w:cs="Calibri"/>
          <w:i/>
          <w:sz w:val="22"/>
          <w:szCs w:val="22"/>
        </w:rPr>
        <w:t>y small</w:t>
      </w:r>
      <w:r>
        <w:rPr>
          <w:rFonts w:ascii="Calibri" w:eastAsia="Calibri" w:hAnsi="Calibri" w:cs="Calibri"/>
          <w:i/>
          <w:spacing w:val="-1"/>
          <w:sz w:val="22"/>
          <w:szCs w:val="22"/>
        </w:rPr>
        <w:t xml:space="preserve"> </w:t>
      </w:r>
      <w:r>
        <w:rPr>
          <w:rFonts w:ascii="Calibri" w:eastAsia="Calibri" w:hAnsi="Calibri" w:cs="Calibri"/>
          <w:i/>
          <w:sz w:val="22"/>
          <w:szCs w:val="22"/>
        </w:rPr>
        <w:t>com</w:t>
      </w:r>
      <w:r>
        <w:rPr>
          <w:rFonts w:ascii="Calibri" w:eastAsia="Calibri" w:hAnsi="Calibri" w:cs="Calibri"/>
          <w:i/>
          <w:spacing w:val="-1"/>
          <w:sz w:val="22"/>
          <w:szCs w:val="22"/>
        </w:rPr>
        <w:t>pan</w:t>
      </w:r>
      <w:r>
        <w:rPr>
          <w:rFonts w:ascii="Calibri" w:eastAsia="Calibri" w:hAnsi="Calibri" w:cs="Calibri"/>
          <w:i/>
          <w:sz w:val="22"/>
          <w:szCs w:val="22"/>
        </w:rPr>
        <w:t>i</w:t>
      </w:r>
      <w:r>
        <w:rPr>
          <w:rFonts w:ascii="Calibri" w:eastAsia="Calibri" w:hAnsi="Calibri" w:cs="Calibri"/>
          <w:i/>
          <w:spacing w:val="-2"/>
          <w:sz w:val="22"/>
          <w:szCs w:val="22"/>
        </w:rPr>
        <w:t>e</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or</w:t>
      </w:r>
      <w:r>
        <w:rPr>
          <w:rFonts w:ascii="Calibri" w:eastAsia="Calibri" w:hAnsi="Calibri" w:cs="Calibri"/>
          <w:i/>
          <w:spacing w:val="-2"/>
          <w:sz w:val="22"/>
          <w:szCs w:val="22"/>
        </w:rPr>
        <w:t xml:space="preserve"> </w:t>
      </w:r>
      <w:r>
        <w:rPr>
          <w:rFonts w:ascii="Calibri" w:eastAsia="Calibri" w:hAnsi="Calibri" w:cs="Calibri"/>
          <w:i/>
          <w:sz w:val="22"/>
          <w:szCs w:val="22"/>
        </w:rPr>
        <w:t>u</w:t>
      </w:r>
      <w:r>
        <w:rPr>
          <w:rFonts w:ascii="Calibri" w:eastAsia="Calibri" w:hAnsi="Calibri" w:cs="Calibri"/>
          <w:i/>
          <w:spacing w:val="-1"/>
          <w:sz w:val="22"/>
          <w:szCs w:val="22"/>
        </w:rPr>
        <w:t>n</w:t>
      </w:r>
      <w:r>
        <w:rPr>
          <w:rFonts w:ascii="Calibri" w:eastAsia="Calibri" w:hAnsi="Calibri" w:cs="Calibri"/>
          <w:i/>
          <w:sz w:val="22"/>
          <w:szCs w:val="22"/>
        </w:rPr>
        <w:t>iv</w:t>
      </w:r>
      <w:r>
        <w:rPr>
          <w:rFonts w:ascii="Calibri" w:eastAsia="Calibri" w:hAnsi="Calibri" w:cs="Calibri"/>
          <w:i/>
          <w:spacing w:val="-3"/>
          <w:sz w:val="22"/>
          <w:szCs w:val="22"/>
        </w:rPr>
        <w:t>e</w:t>
      </w:r>
      <w:r>
        <w:rPr>
          <w:rFonts w:ascii="Calibri" w:eastAsia="Calibri" w:hAnsi="Calibri" w:cs="Calibri"/>
          <w:i/>
          <w:spacing w:val="1"/>
          <w:sz w:val="22"/>
          <w:szCs w:val="22"/>
        </w:rPr>
        <w:t>r</w:t>
      </w:r>
      <w:r>
        <w:rPr>
          <w:rFonts w:ascii="Calibri" w:eastAsia="Calibri" w:hAnsi="Calibri" w:cs="Calibri"/>
          <w:i/>
          <w:sz w:val="22"/>
          <w:szCs w:val="22"/>
        </w:rPr>
        <w:t>siti</w:t>
      </w:r>
      <w:r>
        <w:rPr>
          <w:rFonts w:ascii="Calibri" w:eastAsia="Calibri" w:hAnsi="Calibri" w:cs="Calibri"/>
          <w:i/>
          <w:spacing w:val="-2"/>
          <w:sz w:val="22"/>
          <w:szCs w:val="22"/>
        </w:rPr>
        <w:t>e</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r</w:t>
      </w:r>
      <w:r>
        <w:rPr>
          <w:rFonts w:ascii="Calibri" w:eastAsia="Calibri" w:hAnsi="Calibri" w:cs="Calibri"/>
          <w:i/>
          <w:sz w:val="22"/>
          <w:szCs w:val="22"/>
        </w:rPr>
        <w:t>ece</w:t>
      </w:r>
      <w:r>
        <w:rPr>
          <w:rFonts w:ascii="Calibri" w:eastAsia="Calibri" w:hAnsi="Calibri" w:cs="Calibri"/>
          <w:i/>
          <w:spacing w:val="-1"/>
          <w:sz w:val="22"/>
          <w:szCs w:val="22"/>
        </w:rPr>
        <w:t>i</w:t>
      </w:r>
      <w:r>
        <w:rPr>
          <w:rFonts w:ascii="Calibri" w:eastAsia="Calibri" w:hAnsi="Calibri" w:cs="Calibri"/>
          <w:i/>
          <w:sz w:val="22"/>
          <w:szCs w:val="22"/>
        </w:rPr>
        <w:t>ve their</w:t>
      </w:r>
      <w:r>
        <w:rPr>
          <w:rFonts w:ascii="Calibri" w:eastAsia="Calibri" w:hAnsi="Calibri" w:cs="Calibri"/>
          <w:i/>
          <w:spacing w:val="1"/>
          <w:sz w:val="22"/>
          <w:szCs w:val="22"/>
        </w:rPr>
        <w:t xml:space="preserve"> </w:t>
      </w:r>
      <w:r>
        <w:rPr>
          <w:rFonts w:ascii="Calibri" w:eastAsia="Calibri" w:hAnsi="Calibri" w:cs="Calibri"/>
          <w:i/>
          <w:spacing w:val="-1"/>
          <w:sz w:val="22"/>
          <w:szCs w:val="22"/>
        </w:rPr>
        <w:t>n</w:t>
      </w:r>
      <w:r>
        <w:rPr>
          <w:rFonts w:ascii="Calibri" w:eastAsia="Calibri" w:hAnsi="Calibri" w:cs="Calibri"/>
          <w:i/>
          <w:spacing w:val="-3"/>
          <w:sz w:val="22"/>
          <w:szCs w:val="22"/>
        </w:rPr>
        <w:t>o</w:t>
      </w:r>
      <w:r>
        <w:rPr>
          <w:rFonts w:ascii="Calibri" w:eastAsia="Calibri" w:hAnsi="Calibri" w:cs="Calibri"/>
          <w:i/>
          <w:spacing w:val="1"/>
          <w:sz w:val="22"/>
          <w:szCs w:val="22"/>
        </w:rPr>
        <w:t>r</w:t>
      </w:r>
      <w:r>
        <w:rPr>
          <w:rFonts w:ascii="Calibri" w:eastAsia="Calibri" w:hAnsi="Calibri" w:cs="Calibri"/>
          <w:i/>
          <w:sz w:val="22"/>
          <w:szCs w:val="22"/>
        </w:rPr>
        <w:t>mal</w:t>
      </w:r>
      <w:r>
        <w:rPr>
          <w:rFonts w:ascii="Calibri" w:eastAsia="Calibri" w:hAnsi="Calibri" w:cs="Calibri"/>
          <w:i/>
          <w:spacing w:val="-2"/>
          <w:sz w:val="22"/>
          <w:szCs w:val="22"/>
        </w:rPr>
        <w:t xml:space="preserve"> </w:t>
      </w:r>
      <w:r>
        <w:rPr>
          <w:rFonts w:ascii="Calibri" w:eastAsia="Calibri" w:hAnsi="Calibri" w:cs="Calibri"/>
          <w:i/>
          <w:spacing w:val="1"/>
          <w:sz w:val="22"/>
          <w:szCs w:val="22"/>
        </w:rPr>
        <w:t>8</w:t>
      </w:r>
      <w:r>
        <w:rPr>
          <w:rFonts w:ascii="Calibri" w:eastAsia="Calibri" w:hAnsi="Calibri" w:cs="Calibri"/>
          <w:i/>
          <w:spacing w:val="-2"/>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FEC).</w:t>
      </w:r>
      <w:r>
        <w:rPr>
          <w:rFonts w:ascii="Calibri" w:eastAsia="Calibri" w:hAnsi="Calibri" w:cs="Calibri"/>
          <w:i/>
          <w:spacing w:val="-3"/>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is</w:t>
      </w:r>
      <w:r>
        <w:rPr>
          <w:rFonts w:ascii="Calibri" w:eastAsia="Calibri" w:hAnsi="Calibri" w:cs="Calibri"/>
          <w:i/>
          <w:spacing w:val="-2"/>
          <w:sz w:val="22"/>
          <w:szCs w:val="22"/>
        </w:rPr>
        <w:t xml:space="preserve"> </w:t>
      </w:r>
      <w:r>
        <w:rPr>
          <w:rFonts w:ascii="Calibri" w:eastAsia="Calibri" w:hAnsi="Calibri" w:cs="Calibri"/>
          <w:i/>
          <w:spacing w:val="1"/>
          <w:sz w:val="22"/>
          <w:szCs w:val="22"/>
        </w:rPr>
        <w:t>m</w:t>
      </w:r>
      <w:r>
        <w:rPr>
          <w:rFonts w:ascii="Calibri" w:eastAsia="Calibri" w:hAnsi="Calibri" w:cs="Calibri"/>
          <w:i/>
          <w:sz w:val="22"/>
          <w:szCs w:val="22"/>
        </w:rPr>
        <w:t>ea</w:t>
      </w:r>
      <w:r>
        <w:rPr>
          <w:rFonts w:ascii="Calibri" w:eastAsia="Calibri" w:hAnsi="Calibri" w:cs="Calibri"/>
          <w:i/>
          <w:spacing w:val="-1"/>
          <w:sz w:val="22"/>
          <w:szCs w:val="22"/>
        </w:rPr>
        <w:t>n</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on</w:t>
      </w:r>
      <w:r>
        <w:rPr>
          <w:rFonts w:ascii="Calibri" w:eastAsia="Calibri" w:hAnsi="Calibri" w:cs="Calibri"/>
          <w:i/>
          <w:sz w:val="22"/>
          <w:szCs w:val="22"/>
        </w:rPr>
        <w:t>s</w:t>
      </w:r>
      <w:r>
        <w:rPr>
          <w:rFonts w:ascii="Calibri" w:eastAsia="Calibri" w:hAnsi="Calibri" w:cs="Calibri"/>
          <w:i/>
          <w:spacing w:val="-3"/>
          <w:sz w:val="22"/>
          <w:szCs w:val="22"/>
        </w:rPr>
        <w:t>o</w:t>
      </w:r>
      <w:r>
        <w:rPr>
          <w:rFonts w:ascii="Calibri" w:eastAsia="Calibri" w:hAnsi="Calibri" w:cs="Calibri"/>
          <w:i/>
          <w:spacing w:val="1"/>
          <w:sz w:val="22"/>
          <w:szCs w:val="22"/>
        </w:rPr>
        <w:t>r</w:t>
      </w:r>
      <w:r>
        <w:rPr>
          <w:rFonts w:ascii="Calibri" w:eastAsia="Calibri" w:hAnsi="Calibri" w:cs="Calibri"/>
          <w:i/>
          <w:sz w:val="22"/>
          <w:szCs w:val="22"/>
        </w:rPr>
        <w:t>tia</w:t>
      </w:r>
      <w:r>
        <w:rPr>
          <w:rFonts w:ascii="Calibri" w:eastAsia="Calibri" w:hAnsi="Calibri" w:cs="Calibri"/>
          <w:i/>
          <w:spacing w:val="-2"/>
          <w:sz w:val="22"/>
          <w:szCs w:val="22"/>
        </w:rPr>
        <w:t xml:space="preserve"> </w:t>
      </w:r>
      <w:r>
        <w:rPr>
          <w:rFonts w:ascii="Calibri" w:eastAsia="Calibri" w:hAnsi="Calibri" w:cs="Calibri"/>
          <w:i/>
          <w:sz w:val="22"/>
          <w:szCs w:val="22"/>
        </w:rPr>
        <w:t xml:space="preserve">with </w:t>
      </w:r>
      <w:r>
        <w:rPr>
          <w:rFonts w:ascii="Calibri" w:eastAsia="Calibri" w:hAnsi="Calibri" w:cs="Calibri"/>
          <w:i/>
          <w:spacing w:val="-2"/>
          <w:sz w:val="22"/>
          <w:szCs w:val="22"/>
        </w:rPr>
        <w:t>s</w:t>
      </w:r>
      <w:r>
        <w:rPr>
          <w:rFonts w:ascii="Calibri" w:eastAsia="Calibri" w:hAnsi="Calibri" w:cs="Calibri"/>
          <w:i/>
          <w:sz w:val="22"/>
          <w:szCs w:val="22"/>
        </w:rPr>
        <w:t>ma</w:t>
      </w:r>
      <w:r>
        <w:rPr>
          <w:rFonts w:ascii="Calibri" w:eastAsia="Calibri" w:hAnsi="Calibri" w:cs="Calibri"/>
          <w:i/>
          <w:spacing w:val="-3"/>
          <w:sz w:val="22"/>
          <w:szCs w:val="22"/>
        </w:rPr>
        <w:t>l</w:t>
      </w:r>
      <w:r>
        <w:rPr>
          <w:rFonts w:ascii="Calibri" w:eastAsia="Calibri" w:hAnsi="Calibri" w:cs="Calibri"/>
          <w:i/>
          <w:sz w:val="22"/>
          <w:szCs w:val="22"/>
        </w:rPr>
        <w:t>l c</w:t>
      </w:r>
      <w:r>
        <w:rPr>
          <w:rFonts w:ascii="Calibri" w:eastAsia="Calibri" w:hAnsi="Calibri" w:cs="Calibri"/>
          <w:i/>
          <w:spacing w:val="-1"/>
          <w:sz w:val="22"/>
          <w:szCs w:val="22"/>
        </w:rPr>
        <w:t>o</w:t>
      </w:r>
      <w:r>
        <w:rPr>
          <w:rFonts w:ascii="Calibri" w:eastAsia="Calibri" w:hAnsi="Calibri" w:cs="Calibri"/>
          <w:i/>
          <w:sz w:val="22"/>
          <w:szCs w:val="22"/>
        </w:rPr>
        <w:t>mp</w:t>
      </w:r>
      <w:r>
        <w:rPr>
          <w:rFonts w:ascii="Calibri" w:eastAsia="Calibri" w:hAnsi="Calibri" w:cs="Calibri"/>
          <w:i/>
          <w:spacing w:val="-1"/>
          <w:sz w:val="22"/>
          <w:szCs w:val="22"/>
        </w:rPr>
        <w:t>an</w:t>
      </w:r>
      <w:r>
        <w:rPr>
          <w:rFonts w:ascii="Calibri" w:eastAsia="Calibri" w:hAnsi="Calibri" w:cs="Calibri"/>
          <w:i/>
          <w:sz w:val="22"/>
          <w:szCs w:val="22"/>
        </w:rPr>
        <w:t>ies</w:t>
      </w:r>
      <w:r>
        <w:rPr>
          <w:rFonts w:ascii="Calibri" w:eastAsia="Calibri" w:hAnsi="Calibri" w:cs="Calibri"/>
          <w:i/>
          <w:spacing w:val="1"/>
          <w:sz w:val="22"/>
          <w:szCs w:val="22"/>
        </w:rPr>
        <w:t xml:space="preserve"> </w:t>
      </w:r>
      <w:r>
        <w:rPr>
          <w:rFonts w:ascii="Calibri" w:eastAsia="Calibri" w:hAnsi="Calibri" w:cs="Calibri"/>
          <w:i/>
          <w:spacing w:val="-1"/>
          <w:sz w:val="22"/>
          <w:szCs w:val="22"/>
        </w:rPr>
        <w:t>an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u</w:t>
      </w:r>
      <w:r>
        <w:rPr>
          <w:rFonts w:ascii="Calibri" w:eastAsia="Calibri" w:hAnsi="Calibri" w:cs="Calibri"/>
          <w:i/>
          <w:spacing w:val="-1"/>
          <w:sz w:val="22"/>
          <w:szCs w:val="22"/>
        </w:rPr>
        <w:t>n</w:t>
      </w:r>
      <w:r>
        <w:rPr>
          <w:rFonts w:ascii="Calibri" w:eastAsia="Calibri" w:hAnsi="Calibri" w:cs="Calibri"/>
          <w:i/>
          <w:sz w:val="22"/>
          <w:szCs w:val="22"/>
        </w:rPr>
        <w:t>ive</w:t>
      </w:r>
      <w:r>
        <w:rPr>
          <w:rFonts w:ascii="Calibri" w:eastAsia="Calibri" w:hAnsi="Calibri" w:cs="Calibri"/>
          <w:i/>
          <w:spacing w:val="-1"/>
          <w:sz w:val="22"/>
          <w:szCs w:val="22"/>
        </w:rPr>
        <w:t>r</w:t>
      </w:r>
      <w:r>
        <w:rPr>
          <w:rFonts w:ascii="Calibri" w:eastAsia="Calibri" w:hAnsi="Calibri" w:cs="Calibri"/>
          <w:i/>
          <w:sz w:val="22"/>
          <w:szCs w:val="22"/>
        </w:rPr>
        <w:t>siti</w:t>
      </w:r>
      <w:r>
        <w:rPr>
          <w:rFonts w:ascii="Calibri" w:eastAsia="Calibri" w:hAnsi="Calibri" w:cs="Calibri"/>
          <w:i/>
          <w:spacing w:val="-2"/>
          <w:sz w:val="22"/>
          <w:szCs w:val="22"/>
        </w:rPr>
        <w:t>e</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in</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pacing w:val="-2"/>
          <w:sz w:val="22"/>
          <w:szCs w:val="22"/>
        </w:rPr>
        <w:t>e</w:t>
      </w:r>
      <w:r>
        <w:rPr>
          <w:rFonts w:ascii="Calibri" w:eastAsia="Calibri" w:hAnsi="Calibri" w:cs="Calibri"/>
          <w:i/>
          <w:sz w:val="22"/>
          <w:szCs w:val="22"/>
        </w:rPr>
        <w:t>m</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a</w:t>
      </w:r>
      <w:r>
        <w:rPr>
          <w:rFonts w:ascii="Calibri" w:eastAsia="Calibri" w:hAnsi="Calibri" w:cs="Calibri"/>
          <w:i/>
          <w:sz w:val="22"/>
          <w:szCs w:val="22"/>
        </w:rPr>
        <w:t>n</w:t>
      </w:r>
      <w:r w:rsidR="00755829">
        <w:rPr>
          <w:rFonts w:ascii="Calibri" w:eastAsia="Calibri" w:hAnsi="Calibri" w:cs="Calibri"/>
          <w:i/>
          <w:sz w:val="22"/>
          <w:szCs w:val="22"/>
        </w:rPr>
        <w:t>,</w:t>
      </w:r>
      <w:r>
        <w:rPr>
          <w:rFonts w:ascii="Calibri" w:eastAsia="Calibri" w:hAnsi="Calibri" w:cs="Calibri"/>
          <w:i/>
          <w:sz w:val="22"/>
          <w:szCs w:val="22"/>
        </w:rPr>
        <w:t xml:space="preserve"> </w:t>
      </w:r>
      <w:r>
        <w:rPr>
          <w:rFonts w:ascii="Calibri" w:eastAsia="Calibri" w:hAnsi="Calibri" w:cs="Calibri"/>
          <w:i/>
          <w:spacing w:val="-1"/>
          <w:sz w:val="22"/>
          <w:szCs w:val="22"/>
        </w:rPr>
        <w:t>und</w:t>
      </w:r>
      <w:r>
        <w:rPr>
          <w:rFonts w:ascii="Calibri" w:eastAsia="Calibri" w:hAnsi="Calibri" w:cs="Calibri"/>
          <w:i/>
          <w:sz w:val="22"/>
          <w:szCs w:val="22"/>
        </w:rPr>
        <w:t>er</w:t>
      </w:r>
      <w:r>
        <w:rPr>
          <w:rFonts w:ascii="Calibri" w:eastAsia="Calibri" w:hAnsi="Calibri" w:cs="Calibri"/>
          <w:i/>
          <w:spacing w:val="1"/>
          <w:sz w:val="22"/>
          <w:szCs w:val="22"/>
        </w:rPr>
        <w:t xml:space="preserve"> s</w:t>
      </w:r>
      <w:r>
        <w:rPr>
          <w:rFonts w:ascii="Calibri" w:eastAsia="Calibri" w:hAnsi="Calibri" w:cs="Calibri"/>
          <w:i/>
          <w:sz w:val="22"/>
          <w:szCs w:val="22"/>
        </w:rPr>
        <w:t>ta</w:t>
      </w:r>
      <w:r>
        <w:rPr>
          <w:rFonts w:ascii="Calibri" w:eastAsia="Calibri" w:hAnsi="Calibri" w:cs="Calibri"/>
          <w:i/>
          <w:spacing w:val="-2"/>
          <w:sz w:val="22"/>
          <w:szCs w:val="22"/>
        </w:rPr>
        <w:t>t</w:t>
      </w:r>
      <w:r>
        <w:rPr>
          <w:rFonts w:ascii="Calibri" w:eastAsia="Calibri" w:hAnsi="Calibri" w:cs="Calibri"/>
          <w:i/>
          <w:sz w:val="22"/>
          <w:szCs w:val="22"/>
        </w:rPr>
        <w:t>e aid</w:t>
      </w:r>
      <w:r>
        <w:rPr>
          <w:rFonts w:ascii="Calibri" w:eastAsia="Calibri" w:hAnsi="Calibri" w:cs="Calibri"/>
          <w:i/>
          <w:spacing w:val="-1"/>
          <w:sz w:val="22"/>
          <w:szCs w:val="22"/>
        </w:rPr>
        <w:t xml:space="preserve"> </w:t>
      </w:r>
      <w:r>
        <w:rPr>
          <w:rFonts w:ascii="Calibri" w:eastAsia="Calibri" w:hAnsi="Calibri" w:cs="Calibri"/>
          <w:i/>
          <w:spacing w:val="1"/>
          <w:sz w:val="22"/>
          <w:szCs w:val="22"/>
        </w:rPr>
        <w:t>r</w:t>
      </w:r>
      <w:r>
        <w:rPr>
          <w:rFonts w:ascii="Calibri" w:eastAsia="Calibri" w:hAnsi="Calibri" w:cs="Calibri"/>
          <w:i/>
          <w:spacing w:val="-1"/>
          <w:sz w:val="22"/>
          <w:szCs w:val="22"/>
        </w:rPr>
        <w:t>u</w:t>
      </w:r>
      <w:r>
        <w:rPr>
          <w:rFonts w:ascii="Calibri" w:eastAsia="Calibri" w:hAnsi="Calibri" w:cs="Calibri"/>
          <w:i/>
          <w:spacing w:val="-3"/>
          <w:sz w:val="22"/>
          <w:szCs w:val="22"/>
        </w:rPr>
        <w:t>l</w:t>
      </w:r>
      <w:r>
        <w:rPr>
          <w:rFonts w:ascii="Calibri" w:eastAsia="Calibri" w:hAnsi="Calibri" w:cs="Calibri"/>
          <w:i/>
          <w:sz w:val="22"/>
          <w:szCs w:val="22"/>
        </w:rPr>
        <w:t>es</w:t>
      </w:r>
      <w:r w:rsidR="00755829">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ece</w:t>
      </w:r>
      <w:r>
        <w:rPr>
          <w:rFonts w:ascii="Calibri" w:eastAsia="Calibri" w:hAnsi="Calibri" w:cs="Calibri"/>
          <w:i/>
          <w:spacing w:val="-1"/>
          <w:sz w:val="22"/>
          <w:szCs w:val="22"/>
        </w:rPr>
        <w:t>i</w:t>
      </w:r>
      <w:r>
        <w:rPr>
          <w:rFonts w:ascii="Calibri" w:eastAsia="Calibri" w:hAnsi="Calibri" w:cs="Calibri"/>
          <w:i/>
          <w:spacing w:val="-2"/>
          <w:sz w:val="22"/>
          <w:szCs w:val="22"/>
        </w:rPr>
        <w:t>v</w:t>
      </w:r>
      <w:r>
        <w:rPr>
          <w:rFonts w:ascii="Calibri" w:eastAsia="Calibri" w:hAnsi="Calibri" w:cs="Calibri"/>
          <w:i/>
          <w:sz w:val="22"/>
          <w:szCs w:val="22"/>
        </w:rPr>
        <w:t xml:space="preserve">e </w:t>
      </w:r>
      <w:r>
        <w:rPr>
          <w:rFonts w:ascii="Calibri" w:eastAsia="Calibri" w:hAnsi="Calibri" w:cs="Calibri"/>
          <w:i/>
          <w:spacing w:val="1"/>
          <w:sz w:val="22"/>
          <w:szCs w:val="22"/>
        </w:rPr>
        <w:t>m</w:t>
      </w:r>
      <w:r>
        <w:rPr>
          <w:rFonts w:ascii="Calibri" w:eastAsia="Calibri" w:hAnsi="Calibri" w:cs="Calibri"/>
          <w:i/>
          <w:spacing w:val="-3"/>
          <w:sz w:val="22"/>
          <w:szCs w:val="22"/>
        </w:rPr>
        <w:t>o</w:t>
      </w:r>
      <w:r>
        <w:rPr>
          <w:rFonts w:ascii="Calibri" w:eastAsia="Calibri" w:hAnsi="Calibri" w:cs="Calibri"/>
          <w:i/>
          <w:spacing w:val="1"/>
          <w:sz w:val="22"/>
          <w:szCs w:val="22"/>
        </w:rPr>
        <w:t>r</w:t>
      </w:r>
      <w:r>
        <w:rPr>
          <w:rFonts w:ascii="Calibri" w:eastAsia="Calibri" w:hAnsi="Calibri" w:cs="Calibri"/>
          <w:i/>
          <w:sz w:val="22"/>
          <w:szCs w:val="22"/>
        </w:rPr>
        <w:t xml:space="preserve">e </w:t>
      </w:r>
      <w:r>
        <w:rPr>
          <w:rFonts w:ascii="Calibri" w:eastAsia="Calibri" w:hAnsi="Calibri" w:cs="Calibri"/>
          <w:i/>
          <w:spacing w:val="1"/>
          <w:sz w:val="22"/>
          <w:szCs w:val="22"/>
        </w:rPr>
        <w:t>t</w:t>
      </w:r>
      <w:r>
        <w:rPr>
          <w:rFonts w:ascii="Calibri" w:eastAsia="Calibri" w:hAnsi="Calibri" w:cs="Calibri"/>
          <w:i/>
          <w:spacing w:val="-1"/>
          <w:sz w:val="22"/>
          <w:szCs w:val="22"/>
        </w:rPr>
        <w:t>ha</w:t>
      </w:r>
      <w:r>
        <w:rPr>
          <w:rFonts w:ascii="Calibri" w:eastAsia="Calibri" w:hAnsi="Calibri" w:cs="Calibri"/>
          <w:i/>
          <w:sz w:val="22"/>
          <w:szCs w:val="22"/>
        </w:rPr>
        <w:t>n</w:t>
      </w:r>
      <w:r>
        <w:rPr>
          <w:rFonts w:ascii="Calibri" w:eastAsia="Calibri" w:hAnsi="Calibri" w:cs="Calibri"/>
          <w:i/>
          <w:spacing w:val="-3"/>
          <w:sz w:val="22"/>
          <w:szCs w:val="22"/>
        </w:rPr>
        <w:t xml:space="preserve"> </w:t>
      </w:r>
      <w:r>
        <w:rPr>
          <w:rFonts w:ascii="Calibri" w:eastAsia="Calibri" w:hAnsi="Calibri" w:cs="Calibri"/>
          <w:i/>
          <w:spacing w:val="1"/>
          <w:sz w:val="22"/>
          <w:szCs w:val="22"/>
        </w:rPr>
        <w:t>5</w:t>
      </w:r>
      <w:r>
        <w:rPr>
          <w:rFonts w:ascii="Calibri" w:eastAsia="Calibri" w:hAnsi="Calibri" w:cs="Calibri"/>
          <w:i/>
          <w:spacing w:val="-2"/>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f</w:t>
      </w:r>
      <w:r>
        <w:rPr>
          <w:rFonts w:ascii="Calibri" w:eastAsia="Calibri" w:hAnsi="Calibri" w:cs="Calibri"/>
          <w:i/>
          <w:spacing w:val="-1"/>
          <w:sz w:val="22"/>
          <w:szCs w:val="22"/>
        </w:rPr>
        <w:t>und</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pacing w:val="1"/>
          <w:sz w:val="22"/>
          <w:szCs w:val="22"/>
        </w:rPr>
        <w:t>(</w:t>
      </w:r>
      <w:r>
        <w:rPr>
          <w:rFonts w:ascii="Calibri" w:eastAsia="Calibri" w:hAnsi="Calibri" w:cs="Calibri"/>
          <w:i/>
          <w:spacing w:val="-2"/>
          <w:sz w:val="22"/>
          <w:szCs w:val="22"/>
        </w:rPr>
        <w:t>s</w:t>
      </w:r>
      <w:r>
        <w:rPr>
          <w:rFonts w:ascii="Calibri" w:eastAsia="Calibri" w:hAnsi="Calibri" w:cs="Calibri"/>
          <w:i/>
          <w:sz w:val="22"/>
          <w:szCs w:val="22"/>
        </w:rPr>
        <w:t>ee bel</w:t>
      </w:r>
      <w:r>
        <w:rPr>
          <w:rFonts w:ascii="Calibri" w:eastAsia="Calibri" w:hAnsi="Calibri" w:cs="Calibri"/>
          <w:i/>
          <w:spacing w:val="-1"/>
          <w:sz w:val="22"/>
          <w:szCs w:val="22"/>
        </w:rPr>
        <w:t>o</w:t>
      </w:r>
      <w:r>
        <w:rPr>
          <w:rFonts w:ascii="Calibri" w:eastAsia="Calibri" w:hAnsi="Calibri" w:cs="Calibri"/>
          <w:i/>
          <w:sz w:val="22"/>
          <w:szCs w:val="22"/>
        </w:rPr>
        <w:t>w</w:t>
      </w:r>
      <w:r>
        <w:rPr>
          <w:rFonts w:ascii="Calibri" w:eastAsia="Calibri" w:hAnsi="Calibri" w:cs="Calibri"/>
          <w:i/>
          <w:spacing w:val="-1"/>
          <w:sz w:val="22"/>
          <w:szCs w:val="22"/>
        </w:rPr>
        <w:t xml:space="preserve"> </w:t>
      </w:r>
      <w:r>
        <w:rPr>
          <w:rFonts w:ascii="Calibri" w:eastAsia="Calibri" w:hAnsi="Calibri" w:cs="Calibri"/>
          <w:i/>
          <w:sz w:val="22"/>
          <w:szCs w:val="22"/>
        </w:rPr>
        <w:t>examp</w:t>
      </w:r>
      <w:r>
        <w:rPr>
          <w:rFonts w:ascii="Calibri" w:eastAsia="Calibri" w:hAnsi="Calibri" w:cs="Calibri"/>
          <w:i/>
          <w:spacing w:val="-1"/>
          <w:sz w:val="22"/>
          <w:szCs w:val="22"/>
        </w:rPr>
        <w:t>l</w:t>
      </w:r>
      <w:r>
        <w:rPr>
          <w:rFonts w:ascii="Calibri" w:eastAsia="Calibri" w:hAnsi="Calibri" w:cs="Calibri"/>
          <w:i/>
          <w:spacing w:val="-2"/>
          <w:sz w:val="22"/>
          <w:szCs w:val="22"/>
        </w:rPr>
        <w:t>e</w:t>
      </w:r>
      <w:r>
        <w:rPr>
          <w:rFonts w:ascii="Calibri" w:eastAsia="Calibri" w:hAnsi="Calibri" w:cs="Calibri"/>
          <w:i/>
          <w:sz w:val="22"/>
          <w:szCs w:val="22"/>
        </w:rPr>
        <w:t>s</w:t>
      </w:r>
      <w:r>
        <w:rPr>
          <w:rFonts w:ascii="Calibri" w:eastAsia="Calibri" w:hAnsi="Calibri" w:cs="Calibri"/>
          <w:i/>
          <w:spacing w:val="1"/>
          <w:sz w:val="22"/>
          <w:szCs w:val="22"/>
        </w:rPr>
        <w:t>)</w:t>
      </w:r>
      <w:r>
        <w:rPr>
          <w:rFonts w:ascii="Calibri" w:eastAsia="Calibri" w:hAnsi="Calibri" w:cs="Calibri"/>
          <w:i/>
          <w:sz w:val="22"/>
          <w:szCs w:val="22"/>
        </w:rPr>
        <w:t>, b</w:t>
      </w:r>
      <w:r>
        <w:rPr>
          <w:rFonts w:ascii="Calibri" w:eastAsia="Calibri" w:hAnsi="Calibri" w:cs="Calibri"/>
          <w:i/>
          <w:spacing w:val="-1"/>
          <w:sz w:val="22"/>
          <w:szCs w:val="22"/>
        </w:rPr>
        <w:t>u</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pacing w:val="-3"/>
          <w:sz w:val="22"/>
          <w:szCs w:val="22"/>
        </w:rPr>
        <w:t>i</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d</w:t>
      </w:r>
      <w:r>
        <w:rPr>
          <w:rFonts w:ascii="Calibri" w:eastAsia="Calibri" w:hAnsi="Calibri" w:cs="Calibri"/>
          <w:i/>
          <w:sz w:val="22"/>
          <w:szCs w:val="22"/>
        </w:rPr>
        <w:t>oes not</w:t>
      </w:r>
      <w:r>
        <w:rPr>
          <w:rFonts w:ascii="Calibri" w:eastAsia="Calibri" w:hAnsi="Calibri" w:cs="Calibri"/>
          <w:i/>
          <w:spacing w:val="-2"/>
          <w:sz w:val="22"/>
          <w:szCs w:val="22"/>
        </w:rPr>
        <w:t xml:space="preserve"> </w:t>
      </w:r>
      <w:r>
        <w:rPr>
          <w:rFonts w:ascii="Calibri" w:eastAsia="Calibri" w:hAnsi="Calibri" w:cs="Calibri"/>
          <w:i/>
          <w:spacing w:val="1"/>
          <w:sz w:val="22"/>
          <w:szCs w:val="22"/>
        </w:rPr>
        <w:t>m</w:t>
      </w:r>
      <w:r>
        <w:rPr>
          <w:rFonts w:ascii="Calibri" w:eastAsia="Calibri" w:hAnsi="Calibri" w:cs="Calibri"/>
          <w:i/>
          <w:sz w:val="22"/>
          <w:szCs w:val="22"/>
        </w:rPr>
        <w:t>ean th</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the</w:t>
      </w:r>
      <w:r>
        <w:rPr>
          <w:rFonts w:ascii="Calibri" w:eastAsia="Calibri" w:hAnsi="Calibri" w:cs="Calibri"/>
          <w:i/>
          <w:spacing w:val="-2"/>
          <w:sz w:val="22"/>
          <w:szCs w:val="22"/>
        </w:rPr>
        <w:t>s</w:t>
      </w:r>
      <w:r>
        <w:rPr>
          <w:rFonts w:ascii="Calibri" w:eastAsia="Calibri" w:hAnsi="Calibri" w:cs="Calibri"/>
          <w:i/>
          <w:sz w:val="22"/>
          <w:szCs w:val="22"/>
        </w:rPr>
        <w:t>e 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4"/>
          <w:sz w:val="22"/>
          <w:szCs w:val="22"/>
        </w:rPr>
        <w:t>c</w:t>
      </w:r>
      <w:r>
        <w:rPr>
          <w:rFonts w:ascii="Calibri" w:eastAsia="Calibri" w:hAnsi="Calibri" w:cs="Calibri"/>
          <w:i/>
          <w:sz w:val="22"/>
          <w:szCs w:val="22"/>
        </w:rPr>
        <w:t>ts</w:t>
      </w:r>
      <w:r>
        <w:rPr>
          <w:rFonts w:ascii="Calibri" w:eastAsia="Calibri" w:hAnsi="Calibri" w:cs="Calibri"/>
          <w:i/>
          <w:spacing w:val="-1"/>
          <w:sz w:val="22"/>
          <w:szCs w:val="22"/>
        </w:rPr>
        <w:t xml:space="preserve"> </w:t>
      </w:r>
      <w:r>
        <w:rPr>
          <w:rFonts w:ascii="Calibri" w:eastAsia="Calibri" w:hAnsi="Calibri" w:cs="Calibri"/>
          <w:i/>
          <w:sz w:val="22"/>
          <w:szCs w:val="22"/>
        </w:rPr>
        <w:t>will</w:t>
      </w:r>
      <w:r>
        <w:rPr>
          <w:rFonts w:ascii="Calibri" w:eastAsia="Calibri" w:hAnsi="Calibri" w:cs="Calibri"/>
          <w:i/>
          <w:spacing w:val="1"/>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ep</w:t>
      </w:r>
      <w:r>
        <w:rPr>
          <w:rFonts w:ascii="Calibri" w:eastAsia="Calibri" w:hAnsi="Calibri" w:cs="Calibri"/>
          <w:i/>
          <w:spacing w:val="-2"/>
          <w:sz w:val="22"/>
          <w:szCs w:val="22"/>
        </w:rPr>
        <w:t>r</w:t>
      </w:r>
      <w:r>
        <w:rPr>
          <w:rFonts w:ascii="Calibri" w:eastAsia="Calibri" w:hAnsi="Calibri" w:cs="Calibri"/>
          <w:i/>
          <w:sz w:val="22"/>
          <w:szCs w:val="22"/>
        </w:rPr>
        <w:t>esent</w:t>
      </w:r>
      <w:r>
        <w:rPr>
          <w:rFonts w:ascii="Calibri" w:eastAsia="Calibri" w:hAnsi="Calibri" w:cs="Calibri"/>
          <w:i/>
          <w:spacing w:val="1"/>
          <w:sz w:val="22"/>
          <w:szCs w:val="22"/>
        </w:rPr>
        <w:t xml:space="preserve"> </w:t>
      </w:r>
      <w:r>
        <w:rPr>
          <w:rFonts w:ascii="Calibri" w:eastAsia="Calibri" w:hAnsi="Calibri" w:cs="Calibri"/>
          <w:i/>
          <w:sz w:val="22"/>
          <w:szCs w:val="22"/>
        </w:rPr>
        <w:t>t</w:t>
      </w:r>
      <w:r>
        <w:rPr>
          <w:rFonts w:ascii="Calibri" w:eastAsia="Calibri" w:hAnsi="Calibri" w:cs="Calibri"/>
          <w:i/>
          <w:spacing w:val="-3"/>
          <w:sz w:val="22"/>
          <w:szCs w:val="22"/>
        </w:rPr>
        <w:t>h</w:t>
      </w:r>
      <w:r>
        <w:rPr>
          <w:rFonts w:ascii="Calibri" w:eastAsia="Calibri" w:hAnsi="Calibri" w:cs="Calibri"/>
          <w:i/>
          <w:sz w:val="22"/>
          <w:szCs w:val="22"/>
        </w:rPr>
        <w:t>e be</w:t>
      </w:r>
      <w:r>
        <w:rPr>
          <w:rFonts w:ascii="Calibri" w:eastAsia="Calibri" w:hAnsi="Calibri" w:cs="Calibri"/>
          <w:i/>
          <w:spacing w:val="-2"/>
          <w:sz w:val="22"/>
          <w:szCs w:val="22"/>
        </w:rPr>
        <w:t>s</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V</w:t>
      </w:r>
      <w:r>
        <w:rPr>
          <w:rFonts w:ascii="Calibri" w:eastAsia="Calibri" w:hAnsi="Calibri" w:cs="Calibri"/>
          <w:i/>
          <w:spacing w:val="-1"/>
          <w:sz w:val="22"/>
          <w:szCs w:val="22"/>
        </w:rPr>
        <w:t>F</w:t>
      </w:r>
      <w:r>
        <w:rPr>
          <w:rFonts w:ascii="Calibri" w:eastAsia="Calibri" w:hAnsi="Calibri" w:cs="Calibri"/>
          <w:i/>
          <w:sz w:val="22"/>
          <w:szCs w:val="22"/>
        </w:rPr>
        <w:t>M</w:t>
      </w:r>
      <w:r>
        <w:rPr>
          <w:rFonts w:ascii="Calibri" w:eastAsia="Calibri" w:hAnsi="Calibri" w:cs="Calibri"/>
          <w:i/>
          <w:spacing w:val="-1"/>
          <w:sz w:val="22"/>
          <w:szCs w:val="22"/>
        </w:rPr>
        <w:t xml:space="preserve"> </w:t>
      </w:r>
      <w:r>
        <w:rPr>
          <w:rFonts w:ascii="Calibri" w:eastAsia="Calibri" w:hAnsi="Calibri" w:cs="Calibri"/>
          <w:i/>
          <w:sz w:val="22"/>
          <w:szCs w:val="22"/>
        </w:rPr>
        <w:t xml:space="preserve">in the </w:t>
      </w:r>
      <w:r>
        <w:rPr>
          <w:rFonts w:ascii="Calibri" w:eastAsia="Calibri" w:hAnsi="Calibri" w:cs="Calibri"/>
          <w:i/>
          <w:spacing w:val="-3"/>
          <w:sz w:val="22"/>
          <w:szCs w:val="22"/>
        </w:rPr>
        <w:t>I</w:t>
      </w:r>
      <w:r>
        <w:rPr>
          <w:rFonts w:ascii="Calibri" w:eastAsia="Calibri" w:hAnsi="Calibri" w:cs="Calibri"/>
          <w:i/>
          <w:spacing w:val="1"/>
          <w:sz w:val="22"/>
          <w:szCs w:val="22"/>
        </w:rPr>
        <w:t>P</w:t>
      </w:r>
      <w:r>
        <w:rPr>
          <w:rFonts w:ascii="Calibri" w:eastAsia="Calibri" w:hAnsi="Calibri" w:cs="Calibri"/>
          <w:i/>
          <w:sz w:val="22"/>
          <w:szCs w:val="22"/>
        </w:rPr>
        <w:t>P</w:t>
      </w:r>
      <w:r>
        <w:rPr>
          <w:rFonts w:ascii="Calibri" w:eastAsia="Calibri" w:hAnsi="Calibri" w:cs="Calibri"/>
          <w:i/>
          <w:spacing w:val="1"/>
          <w:sz w:val="22"/>
          <w:szCs w:val="22"/>
        </w:rPr>
        <w:t xml:space="preserve"> </w:t>
      </w:r>
      <w:r>
        <w:rPr>
          <w:rFonts w:ascii="Calibri" w:eastAsia="Calibri" w:hAnsi="Calibri" w:cs="Calibri"/>
          <w:i/>
          <w:sz w:val="22"/>
          <w:szCs w:val="22"/>
        </w:rPr>
        <w:t>com</w:t>
      </w:r>
      <w:r>
        <w:rPr>
          <w:rFonts w:ascii="Calibri" w:eastAsia="Calibri" w:hAnsi="Calibri" w:cs="Calibri"/>
          <w:i/>
          <w:spacing w:val="-1"/>
          <w:sz w:val="22"/>
          <w:szCs w:val="22"/>
        </w:rPr>
        <w:t>p</w:t>
      </w:r>
      <w:r>
        <w:rPr>
          <w:rFonts w:ascii="Calibri" w:eastAsia="Calibri" w:hAnsi="Calibri" w:cs="Calibri"/>
          <w:i/>
          <w:spacing w:val="-2"/>
          <w:sz w:val="22"/>
          <w:szCs w:val="22"/>
        </w:rPr>
        <w:t>e</w:t>
      </w:r>
      <w:r>
        <w:rPr>
          <w:rFonts w:ascii="Calibri" w:eastAsia="Calibri" w:hAnsi="Calibri" w:cs="Calibri"/>
          <w:i/>
          <w:sz w:val="22"/>
          <w:szCs w:val="22"/>
        </w:rPr>
        <w:t>titio</w:t>
      </w:r>
      <w:r>
        <w:rPr>
          <w:rFonts w:ascii="Calibri" w:eastAsia="Calibri" w:hAnsi="Calibri" w:cs="Calibri"/>
          <w:i/>
          <w:spacing w:val="-1"/>
          <w:sz w:val="22"/>
          <w:szCs w:val="22"/>
        </w:rPr>
        <w:t>n</w:t>
      </w:r>
      <w:r>
        <w:rPr>
          <w:rFonts w:ascii="Calibri" w:eastAsia="Calibri" w:hAnsi="Calibri" w:cs="Calibri"/>
          <w:i/>
          <w:sz w:val="22"/>
          <w:szCs w:val="22"/>
        </w:rPr>
        <w:t>. Th</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a</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z w:val="22"/>
          <w:szCs w:val="22"/>
        </w:rPr>
        <w:t>,</w:t>
      </w:r>
      <w:r>
        <w:rPr>
          <w:rFonts w:ascii="Calibri" w:eastAsia="Calibri" w:hAnsi="Calibri" w:cs="Calibri"/>
          <w:i/>
          <w:spacing w:val="-2"/>
          <w:sz w:val="22"/>
          <w:szCs w:val="22"/>
        </w:rPr>
        <w:t xml:space="preserve"> </w:t>
      </w:r>
      <w:r>
        <w:rPr>
          <w:rFonts w:ascii="Calibri" w:eastAsia="Calibri" w:hAnsi="Calibri" w:cs="Calibri"/>
          <w:i/>
          <w:spacing w:val="1"/>
          <w:sz w:val="22"/>
          <w:szCs w:val="22"/>
        </w:rPr>
        <w:t>w</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wa</w:t>
      </w:r>
      <w:r>
        <w:rPr>
          <w:rFonts w:ascii="Calibri" w:eastAsia="Calibri" w:hAnsi="Calibri" w:cs="Calibri"/>
          <w:i/>
          <w:spacing w:val="-1"/>
          <w:sz w:val="22"/>
          <w:szCs w:val="22"/>
        </w:rPr>
        <w:t>n</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to en</w:t>
      </w:r>
      <w:r>
        <w:rPr>
          <w:rFonts w:ascii="Calibri" w:eastAsia="Calibri" w:hAnsi="Calibri" w:cs="Calibri"/>
          <w:i/>
          <w:spacing w:val="-1"/>
          <w:sz w:val="22"/>
          <w:szCs w:val="22"/>
        </w:rPr>
        <w:t>c</w:t>
      </w:r>
      <w:r>
        <w:rPr>
          <w:rFonts w:ascii="Calibri" w:eastAsia="Calibri" w:hAnsi="Calibri" w:cs="Calibri"/>
          <w:i/>
          <w:sz w:val="22"/>
          <w:szCs w:val="22"/>
        </w:rPr>
        <w:t>o</w:t>
      </w:r>
      <w:r>
        <w:rPr>
          <w:rFonts w:ascii="Calibri" w:eastAsia="Calibri" w:hAnsi="Calibri" w:cs="Calibri"/>
          <w:i/>
          <w:spacing w:val="-1"/>
          <w:sz w:val="22"/>
          <w:szCs w:val="22"/>
        </w:rPr>
        <w:t>u</w:t>
      </w:r>
      <w:r>
        <w:rPr>
          <w:rFonts w:ascii="Calibri" w:eastAsia="Calibri" w:hAnsi="Calibri" w:cs="Calibri"/>
          <w:i/>
          <w:spacing w:val="1"/>
          <w:sz w:val="22"/>
          <w:szCs w:val="22"/>
        </w:rPr>
        <w:t>r</w:t>
      </w:r>
      <w:r>
        <w:rPr>
          <w:rFonts w:ascii="Calibri" w:eastAsia="Calibri" w:hAnsi="Calibri" w:cs="Calibri"/>
          <w:i/>
          <w:spacing w:val="-1"/>
          <w:sz w:val="22"/>
          <w:szCs w:val="22"/>
        </w:rPr>
        <w:t>ag</w:t>
      </w:r>
      <w:r>
        <w:rPr>
          <w:rFonts w:ascii="Calibri" w:eastAsia="Calibri" w:hAnsi="Calibri" w:cs="Calibri"/>
          <w:i/>
          <w:sz w:val="22"/>
          <w:szCs w:val="22"/>
        </w:rPr>
        <w:t>e 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1"/>
          <w:sz w:val="22"/>
          <w:szCs w:val="22"/>
        </w:rPr>
        <w:t>c</w:t>
      </w:r>
      <w:r>
        <w:rPr>
          <w:rFonts w:ascii="Calibri" w:eastAsia="Calibri" w:hAnsi="Calibri" w:cs="Calibri"/>
          <w:i/>
          <w:spacing w:val="-2"/>
          <w:sz w:val="22"/>
          <w:szCs w:val="22"/>
        </w:rPr>
        <w:t>t</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3"/>
          <w:sz w:val="22"/>
          <w:szCs w:val="22"/>
        </w:rPr>
        <w:t>f</w:t>
      </w:r>
      <w:r>
        <w:rPr>
          <w:rFonts w:ascii="Calibri" w:eastAsia="Calibri" w:hAnsi="Calibri" w:cs="Calibri"/>
          <w:i/>
          <w:spacing w:val="1"/>
          <w:sz w:val="22"/>
          <w:szCs w:val="22"/>
        </w:rPr>
        <w:t>r</w:t>
      </w:r>
      <w:r>
        <w:rPr>
          <w:rFonts w:ascii="Calibri" w:eastAsia="Calibri" w:hAnsi="Calibri" w:cs="Calibri"/>
          <w:i/>
          <w:sz w:val="22"/>
          <w:szCs w:val="22"/>
        </w:rPr>
        <w:t xml:space="preserve">om </w:t>
      </w:r>
      <w:r>
        <w:rPr>
          <w:rFonts w:ascii="Calibri" w:eastAsia="Calibri" w:hAnsi="Calibri" w:cs="Calibri"/>
          <w:i/>
          <w:spacing w:val="-2"/>
          <w:sz w:val="22"/>
          <w:szCs w:val="22"/>
        </w:rPr>
        <w:t>a</w:t>
      </w:r>
      <w:r>
        <w:rPr>
          <w:rFonts w:ascii="Calibri" w:eastAsia="Calibri" w:hAnsi="Calibri" w:cs="Calibri"/>
          <w:i/>
          <w:sz w:val="22"/>
          <w:szCs w:val="22"/>
        </w:rPr>
        <w:t>s</w:t>
      </w:r>
      <w:r>
        <w:rPr>
          <w:rFonts w:ascii="Calibri" w:eastAsia="Calibri" w:hAnsi="Calibri" w:cs="Calibri"/>
          <w:i/>
          <w:spacing w:val="-2"/>
          <w:sz w:val="22"/>
          <w:szCs w:val="22"/>
        </w:rPr>
        <w:t xml:space="preserve"> </w:t>
      </w:r>
      <w:r>
        <w:rPr>
          <w:rFonts w:ascii="Calibri" w:eastAsia="Calibri" w:hAnsi="Calibri" w:cs="Calibri"/>
          <w:i/>
          <w:sz w:val="22"/>
          <w:szCs w:val="22"/>
        </w:rPr>
        <w:t>diver</w:t>
      </w:r>
      <w:r>
        <w:rPr>
          <w:rFonts w:ascii="Calibri" w:eastAsia="Calibri" w:hAnsi="Calibri" w:cs="Calibri"/>
          <w:i/>
          <w:spacing w:val="-1"/>
          <w:sz w:val="22"/>
          <w:szCs w:val="22"/>
        </w:rPr>
        <w:t>s</w:t>
      </w:r>
      <w:r>
        <w:rPr>
          <w:rFonts w:ascii="Calibri" w:eastAsia="Calibri" w:hAnsi="Calibri" w:cs="Calibri"/>
          <w:i/>
          <w:sz w:val="22"/>
          <w:szCs w:val="22"/>
        </w:rPr>
        <w:t>e a</w:t>
      </w:r>
      <w:r>
        <w:rPr>
          <w:rFonts w:ascii="Calibri" w:eastAsia="Calibri" w:hAnsi="Calibri" w:cs="Calibri"/>
          <w:i/>
          <w:spacing w:val="-2"/>
          <w:sz w:val="22"/>
          <w:szCs w:val="22"/>
        </w:rPr>
        <w:t xml:space="preserve"> </w:t>
      </w:r>
      <w:r>
        <w:rPr>
          <w:rFonts w:ascii="Calibri" w:eastAsia="Calibri" w:hAnsi="Calibri" w:cs="Calibri"/>
          <w:i/>
          <w:spacing w:val="1"/>
          <w:sz w:val="22"/>
          <w:szCs w:val="22"/>
        </w:rPr>
        <w:t>r</w:t>
      </w:r>
      <w:r>
        <w:rPr>
          <w:rFonts w:ascii="Calibri" w:eastAsia="Calibri" w:hAnsi="Calibri" w:cs="Calibri"/>
          <w:i/>
          <w:spacing w:val="-1"/>
          <w:sz w:val="22"/>
          <w:szCs w:val="22"/>
        </w:rPr>
        <w:t>ang</w:t>
      </w:r>
      <w:r>
        <w:rPr>
          <w:rFonts w:ascii="Calibri" w:eastAsia="Calibri" w:hAnsi="Calibri" w:cs="Calibri"/>
          <w:i/>
          <w:sz w:val="22"/>
          <w:szCs w:val="22"/>
        </w:rPr>
        <w:t>e of b</w:t>
      </w:r>
      <w:r>
        <w:rPr>
          <w:rFonts w:ascii="Calibri" w:eastAsia="Calibri" w:hAnsi="Calibri" w:cs="Calibri"/>
          <w:i/>
          <w:spacing w:val="-1"/>
          <w:sz w:val="22"/>
          <w:szCs w:val="22"/>
        </w:rPr>
        <w:t>od</w:t>
      </w:r>
      <w:r>
        <w:rPr>
          <w:rFonts w:ascii="Calibri" w:eastAsia="Calibri" w:hAnsi="Calibri" w:cs="Calibri"/>
          <w:i/>
          <w:sz w:val="22"/>
          <w:szCs w:val="22"/>
        </w:rPr>
        <w:t>ies</w:t>
      </w:r>
      <w:r>
        <w:rPr>
          <w:rFonts w:ascii="Calibri" w:eastAsia="Calibri" w:hAnsi="Calibri" w:cs="Calibri"/>
          <w:i/>
          <w:spacing w:val="1"/>
          <w:sz w:val="22"/>
          <w:szCs w:val="22"/>
        </w:rPr>
        <w:t xml:space="preserve"> </w:t>
      </w:r>
      <w:r>
        <w:rPr>
          <w:rFonts w:ascii="Calibri" w:eastAsia="Calibri" w:hAnsi="Calibri" w:cs="Calibri"/>
          <w:i/>
          <w:spacing w:val="-3"/>
          <w:sz w:val="22"/>
          <w:szCs w:val="22"/>
        </w:rPr>
        <w:t>a</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ossib</w:t>
      </w:r>
      <w:r>
        <w:rPr>
          <w:rFonts w:ascii="Calibri" w:eastAsia="Calibri" w:hAnsi="Calibri" w:cs="Calibri"/>
          <w:i/>
          <w:spacing w:val="-1"/>
          <w:sz w:val="22"/>
          <w:szCs w:val="22"/>
        </w:rPr>
        <w:t>l</w:t>
      </w:r>
      <w:r>
        <w:rPr>
          <w:rFonts w:ascii="Calibri" w:eastAsia="Calibri" w:hAnsi="Calibri" w:cs="Calibri"/>
          <w:i/>
          <w:sz w:val="22"/>
          <w:szCs w:val="22"/>
        </w:rPr>
        <w:t>e 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do</w:t>
      </w:r>
      <w:r>
        <w:rPr>
          <w:rFonts w:ascii="Calibri" w:eastAsia="Calibri" w:hAnsi="Calibri" w:cs="Calibri"/>
          <w:i/>
          <w:spacing w:val="-1"/>
          <w:sz w:val="22"/>
          <w:szCs w:val="22"/>
        </w:rPr>
        <w:t xml:space="preserve"> </w:t>
      </w:r>
      <w:r>
        <w:rPr>
          <w:rFonts w:ascii="Calibri" w:eastAsia="Calibri" w:hAnsi="Calibri" w:cs="Calibri"/>
          <w:i/>
          <w:sz w:val="22"/>
          <w:szCs w:val="22"/>
        </w:rPr>
        <w:t>n</w:t>
      </w:r>
      <w:r>
        <w:rPr>
          <w:rFonts w:ascii="Calibri" w:eastAsia="Calibri" w:hAnsi="Calibri" w:cs="Calibri"/>
          <w:i/>
          <w:spacing w:val="-1"/>
          <w:sz w:val="22"/>
          <w:szCs w:val="22"/>
        </w:rPr>
        <w:t>o</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pacing w:val="1"/>
          <w:sz w:val="22"/>
          <w:szCs w:val="22"/>
        </w:rPr>
        <w:t>w</w:t>
      </w:r>
      <w:r>
        <w:rPr>
          <w:rFonts w:ascii="Calibri" w:eastAsia="Calibri" w:hAnsi="Calibri" w:cs="Calibri"/>
          <w:i/>
          <w:spacing w:val="-1"/>
          <w:sz w:val="22"/>
          <w:szCs w:val="22"/>
        </w:rPr>
        <w:t>an</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to p</w:t>
      </w:r>
      <w:r>
        <w:rPr>
          <w:rFonts w:ascii="Calibri" w:eastAsia="Calibri" w:hAnsi="Calibri" w:cs="Calibri"/>
          <w:i/>
          <w:spacing w:val="-1"/>
          <w:sz w:val="22"/>
          <w:szCs w:val="22"/>
        </w:rPr>
        <w:t>u</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th</w:t>
      </w:r>
      <w:r>
        <w:rPr>
          <w:rFonts w:ascii="Calibri" w:eastAsia="Calibri" w:hAnsi="Calibri" w:cs="Calibri"/>
          <w:i/>
          <w:spacing w:val="-3"/>
          <w:sz w:val="22"/>
          <w:szCs w:val="22"/>
        </w:rPr>
        <w:t>e</w:t>
      </w:r>
      <w:r>
        <w:rPr>
          <w:rFonts w:ascii="Calibri" w:eastAsia="Calibri" w:hAnsi="Calibri" w:cs="Calibri"/>
          <w:i/>
          <w:sz w:val="22"/>
          <w:szCs w:val="22"/>
        </w:rPr>
        <w:t>se org</w:t>
      </w:r>
      <w:r>
        <w:rPr>
          <w:rFonts w:ascii="Calibri" w:eastAsia="Calibri" w:hAnsi="Calibri" w:cs="Calibri"/>
          <w:i/>
          <w:spacing w:val="-1"/>
          <w:sz w:val="22"/>
          <w:szCs w:val="22"/>
        </w:rPr>
        <w:t>an</w:t>
      </w:r>
      <w:r>
        <w:rPr>
          <w:rFonts w:ascii="Calibri" w:eastAsia="Calibri" w:hAnsi="Calibri" w:cs="Calibri"/>
          <w:i/>
          <w:sz w:val="22"/>
          <w:szCs w:val="22"/>
        </w:rPr>
        <w:t>isati</w:t>
      </w:r>
      <w:r>
        <w:rPr>
          <w:rFonts w:ascii="Calibri" w:eastAsia="Calibri" w:hAnsi="Calibri" w:cs="Calibri"/>
          <w:i/>
          <w:spacing w:val="-1"/>
          <w:sz w:val="22"/>
          <w:szCs w:val="22"/>
        </w:rPr>
        <w:t>on</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off</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pp</w:t>
      </w:r>
      <w:r>
        <w:rPr>
          <w:rFonts w:ascii="Calibri" w:eastAsia="Calibri" w:hAnsi="Calibri" w:cs="Calibri"/>
          <w:i/>
          <w:sz w:val="22"/>
          <w:szCs w:val="22"/>
        </w:rPr>
        <w:t>l</w:t>
      </w:r>
      <w:r>
        <w:rPr>
          <w:rFonts w:ascii="Calibri" w:eastAsia="Calibri" w:hAnsi="Calibri" w:cs="Calibri"/>
          <w:i/>
          <w:spacing w:val="-1"/>
          <w:sz w:val="22"/>
          <w:szCs w:val="22"/>
        </w:rPr>
        <w:t>y</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3"/>
          <w:sz w:val="22"/>
          <w:szCs w:val="22"/>
        </w:rPr>
        <w:t xml:space="preserve"> </w:t>
      </w:r>
      <w:r>
        <w:rPr>
          <w:rFonts w:ascii="Calibri" w:eastAsia="Calibri" w:hAnsi="Calibri" w:cs="Calibri"/>
          <w:i/>
          <w:spacing w:val="-1"/>
          <w:sz w:val="22"/>
          <w:szCs w:val="22"/>
        </w:rPr>
        <w:t>b</w:t>
      </w:r>
      <w:r>
        <w:rPr>
          <w:rFonts w:ascii="Calibri" w:eastAsia="Calibri" w:hAnsi="Calibri" w:cs="Calibri"/>
          <w:i/>
          <w:sz w:val="22"/>
          <w:szCs w:val="22"/>
        </w:rPr>
        <w:t>ec</w:t>
      </w:r>
      <w:r>
        <w:rPr>
          <w:rFonts w:ascii="Calibri" w:eastAsia="Calibri" w:hAnsi="Calibri" w:cs="Calibri"/>
          <w:i/>
          <w:spacing w:val="-1"/>
          <w:sz w:val="22"/>
          <w:szCs w:val="22"/>
        </w:rPr>
        <w:t>au</w:t>
      </w:r>
      <w:r>
        <w:rPr>
          <w:rFonts w:ascii="Calibri" w:eastAsia="Calibri" w:hAnsi="Calibri" w:cs="Calibri"/>
          <w:i/>
          <w:sz w:val="22"/>
          <w:szCs w:val="22"/>
        </w:rPr>
        <w:t>se</w:t>
      </w:r>
      <w:r>
        <w:rPr>
          <w:rFonts w:ascii="Calibri" w:eastAsia="Calibri" w:hAnsi="Calibri" w:cs="Calibri"/>
          <w:i/>
          <w:spacing w:val="1"/>
          <w:sz w:val="22"/>
          <w:szCs w:val="22"/>
        </w:rPr>
        <w:t xml:space="preserve"> </w:t>
      </w:r>
      <w:r>
        <w:rPr>
          <w:rFonts w:ascii="Calibri" w:eastAsia="Calibri" w:hAnsi="Calibri" w:cs="Calibri"/>
          <w:i/>
          <w:sz w:val="22"/>
          <w:szCs w:val="22"/>
        </w:rPr>
        <w:t>they c</w:t>
      </w:r>
      <w:r>
        <w:rPr>
          <w:rFonts w:ascii="Calibri" w:eastAsia="Calibri" w:hAnsi="Calibri" w:cs="Calibri"/>
          <w:i/>
          <w:spacing w:val="-1"/>
          <w:sz w:val="22"/>
          <w:szCs w:val="22"/>
        </w:rPr>
        <w:t>ann</w:t>
      </w:r>
      <w:r>
        <w:rPr>
          <w:rFonts w:ascii="Calibri" w:eastAsia="Calibri" w:hAnsi="Calibri" w:cs="Calibri"/>
          <w:i/>
          <w:sz w:val="22"/>
          <w:szCs w:val="22"/>
        </w:rPr>
        <w:t>ot aff</w:t>
      </w:r>
      <w:r>
        <w:rPr>
          <w:rFonts w:ascii="Calibri" w:eastAsia="Calibri" w:hAnsi="Calibri" w:cs="Calibri"/>
          <w:i/>
          <w:spacing w:val="-3"/>
          <w:sz w:val="22"/>
          <w:szCs w:val="22"/>
        </w:rPr>
        <w:t>o</w:t>
      </w:r>
      <w:r>
        <w:rPr>
          <w:rFonts w:ascii="Calibri" w:eastAsia="Calibri" w:hAnsi="Calibri" w:cs="Calibri"/>
          <w:i/>
          <w:spacing w:val="1"/>
          <w:sz w:val="22"/>
          <w:szCs w:val="22"/>
        </w:rPr>
        <w:t>r</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z w:val="22"/>
          <w:szCs w:val="22"/>
        </w:rPr>
        <w:t>o match</w:t>
      </w:r>
      <w:r>
        <w:rPr>
          <w:rFonts w:ascii="Calibri" w:eastAsia="Calibri" w:hAnsi="Calibri" w:cs="Calibri"/>
          <w:i/>
          <w:spacing w:val="-1"/>
          <w:sz w:val="22"/>
          <w:szCs w:val="22"/>
        </w:rPr>
        <w:t xml:space="preserve"> </w:t>
      </w:r>
      <w:r>
        <w:rPr>
          <w:rFonts w:ascii="Calibri" w:eastAsia="Calibri" w:hAnsi="Calibri" w:cs="Calibri"/>
          <w:i/>
          <w:sz w:val="22"/>
          <w:szCs w:val="22"/>
        </w:rPr>
        <w:t>fu</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3"/>
          <w:sz w:val="22"/>
          <w:szCs w:val="22"/>
        </w:rPr>
        <w:t>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1"/>
          <w:sz w:val="22"/>
          <w:szCs w:val="22"/>
        </w:rPr>
        <w:t>c</w:t>
      </w:r>
      <w:r>
        <w:rPr>
          <w:rFonts w:ascii="Calibri" w:eastAsia="Calibri" w:hAnsi="Calibri" w:cs="Calibri"/>
          <w:i/>
          <w:sz w:val="22"/>
          <w:szCs w:val="22"/>
        </w:rPr>
        <w:t>ts</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3"/>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o will</w:t>
      </w:r>
      <w:r>
        <w:rPr>
          <w:rFonts w:ascii="Calibri" w:eastAsia="Calibri" w:hAnsi="Calibri" w:cs="Calibri"/>
          <w:i/>
          <w:spacing w:val="1"/>
          <w:sz w:val="22"/>
          <w:szCs w:val="22"/>
        </w:rPr>
        <w:t xml:space="preserve"> </w:t>
      </w:r>
      <w:r>
        <w:rPr>
          <w:rFonts w:ascii="Calibri" w:eastAsia="Calibri" w:hAnsi="Calibri" w:cs="Calibri"/>
          <w:i/>
          <w:spacing w:val="-1"/>
          <w:sz w:val="22"/>
          <w:szCs w:val="22"/>
        </w:rPr>
        <w:t>n</w:t>
      </w:r>
      <w:r>
        <w:rPr>
          <w:rFonts w:ascii="Calibri" w:eastAsia="Calibri" w:hAnsi="Calibri" w:cs="Calibri"/>
          <w:i/>
          <w:sz w:val="22"/>
          <w:szCs w:val="22"/>
        </w:rPr>
        <w:t>ot</w:t>
      </w:r>
      <w:r>
        <w:rPr>
          <w:rFonts w:ascii="Calibri" w:eastAsia="Calibri" w:hAnsi="Calibri" w:cs="Calibri"/>
          <w:i/>
          <w:spacing w:val="-2"/>
          <w:sz w:val="22"/>
          <w:szCs w:val="22"/>
        </w:rPr>
        <w:t xml:space="preserve"> </w:t>
      </w:r>
      <w:r>
        <w:rPr>
          <w:rFonts w:ascii="Calibri" w:eastAsia="Calibri" w:hAnsi="Calibri" w:cs="Calibri"/>
          <w:i/>
          <w:spacing w:val="1"/>
          <w:sz w:val="22"/>
          <w:szCs w:val="22"/>
        </w:rPr>
        <w:t>r</w:t>
      </w:r>
      <w:r>
        <w:rPr>
          <w:rFonts w:ascii="Calibri" w:eastAsia="Calibri" w:hAnsi="Calibri" w:cs="Calibri"/>
          <w:i/>
          <w:spacing w:val="-1"/>
          <w:sz w:val="22"/>
          <w:szCs w:val="22"/>
        </w:rPr>
        <w:t>u</w:t>
      </w:r>
      <w:r>
        <w:rPr>
          <w:rFonts w:ascii="Calibri" w:eastAsia="Calibri" w:hAnsi="Calibri" w:cs="Calibri"/>
          <w:i/>
          <w:sz w:val="22"/>
          <w:szCs w:val="22"/>
        </w:rPr>
        <w:t>le them</w:t>
      </w:r>
      <w:r>
        <w:rPr>
          <w:rFonts w:ascii="Calibri" w:eastAsia="Calibri" w:hAnsi="Calibri" w:cs="Calibri"/>
          <w:i/>
          <w:spacing w:val="1"/>
          <w:sz w:val="22"/>
          <w:szCs w:val="22"/>
        </w:rPr>
        <w:t xml:space="preserve"> </w:t>
      </w:r>
      <w:r>
        <w:rPr>
          <w:rFonts w:ascii="Calibri" w:eastAsia="Calibri" w:hAnsi="Calibri" w:cs="Calibri"/>
          <w:i/>
          <w:sz w:val="22"/>
          <w:szCs w:val="22"/>
        </w:rPr>
        <w:t>o</w:t>
      </w:r>
      <w:r>
        <w:rPr>
          <w:rFonts w:ascii="Calibri" w:eastAsia="Calibri" w:hAnsi="Calibri" w:cs="Calibri"/>
          <w:i/>
          <w:spacing w:val="-1"/>
          <w:sz w:val="22"/>
          <w:szCs w:val="22"/>
        </w:rPr>
        <w:t>u</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z w:val="22"/>
          <w:szCs w:val="22"/>
        </w:rPr>
        <w:t>This is</w:t>
      </w:r>
      <w:r>
        <w:rPr>
          <w:rFonts w:ascii="Calibri" w:eastAsia="Calibri" w:hAnsi="Calibri" w:cs="Calibri"/>
          <w:i/>
          <w:spacing w:val="-2"/>
          <w:sz w:val="22"/>
          <w:szCs w:val="22"/>
        </w:rPr>
        <w:t xml:space="preserve"> </w:t>
      </w:r>
      <w:r>
        <w:rPr>
          <w:rFonts w:ascii="Calibri" w:eastAsia="Calibri" w:hAnsi="Calibri" w:cs="Calibri"/>
          <w:i/>
          <w:sz w:val="22"/>
          <w:szCs w:val="22"/>
        </w:rPr>
        <w:t>a c</w:t>
      </w:r>
      <w:r>
        <w:rPr>
          <w:rFonts w:ascii="Calibri" w:eastAsia="Calibri" w:hAnsi="Calibri" w:cs="Calibri"/>
          <w:i/>
          <w:spacing w:val="-1"/>
          <w:sz w:val="22"/>
          <w:szCs w:val="22"/>
        </w:rPr>
        <w:t>o</w:t>
      </w:r>
      <w:r>
        <w:rPr>
          <w:rFonts w:ascii="Calibri" w:eastAsia="Calibri" w:hAnsi="Calibri" w:cs="Calibri"/>
          <w:i/>
          <w:sz w:val="22"/>
          <w:szCs w:val="22"/>
        </w:rPr>
        <w:t>mp</w:t>
      </w:r>
      <w:r>
        <w:rPr>
          <w:rFonts w:ascii="Calibri" w:eastAsia="Calibri" w:hAnsi="Calibri" w:cs="Calibri"/>
          <w:i/>
          <w:spacing w:val="-2"/>
          <w:sz w:val="22"/>
          <w:szCs w:val="22"/>
        </w:rPr>
        <w:t>e</w:t>
      </w:r>
      <w:r>
        <w:rPr>
          <w:rFonts w:ascii="Calibri" w:eastAsia="Calibri" w:hAnsi="Calibri" w:cs="Calibri"/>
          <w:i/>
          <w:sz w:val="22"/>
          <w:szCs w:val="22"/>
        </w:rPr>
        <w:t>tition</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 xml:space="preserve">o </w:t>
      </w:r>
      <w:r>
        <w:rPr>
          <w:rFonts w:ascii="Calibri" w:eastAsia="Calibri" w:hAnsi="Calibri" w:cs="Calibri"/>
          <w:i/>
          <w:spacing w:val="-2"/>
          <w:sz w:val="22"/>
          <w:szCs w:val="22"/>
        </w:rPr>
        <w:t>w</w:t>
      </w:r>
      <w:r>
        <w:rPr>
          <w:rFonts w:ascii="Calibri" w:eastAsia="Calibri" w:hAnsi="Calibri" w:cs="Calibri"/>
          <w:i/>
          <w:sz w:val="22"/>
          <w:szCs w:val="22"/>
        </w:rPr>
        <w:t>e u</w:t>
      </w:r>
      <w:r>
        <w:rPr>
          <w:rFonts w:ascii="Calibri" w:eastAsia="Calibri" w:hAnsi="Calibri" w:cs="Calibri"/>
          <w:i/>
          <w:spacing w:val="1"/>
          <w:sz w:val="22"/>
          <w:szCs w:val="22"/>
        </w:rPr>
        <w:t>r</w:t>
      </w:r>
      <w:r>
        <w:rPr>
          <w:rFonts w:ascii="Calibri" w:eastAsia="Calibri" w:hAnsi="Calibri" w:cs="Calibri"/>
          <w:i/>
          <w:spacing w:val="-1"/>
          <w:sz w:val="22"/>
          <w:szCs w:val="22"/>
        </w:rPr>
        <w:t>g</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z w:val="22"/>
          <w:szCs w:val="22"/>
        </w:rPr>
        <w:t>all</w:t>
      </w:r>
      <w:r>
        <w:rPr>
          <w:rFonts w:ascii="Calibri" w:eastAsia="Calibri" w:hAnsi="Calibri" w:cs="Calibri"/>
          <w:i/>
          <w:spacing w:val="-1"/>
          <w:sz w:val="22"/>
          <w:szCs w:val="22"/>
        </w:rPr>
        <w:t xml:space="preserve"> </w:t>
      </w:r>
      <w:r>
        <w:rPr>
          <w:rFonts w:ascii="Calibri" w:eastAsia="Calibri" w:hAnsi="Calibri" w:cs="Calibri"/>
          <w:i/>
          <w:sz w:val="22"/>
          <w:szCs w:val="22"/>
        </w:rPr>
        <w:t>co</w:t>
      </w:r>
      <w:r>
        <w:rPr>
          <w:rFonts w:ascii="Calibri" w:eastAsia="Calibri" w:hAnsi="Calibri" w:cs="Calibri"/>
          <w:i/>
          <w:spacing w:val="-1"/>
          <w:sz w:val="22"/>
          <w:szCs w:val="22"/>
        </w:rPr>
        <w:t>n</w:t>
      </w:r>
      <w:r>
        <w:rPr>
          <w:rFonts w:ascii="Calibri" w:eastAsia="Calibri" w:hAnsi="Calibri" w:cs="Calibri"/>
          <w:i/>
          <w:sz w:val="22"/>
          <w:szCs w:val="22"/>
        </w:rPr>
        <w:t>so</w:t>
      </w:r>
      <w:r>
        <w:rPr>
          <w:rFonts w:ascii="Calibri" w:eastAsia="Calibri" w:hAnsi="Calibri" w:cs="Calibri"/>
          <w:i/>
          <w:spacing w:val="-1"/>
          <w:sz w:val="22"/>
          <w:szCs w:val="22"/>
        </w:rPr>
        <w:t>r</w:t>
      </w:r>
      <w:r>
        <w:rPr>
          <w:rFonts w:ascii="Calibri" w:eastAsia="Calibri" w:hAnsi="Calibri" w:cs="Calibri"/>
          <w:i/>
          <w:sz w:val="22"/>
          <w:szCs w:val="22"/>
        </w:rPr>
        <w:t>t</w:t>
      </w:r>
      <w:r>
        <w:rPr>
          <w:rFonts w:ascii="Calibri" w:eastAsia="Calibri" w:hAnsi="Calibri" w:cs="Calibri"/>
          <w:i/>
          <w:spacing w:val="-2"/>
          <w:sz w:val="22"/>
          <w:szCs w:val="22"/>
        </w:rPr>
        <w:t>i</w:t>
      </w:r>
      <w:r>
        <w:rPr>
          <w:rFonts w:ascii="Calibri" w:eastAsia="Calibri" w:hAnsi="Calibri" w:cs="Calibri"/>
          <w:i/>
          <w:sz w:val="22"/>
          <w:szCs w:val="22"/>
        </w:rPr>
        <w:t>a</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z w:val="22"/>
          <w:szCs w:val="22"/>
        </w:rPr>
        <w:t xml:space="preserve">o </w:t>
      </w:r>
      <w:r>
        <w:rPr>
          <w:rFonts w:ascii="Calibri" w:eastAsia="Calibri" w:hAnsi="Calibri" w:cs="Calibri"/>
          <w:i/>
          <w:spacing w:val="-1"/>
          <w:sz w:val="22"/>
          <w:szCs w:val="22"/>
        </w:rPr>
        <w:t>pu</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in</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z w:val="22"/>
          <w:szCs w:val="22"/>
        </w:rPr>
        <w:t>best</w:t>
      </w:r>
      <w:r>
        <w:rPr>
          <w:rFonts w:ascii="Calibri" w:eastAsia="Calibri" w:hAnsi="Calibri" w:cs="Calibri"/>
          <w:i/>
          <w:spacing w:val="-1"/>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4"/>
          <w:sz w:val="22"/>
          <w:szCs w:val="22"/>
        </w:rPr>
        <w:t>c</w:t>
      </w:r>
      <w:r>
        <w:rPr>
          <w:rFonts w:ascii="Calibri" w:eastAsia="Calibri" w:hAnsi="Calibri" w:cs="Calibri"/>
          <w:i/>
          <w:sz w:val="22"/>
          <w:szCs w:val="22"/>
        </w:rPr>
        <w:t>ts</w:t>
      </w:r>
      <w:r>
        <w:rPr>
          <w:rFonts w:ascii="Calibri" w:eastAsia="Calibri" w:hAnsi="Calibri" w:cs="Calibri"/>
          <w:i/>
          <w:spacing w:val="-1"/>
          <w:sz w:val="22"/>
          <w:szCs w:val="22"/>
        </w:rPr>
        <w:t xml:space="preserve"> </w:t>
      </w:r>
      <w:r>
        <w:rPr>
          <w:rFonts w:ascii="Calibri" w:eastAsia="Calibri" w:hAnsi="Calibri" w:cs="Calibri"/>
          <w:i/>
          <w:spacing w:val="1"/>
          <w:sz w:val="22"/>
          <w:szCs w:val="22"/>
        </w:rPr>
        <w:t>w</w:t>
      </w:r>
      <w:r>
        <w:rPr>
          <w:rFonts w:ascii="Calibri" w:eastAsia="Calibri" w:hAnsi="Calibri" w:cs="Calibri"/>
          <w:i/>
          <w:sz w:val="22"/>
          <w:szCs w:val="22"/>
        </w:rPr>
        <w:t>ith t</w:t>
      </w:r>
      <w:r>
        <w:rPr>
          <w:rFonts w:ascii="Calibri" w:eastAsia="Calibri" w:hAnsi="Calibri" w:cs="Calibri"/>
          <w:i/>
          <w:spacing w:val="-3"/>
          <w:sz w:val="22"/>
          <w:szCs w:val="22"/>
        </w:rPr>
        <w:t>h</w:t>
      </w:r>
      <w:r>
        <w:rPr>
          <w:rFonts w:ascii="Calibri" w:eastAsia="Calibri" w:hAnsi="Calibri" w:cs="Calibri"/>
          <w:i/>
          <w:sz w:val="22"/>
          <w:szCs w:val="22"/>
        </w:rPr>
        <w:t xml:space="preserve">e </w:t>
      </w:r>
      <w:r>
        <w:rPr>
          <w:rFonts w:ascii="Calibri" w:eastAsia="Calibri" w:hAnsi="Calibri" w:cs="Calibri"/>
          <w:i/>
          <w:spacing w:val="1"/>
          <w:sz w:val="22"/>
          <w:szCs w:val="22"/>
        </w:rPr>
        <w:t>s</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z w:val="22"/>
          <w:szCs w:val="22"/>
        </w:rPr>
        <w:t>o</w:t>
      </w:r>
      <w:r>
        <w:rPr>
          <w:rFonts w:ascii="Calibri" w:eastAsia="Calibri" w:hAnsi="Calibri" w:cs="Calibri"/>
          <w:i/>
          <w:spacing w:val="-1"/>
          <w:sz w:val="22"/>
          <w:szCs w:val="22"/>
        </w:rPr>
        <w:t>ng</w:t>
      </w:r>
      <w:r>
        <w:rPr>
          <w:rFonts w:ascii="Calibri" w:eastAsia="Calibri" w:hAnsi="Calibri" w:cs="Calibri"/>
          <w:i/>
          <w:sz w:val="22"/>
          <w:szCs w:val="22"/>
        </w:rPr>
        <w:t>e</w:t>
      </w:r>
      <w:r>
        <w:rPr>
          <w:rFonts w:ascii="Calibri" w:eastAsia="Calibri" w:hAnsi="Calibri" w:cs="Calibri"/>
          <w:i/>
          <w:spacing w:val="-2"/>
          <w:sz w:val="22"/>
          <w:szCs w:val="22"/>
        </w:rPr>
        <w:t>s</w:t>
      </w:r>
      <w:r>
        <w:rPr>
          <w:rFonts w:ascii="Calibri" w:eastAsia="Calibri" w:hAnsi="Calibri" w:cs="Calibri"/>
          <w:i/>
          <w:sz w:val="22"/>
          <w:szCs w:val="22"/>
        </w:rPr>
        <w:t xml:space="preserve">t </w:t>
      </w:r>
      <w:r>
        <w:rPr>
          <w:rFonts w:ascii="Calibri" w:eastAsia="Calibri" w:hAnsi="Calibri" w:cs="Calibri"/>
          <w:i/>
          <w:spacing w:val="-1"/>
          <w:sz w:val="22"/>
          <w:szCs w:val="22"/>
        </w:rPr>
        <w:t>pa</w:t>
      </w:r>
      <w:r>
        <w:rPr>
          <w:rFonts w:ascii="Calibri" w:eastAsia="Calibri" w:hAnsi="Calibri" w:cs="Calibri"/>
          <w:i/>
          <w:spacing w:val="1"/>
          <w:sz w:val="22"/>
          <w:szCs w:val="22"/>
        </w:rPr>
        <w:t>r</w:t>
      </w:r>
      <w:r>
        <w:rPr>
          <w:rFonts w:ascii="Calibri" w:eastAsia="Calibri" w:hAnsi="Calibri" w:cs="Calibri"/>
          <w:i/>
          <w:sz w:val="22"/>
          <w:szCs w:val="22"/>
        </w:rPr>
        <w:t>tne</w:t>
      </w:r>
      <w:r>
        <w:rPr>
          <w:rFonts w:ascii="Calibri" w:eastAsia="Calibri" w:hAnsi="Calibri" w:cs="Calibri"/>
          <w:i/>
          <w:spacing w:val="-1"/>
          <w:sz w:val="22"/>
          <w:szCs w:val="22"/>
        </w:rPr>
        <w:t>r</w:t>
      </w:r>
      <w:r>
        <w:rPr>
          <w:rFonts w:ascii="Calibri" w:eastAsia="Calibri" w:hAnsi="Calibri" w:cs="Calibri"/>
          <w:i/>
          <w:sz w:val="22"/>
          <w:szCs w:val="22"/>
        </w:rPr>
        <w:t>shi</w:t>
      </w:r>
      <w:r>
        <w:rPr>
          <w:rFonts w:ascii="Calibri" w:eastAsia="Calibri" w:hAnsi="Calibri" w:cs="Calibri"/>
          <w:i/>
          <w:spacing w:val="-1"/>
          <w:sz w:val="22"/>
          <w:szCs w:val="22"/>
        </w:rPr>
        <w:t>p</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th</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they c</w:t>
      </w:r>
      <w:r>
        <w:rPr>
          <w:rFonts w:ascii="Calibri" w:eastAsia="Calibri" w:hAnsi="Calibri" w:cs="Calibri"/>
          <w:i/>
          <w:spacing w:val="-1"/>
          <w:sz w:val="22"/>
          <w:szCs w:val="22"/>
        </w:rPr>
        <w:t>an</w:t>
      </w:r>
      <w:r>
        <w:rPr>
          <w:rFonts w:ascii="Calibri" w:eastAsia="Calibri" w:hAnsi="Calibri" w:cs="Calibri"/>
          <w:i/>
          <w:sz w:val="22"/>
          <w:szCs w:val="22"/>
        </w:rPr>
        <w:t>.</w:t>
      </w:r>
      <w:r>
        <w:rPr>
          <w:rFonts w:ascii="Calibri" w:eastAsia="Calibri" w:hAnsi="Calibri" w:cs="Calibri"/>
          <w:i/>
          <w:spacing w:val="-2"/>
          <w:sz w:val="22"/>
          <w:szCs w:val="22"/>
        </w:rPr>
        <w:t xml:space="preserve"> </w:t>
      </w:r>
      <w:r>
        <w:rPr>
          <w:rFonts w:ascii="Calibri" w:eastAsia="Calibri" w:hAnsi="Calibri" w:cs="Calibri"/>
          <w:i/>
          <w:spacing w:val="-1"/>
          <w:sz w:val="22"/>
          <w:szCs w:val="22"/>
        </w:rPr>
        <w:t>N</w:t>
      </w:r>
      <w:r>
        <w:rPr>
          <w:rFonts w:ascii="Calibri" w:eastAsia="Calibri" w:hAnsi="Calibri" w:cs="Calibri"/>
          <w:i/>
          <w:sz w:val="22"/>
          <w:szCs w:val="22"/>
        </w:rPr>
        <w:t>ote I</w:t>
      </w:r>
      <w:r>
        <w:rPr>
          <w:rFonts w:ascii="Calibri" w:eastAsia="Calibri" w:hAnsi="Calibri" w:cs="Calibri"/>
          <w:i/>
          <w:spacing w:val="-1"/>
          <w:sz w:val="22"/>
          <w:szCs w:val="22"/>
        </w:rPr>
        <w:t>P</w:t>
      </w:r>
      <w:r>
        <w:rPr>
          <w:rFonts w:ascii="Calibri" w:eastAsia="Calibri" w:hAnsi="Calibri" w:cs="Calibri"/>
          <w:i/>
          <w:sz w:val="22"/>
          <w:szCs w:val="22"/>
        </w:rPr>
        <w:t>P</w:t>
      </w:r>
      <w:r>
        <w:rPr>
          <w:rFonts w:ascii="Calibri" w:eastAsia="Calibri" w:hAnsi="Calibri" w:cs="Calibri"/>
          <w:i/>
          <w:spacing w:val="-1"/>
          <w:sz w:val="22"/>
          <w:szCs w:val="22"/>
        </w:rPr>
        <w:t xml:space="preserve"> </w:t>
      </w:r>
      <w:r>
        <w:rPr>
          <w:rFonts w:ascii="Calibri" w:eastAsia="Calibri" w:hAnsi="Calibri" w:cs="Calibri"/>
          <w:i/>
          <w:spacing w:val="1"/>
          <w:sz w:val="22"/>
          <w:szCs w:val="22"/>
        </w:rPr>
        <w:t>w</w:t>
      </w:r>
      <w:r>
        <w:rPr>
          <w:rFonts w:ascii="Calibri" w:eastAsia="Calibri" w:hAnsi="Calibri" w:cs="Calibri"/>
          <w:i/>
          <w:sz w:val="22"/>
          <w:szCs w:val="22"/>
        </w:rPr>
        <w:t>ill n</w:t>
      </w:r>
      <w:r>
        <w:rPr>
          <w:rFonts w:ascii="Calibri" w:eastAsia="Calibri" w:hAnsi="Calibri" w:cs="Calibri"/>
          <w:i/>
          <w:spacing w:val="-1"/>
          <w:sz w:val="22"/>
          <w:szCs w:val="22"/>
        </w:rPr>
        <w:t>o</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z w:val="22"/>
          <w:szCs w:val="22"/>
        </w:rPr>
        <w:t>be a</w:t>
      </w:r>
      <w:r>
        <w:rPr>
          <w:rFonts w:ascii="Calibri" w:eastAsia="Calibri" w:hAnsi="Calibri" w:cs="Calibri"/>
          <w:i/>
          <w:spacing w:val="-1"/>
          <w:sz w:val="22"/>
          <w:szCs w:val="22"/>
        </w:rPr>
        <w:t>n</w:t>
      </w:r>
      <w:r>
        <w:rPr>
          <w:rFonts w:ascii="Calibri" w:eastAsia="Calibri" w:hAnsi="Calibri" w:cs="Calibri"/>
          <w:i/>
          <w:spacing w:val="-2"/>
          <w:sz w:val="22"/>
          <w:szCs w:val="22"/>
        </w:rPr>
        <w:t>sw</w:t>
      </w:r>
      <w:r>
        <w:rPr>
          <w:rFonts w:ascii="Calibri" w:eastAsia="Calibri" w:hAnsi="Calibri" w:cs="Calibri"/>
          <w:i/>
          <w:sz w:val="22"/>
          <w:szCs w:val="22"/>
        </w:rPr>
        <w:t>e</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z w:val="22"/>
          <w:szCs w:val="22"/>
        </w:rPr>
        <w:t>fu</w:t>
      </w:r>
      <w:r>
        <w:rPr>
          <w:rFonts w:ascii="Calibri" w:eastAsia="Calibri" w:hAnsi="Calibri" w:cs="Calibri"/>
          <w:i/>
          <w:spacing w:val="-2"/>
          <w:sz w:val="22"/>
          <w:szCs w:val="22"/>
        </w:rPr>
        <w:t>r</w:t>
      </w:r>
      <w:r>
        <w:rPr>
          <w:rFonts w:ascii="Calibri" w:eastAsia="Calibri" w:hAnsi="Calibri" w:cs="Calibri"/>
          <w:i/>
          <w:sz w:val="22"/>
          <w:szCs w:val="22"/>
        </w:rPr>
        <w:t>ther</w:t>
      </w:r>
      <w:r>
        <w:rPr>
          <w:rFonts w:ascii="Calibri" w:eastAsia="Calibri" w:hAnsi="Calibri" w:cs="Calibri"/>
          <w:i/>
          <w:spacing w:val="1"/>
          <w:sz w:val="22"/>
          <w:szCs w:val="22"/>
        </w:rPr>
        <w:t xml:space="preserve"> </w:t>
      </w:r>
      <w:r>
        <w:rPr>
          <w:rFonts w:ascii="Calibri" w:eastAsia="Calibri" w:hAnsi="Calibri" w:cs="Calibri"/>
          <w:i/>
          <w:sz w:val="22"/>
          <w:szCs w:val="22"/>
        </w:rPr>
        <w:t>q</w:t>
      </w:r>
      <w:r>
        <w:rPr>
          <w:rFonts w:ascii="Calibri" w:eastAsia="Calibri" w:hAnsi="Calibri" w:cs="Calibri"/>
          <w:i/>
          <w:spacing w:val="-1"/>
          <w:sz w:val="22"/>
          <w:szCs w:val="22"/>
        </w:rPr>
        <w:t>u</w:t>
      </w:r>
      <w:r>
        <w:rPr>
          <w:rFonts w:ascii="Calibri" w:eastAsia="Calibri" w:hAnsi="Calibri" w:cs="Calibri"/>
          <w:i/>
          <w:spacing w:val="-2"/>
          <w:sz w:val="22"/>
          <w:szCs w:val="22"/>
        </w:rPr>
        <w:t>e</w:t>
      </w:r>
      <w:r>
        <w:rPr>
          <w:rFonts w:ascii="Calibri" w:eastAsia="Calibri" w:hAnsi="Calibri" w:cs="Calibri"/>
          <w:i/>
          <w:sz w:val="22"/>
          <w:szCs w:val="22"/>
        </w:rPr>
        <w:t>s</w:t>
      </w:r>
      <w:r>
        <w:rPr>
          <w:rFonts w:ascii="Calibri" w:eastAsia="Calibri" w:hAnsi="Calibri" w:cs="Calibri"/>
          <w:i/>
          <w:spacing w:val="1"/>
          <w:sz w:val="22"/>
          <w:szCs w:val="22"/>
        </w:rPr>
        <w:t>t</w:t>
      </w:r>
      <w:r>
        <w:rPr>
          <w:rFonts w:ascii="Calibri" w:eastAsia="Calibri" w:hAnsi="Calibri" w:cs="Calibri"/>
          <w:i/>
          <w:spacing w:val="2"/>
          <w:sz w:val="22"/>
          <w:szCs w:val="22"/>
        </w:rPr>
        <w:t>i</w:t>
      </w:r>
      <w:r>
        <w:rPr>
          <w:rFonts w:ascii="Calibri" w:eastAsia="Calibri" w:hAnsi="Calibri" w:cs="Calibri"/>
          <w:i/>
          <w:sz w:val="22"/>
          <w:szCs w:val="22"/>
        </w:rPr>
        <w:t>o</w:t>
      </w:r>
      <w:r>
        <w:rPr>
          <w:rFonts w:ascii="Calibri" w:eastAsia="Calibri" w:hAnsi="Calibri" w:cs="Calibri"/>
          <w:i/>
          <w:spacing w:val="-1"/>
          <w:sz w:val="22"/>
          <w:szCs w:val="22"/>
        </w:rPr>
        <w:t>n</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on</w:t>
      </w:r>
      <w:r>
        <w:rPr>
          <w:rFonts w:ascii="Calibri" w:eastAsia="Calibri" w:hAnsi="Calibri" w:cs="Calibri"/>
          <w:i/>
          <w:spacing w:val="-3"/>
          <w:sz w:val="22"/>
          <w:szCs w:val="22"/>
        </w:rPr>
        <w:t xml:space="preserve"> </w:t>
      </w:r>
      <w:r>
        <w:rPr>
          <w:rFonts w:ascii="Calibri" w:eastAsia="Calibri" w:hAnsi="Calibri" w:cs="Calibri"/>
          <w:i/>
          <w:spacing w:val="-2"/>
          <w:sz w:val="22"/>
          <w:szCs w:val="22"/>
        </w:rPr>
        <w:t>t</w:t>
      </w:r>
      <w:r>
        <w:rPr>
          <w:rFonts w:ascii="Calibri" w:eastAsia="Calibri" w:hAnsi="Calibri" w:cs="Calibri"/>
          <w:i/>
          <w:spacing w:val="-1"/>
          <w:sz w:val="22"/>
          <w:szCs w:val="22"/>
        </w:rPr>
        <w:t>h</w:t>
      </w:r>
      <w:r>
        <w:rPr>
          <w:rFonts w:ascii="Calibri" w:eastAsia="Calibri" w:hAnsi="Calibri" w:cs="Calibri"/>
          <w:i/>
          <w:sz w:val="22"/>
          <w:szCs w:val="22"/>
        </w:rPr>
        <w:t>is po</w:t>
      </w:r>
      <w:r>
        <w:rPr>
          <w:rFonts w:ascii="Calibri" w:eastAsia="Calibri" w:hAnsi="Calibri" w:cs="Calibri"/>
          <w:i/>
          <w:spacing w:val="-1"/>
          <w:sz w:val="22"/>
          <w:szCs w:val="22"/>
        </w:rPr>
        <w:t>in</w:t>
      </w:r>
      <w:r>
        <w:rPr>
          <w:rFonts w:ascii="Calibri" w:eastAsia="Calibri" w:hAnsi="Calibri" w:cs="Calibri"/>
          <w:i/>
          <w:sz w:val="22"/>
          <w:szCs w:val="22"/>
        </w:rPr>
        <w:t>t.</w:t>
      </w:r>
    </w:p>
    <w:p w:rsidR="00F62550" w:rsidRDefault="00F62550">
      <w:pPr>
        <w:spacing w:line="200" w:lineRule="exact"/>
      </w:pPr>
    </w:p>
    <w:p w:rsidR="00F62550" w:rsidRDefault="00F62550">
      <w:pPr>
        <w:spacing w:before="6" w:line="260" w:lineRule="exact"/>
        <w:rPr>
          <w:sz w:val="26"/>
          <w:szCs w:val="26"/>
        </w:rPr>
      </w:pPr>
    </w:p>
    <w:p w:rsidR="00F62550" w:rsidRDefault="00C7198C" w:rsidP="00D63095">
      <w:pPr>
        <w:rPr>
          <w:rFonts w:ascii="Calibri" w:eastAsia="Calibri" w:hAnsi="Calibri" w:cs="Calibri"/>
          <w:sz w:val="22"/>
          <w:szCs w:val="22"/>
        </w:rPr>
      </w:pPr>
      <w:r>
        <w:rPr>
          <w:rFonts w:ascii="Calibri" w:eastAsia="Calibri" w:hAnsi="Calibri" w:cs="Calibri"/>
          <w:b/>
          <w:sz w:val="22"/>
          <w:szCs w:val="22"/>
        </w:rPr>
        <w:t>U</w:t>
      </w:r>
      <w:r>
        <w:rPr>
          <w:rFonts w:ascii="Calibri" w:eastAsia="Calibri" w:hAnsi="Calibri" w:cs="Calibri"/>
          <w:b/>
          <w:spacing w:val="-1"/>
          <w:sz w:val="22"/>
          <w:szCs w:val="22"/>
        </w:rPr>
        <w:t>nde</w:t>
      </w:r>
      <w:r>
        <w:rPr>
          <w:rFonts w:ascii="Calibri" w:eastAsia="Calibri" w:hAnsi="Calibri" w:cs="Calibri"/>
          <w:b/>
          <w:spacing w:val="1"/>
          <w:sz w:val="22"/>
          <w:szCs w:val="22"/>
        </w:rPr>
        <w:t>r</w:t>
      </w:r>
      <w:r>
        <w:rPr>
          <w:rFonts w:ascii="Calibri" w:eastAsia="Calibri" w:hAnsi="Calibri" w:cs="Calibri"/>
          <w:b/>
          <w:spacing w:val="-2"/>
          <w:sz w:val="22"/>
          <w:szCs w:val="22"/>
        </w:rPr>
        <w:t>s</w:t>
      </w:r>
      <w:r>
        <w:rPr>
          <w:rFonts w:ascii="Calibri" w:eastAsia="Calibri" w:hAnsi="Calibri" w:cs="Calibri"/>
          <w:b/>
          <w:sz w:val="22"/>
          <w:szCs w:val="22"/>
        </w:rPr>
        <w:t>t</w:t>
      </w:r>
      <w:r>
        <w:rPr>
          <w:rFonts w:ascii="Calibri" w:eastAsia="Calibri" w:hAnsi="Calibri" w:cs="Calibri"/>
          <w:b/>
          <w:spacing w:val="-1"/>
          <w:sz w:val="22"/>
          <w:szCs w:val="22"/>
        </w:rPr>
        <w:t>and</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pacing w:val="-1"/>
          <w:sz w:val="22"/>
          <w:szCs w:val="22"/>
        </w:rPr>
        <w:t>Sp</w:t>
      </w:r>
      <w:r>
        <w:rPr>
          <w:rFonts w:ascii="Calibri" w:eastAsia="Calibri" w:hAnsi="Calibri" w:cs="Calibri"/>
          <w:b/>
          <w:spacing w:val="1"/>
          <w:sz w:val="22"/>
          <w:szCs w:val="22"/>
        </w:rPr>
        <w:t>l</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4"/>
          <w:sz w:val="22"/>
          <w:szCs w:val="22"/>
        </w:rPr>
        <w:t>u</w:t>
      </w:r>
      <w:r>
        <w:rPr>
          <w:rFonts w:ascii="Calibri" w:eastAsia="Calibri" w:hAnsi="Calibri" w:cs="Calibri"/>
          <w:b/>
          <w:spacing w:val="-1"/>
          <w:sz w:val="22"/>
          <w:szCs w:val="22"/>
        </w:rPr>
        <w:t>nd</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z w:val="22"/>
          <w:szCs w:val="22"/>
        </w:rPr>
        <w:t>b</w:t>
      </w:r>
      <w:r>
        <w:rPr>
          <w:rFonts w:ascii="Calibri" w:eastAsia="Calibri" w:hAnsi="Calibri" w:cs="Calibri"/>
          <w:b/>
          <w:spacing w:val="-1"/>
          <w:sz w:val="22"/>
          <w:szCs w:val="22"/>
        </w:rPr>
        <w:t>e</w:t>
      </w:r>
      <w:r>
        <w:rPr>
          <w:rFonts w:ascii="Calibri" w:eastAsia="Calibri" w:hAnsi="Calibri" w:cs="Calibri"/>
          <w:b/>
          <w:sz w:val="22"/>
          <w:szCs w:val="22"/>
        </w:rPr>
        <w:t>t</w:t>
      </w:r>
      <w:r>
        <w:rPr>
          <w:rFonts w:ascii="Calibri" w:eastAsia="Calibri" w:hAnsi="Calibri" w:cs="Calibri"/>
          <w:b/>
          <w:spacing w:val="1"/>
          <w:sz w:val="22"/>
          <w:szCs w:val="22"/>
        </w:rPr>
        <w:t>w</w:t>
      </w:r>
      <w:r>
        <w:rPr>
          <w:rFonts w:ascii="Calibri" w:eastAsia="Calibri" w:hAnsi="Calibri" w:cs="Calibri"/>
          <w:b/>
          <w:spacing w:val="-1"/>
          <w:sz w:val="22"/>
          <w:szCs w:val="22"/>
        </w:rPr>
        <w:t>ee</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2"/>
          <w:sz w:val="22"/>
          <w:szCs w:val="22"/>
        </w:rPr>
        <w:t xml:space="preserve"> </w:t>
      </w:r>
      <w:r>
        <w:rPr>
          <w:rFonts w:ascii="Calibri" w:eastAsia="Calibri" w:hAnsi="Calibri" w:cs="Calibri"/>
          <w:b/>
          <w:spacing w:val="1"/>
          <w:sz w:val="22"/>
          <w:szCs w:val="22"/>
        </w:rPr>
        <w:t>l</w:t>
      </w:r>
      <w:r>
        <w:rPr>
          <w:rFonts w:ascii="Calibri" w:eastAsia="Calibri" w:hAnsi="Calibri" w:cs="Calibri"/>
          <w:b/>
          <w:spacing w:val="-1"/>
          <w:sz w:val="22"/>
          <w:szCs w:val="22"/>
        </w:rPr>
        <w:t>a</w:t>
      </w:r>
      <w:r>
        <w:rPr>
          <w:rFonts w:ascii="Calibri" w:eastAsia="Calibri" w:hAnsi="Calibri" w:cs="Calibri"/>
          <w:b/>
          <w:spacing w:val="1"/>
          <w:sz w:val="22"/>
          <w:szCs w:val="22"/>
        </w:rPr>
        <w:t>rg</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z w:val="22"/>
          <w:szCs w:val="22"/>
        </w:rPr>
        <w:t>d</w:t>
      </w:r>
      <w:r>
        <w:rPr>
          <w:rFonts w:ascii="Calibri" w:eastAsia="Calibri" w:hAnsi="Calibri" w:cs="Calibri"/>
          <w:b/>
          <w:spacing w:val="-3"/>
          <w:sz w:val="22"/>
          <w:szCs w:val="22"/>
        </w:rPr>
        <w:t xml:space="preserve"> </w:t>
      </w:r>
      <w:r>
        <w:rPr>
          <w:rFonts w:ascii="Calibri" w:eastAsia="Calibri" w:hAnsi="Calibri" w:cs="Calibri"/>
          <w:b/>
          <w:spacing w:val="1"/>
          <w:sz w:val="22"/>
          <w:szCs w:val="22"/>
        </w:rPr>
        <w:t>s</w:t>
      </w:r>
      <w:r>
        <w:rPr>
          <w:rFonts w:ascii="Calibri" w:eastAsia="Calibri" w:hAnsi="Calibri" w:cs="Calibri"/>
          <w:b/>
          <w:sz w:val="22"/>
          <w:szCs w:val="22"/>
        </w:rPr>
        <w:t>ma</w:t>
      </w:r>
      <w:r>
        <w:rPr>
          <w:rFonts w:ascii="Calibri" w:eastAsia="Calibri" w:hAnsi="Calibri" w:cs="Calibri"/>
          <w:b/>
          <w:spacing w:val="-2"/>
          <w:sz w:val="22"/>
          <w:szCs w:val="22"/>
        </w:rPr>
        <w:t>l</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mp</w:t>
      </w:r>
      <w:r>
        <w:rPr>
          <w:rFonts w:ascii="Calibri" w:eastAsia="Calibri" w:hAnsi="Calibri" w:cs="Calibri"/>
          <w:b/>
          <w:spacing w:val="-1"/>
          <w:sz w:val="22"/>
          <w:szCs w:val="22"/>
        </w:rPr>
        <w:t>an</w:t>
      </w:r>
      <w:r>
        <w:rPr>
          <w:rFonts w:ascii="Calibri" w:eastAsia="Calibri" w:hAnsi="Calibri" w:cs="Calibri"/>
          <w:b/>
          <w:sz w:val="22"/>
          <w:szCs w:val="22"/>
        </w:rPr>
        <w:t>y</w:t>
      </w:r>
    </w:p>
    <w:p w:rsidR="00F62550" w:rsidRDefault="00C7198C" w:rsidP="00D63095">
      <w:pPr>
        <w:spacing w:line="276" w:lineRule="auto"/>
        <w:ind w:right="90"/>
        <w:rPr>
          <w:rFonts w:ascii="Calibri" w:eastAsia="Calibri" w:hAnsi="Calibri" w:cs="Calibri"/>
          <w:sz w:val="22"/>
          <w:szCs w:val="22"/>
        </w:rPr>
      </w:pPr>
      <w:r>
        <w:rPr>
          <w:rFonts w:ascii="Calibri" w:eastAsia="Calibri" w:hAnsi="Calibri" w:cs="Calibri"/>
          <w:i/>
          <w:spacing w:val="2"/>
          <w:sz w:val="22"/>
          <w:szCs w:val="22"/>
        </w:rPr>
        <w:t xml:space="preserve"> </w:t>
      </w:r>
      <w:r>
        <w:rPr>
          <w:rFonts w:ascii="Calibri" w:eastAsia="Calibri" w:hAnsi="Calibri" w:cs="Calibri"/>
          <w:i/>
          <w:sz w:val="22"/>
          <w:szCs w:val="22"/>
        </w:rPr>
        <w:t>If</w:t>
      </w:r>
      <w:r>
        <w:rPr>
          <w:rFonts w:ascii="Calibri" w:eastAsia="Calibri" w:hAnsi="Calibri" w:cs="Calibri"/>
          <w:i/>
          <w:spacing w:val="-2"/>
          <w:sz w:val="22"/>
          <w:szCs w:val="22"/>
        </w:rPr>
        <w:t xml:space="preserve"> </w:t>
      </w:r>
      <w:r>
        <w:rPr>
          <w:rFonts w:ascii="Calibri" w:eastAsia="Calibri" w:hAnsi="Calibri" w:cs="Calibri"/>
          <w:i/>
          <w:sz w:val="22"/>
          <w:szCs w:val="22"/>
        </w:rPr>
        <w:t>the</w:t>
      </w:r>
      <w:r>
        <w:rPr>
          <w:rFonts w:ascii="Calibri" w:eastAsia="Calibri" w:hAnsi="Calibri" w:cs="Calibri"/>
          <w:i/>
          <w:spacing w:val="-1"/>
          <w:sz w:val="22"/>
          <w:szCs w:val="22"/>
        </w:rPr>
        <w:t>r</w:t>
      </w:r>
      <w:r>
        <w:rPr>
          <w:rFonts w:ascii="Calibri" w:eastAsia="Calibri" w:hAnsi="Calibri" w:cs="Calibri"/>
          <w:i/>
          <w:sz w:val="22"/>
          <w:szCs w:val="22"/>
        </w:rPr>
        <w:t>e is</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3"/>
          <w:sz w:val="22"/>
          <w:szCs w:val="22"/>
        </w:rPr>
        <w:t xml:space="preserve"> </w:t>
      </w:r>
      <w:r>
        <w:rPr>
          <w:rFonts w:ascii="Calibri" w:eastAsia="Calibri" w:hAnsi="Calibri" w:cs="Calibri"/>
          <w:i/>
          <w:sz w:val="22"/>
          <w:szCs w:val="22"/>
        </w:rPr>
        <w:t>large c</w:t>
      </w:r>
      <w:r>
        <w:rPr>
          <w:rFonts w:ascii="Calibri" w:eastAsia="Calibri" w:hAnsi="Calibri" w:cs="Calibri"/>
          <w:i/>
          <w:spacing w:val="-3"/>
          <w:sz w:val="22"/>
          <w:szCs w:val="22"/>
        </w:rPr>
        <w:t>o</w:t>
      </w:r>
      <w:r>
        <w:rPr>
          <w:rFonts w:ascii="Calibri" w:eastAsia="Calibri" w:hAnsi="Calibri" w:cs="Calibri"/>
          <w:i/>
          <w:sz w:val="22"/>
          <w:szCs w:val="22"/>
        </w:rPr>
        <w:t>mp</w:t>
      </w:r>
      <w:r>
        <w:rPr>
          <w:rFonts w:ascii="Calibri" w:eastAsia="Calibri" w:hAnsi="Calibri" w:cs="Calibri"/>
          <w:i/>
          <w:spacing w:val="-1"/>
          <w:sz w:val="22"/>
          <w:szCs w:val="22"/>
        </w:rPr>
        <w:t>an</w:t>
      </w:r>
      <w:r>
        <w:rPr>
          <w:rFonts w:ascii="Calibri" w:eastAsia="Calibri" w:hAnsi="Calibri" w:cs="Calibri"/>
          <w:i/>
          <w:sz w:val="22"/>
          <w:szCs w:val="22"/>
        </w:rPr>
        <w:t>y wor</w:t>
      </w:r>
      <w:r>
        <w:rPr>
          <w:rFonts w:ascii="Calibri" w:eastAsia="Calibri" w:hAnsi="Calibri" w:cs="Calibri"/>
          <w:i/>
          <w:spacing w:val="1"/>
          <w:sz w:val="22"/>
          <w:szCs w:val="22"/>
        </w:rPr>
        <w:t>k</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3"/>
          <w:sz w:val="22"/>
          <w:szCs w:val="22"/>
        </w:rPr>
        <w:t xml:space="preserve"> </w:t>
      </w:r>
      <w:r>
        <w:rPr>
          <w:rFonts w:ascii="Calibri" w:eastAsia="Calibri" w:hAnsi="Calibri" w:cs="Calibri"/>
          <w:i/>
          <w:sz w:val="22"/>
          <w:szCs w:val="22"/>
        </w:rPr>
        <w:t>with a</w:t>
      </w:r>
      <w:r>
        <w:rPr>
          <w:rFonts w:ascii="Calibri" w:eastAsia="Calibri" w:hAnsi="Calibri" w:cs="Calibri"/>
          <w:i/>
          <w:spacing w:val="-2"/>
          <w:sz w:val="22"/>
          <w:szCs w:val="22"/>
        </w:rPr>
        <w:t xml:space="preserve"> </w:t>
      </w:r>
      <w:r>
        <w:rPr>
          <w:rFonts w:ascii="Calibri" w:eastAsia="Calibri" w:hAnsi="Calibri" w:cs="Calibri"/>
          <w:i/>
          <w:sz w:val="22"/>
          <w:szCs w:val="22"/>
        </w:rPr>
        <w:t>s</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z w:val="22"/>
          <w:szCs w:val="22"/>
        </w:rPr>
        <w:t>ll c</w:t>
      </w:r>
      <w:r>
        <w:rPr>
          <w:rFonts w:ascii="Calibri" w:eastAsia="Calibri" w:hAnsi="Calibri" w:cs="Calibri"/>
          <w:i/>
          <w:spacing w:val="-3"/>
          <w:sz w:val="22"/>
          <w:szCs w:val="22"/>
        </w:rPr>
        <w:t>o</w:t>
      </w:r>
      <w:r>
        <w:rPr>
          <w:rFonts w:ascii="Calibri" w:eastAsia="Calibri" w:hAnsi="Calibri" w:cs="Calibri"/>
          <w:i/>
          <w:sz w:val="22"/>
          <w:szCs w:val="22"/>
        </w:rPr>
        <w:t>mp</w:t>
      </w:r>
      <w:r>
        <w:rPr>
          <w:rFonts w:ascii="Calibri" w:eastAsia="Calibri" w:hAnsi="Calibri" w:cs="Calibri"/>
          <w:i/>
          <w:spacing w:val="-1"/>
          <w:sz w:val="22"/>
          <w:szCs w:val="22"/>
        </w:rPr>
        <w:t>an</w:t>
      </w:r>
      <w:r>
        <w:rPr>
          <w:rFonts w:ascii="Calibri" w:eastAsia="Calibri" w:hAnsi="Calibri" w:cs="Calibri"/>
          <w:i/>
          <w:sz w:val="22"/>
          <w:szCs w:val="22"/>
        </w:rPr>
        <w:t>y, the fu</w:t>
      </w:r>
      <w:r>
        <w:rPr>
          <w:rFonts w:ascii="Calibri" w:eastAsia="Calibri" w:hAnsi="Calibri" w:cs="Calibri"/>
          <w:i/>
          <w:spacing w:val="-1"/>
          <w:sz w:val="22"/>
          <w:szCs w:val="22"/>
        </w:rPr>
        <w:t>nd</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pacing w:val="1"/>
          <w:sz w:val="22"/>
          <w:szCs w:val="22"/>
        </w:rPr>
        <w:t>w</w:t>
      </w:r>
      <w:r>
        <w:rPr>
          <w:rFonts w:ascii="Calibri" w:eastAsia="Calibri" w:hAnsi="Calibri" w:cs="Calibri"/>
          <w:i/>
          <w:sz w:val="22"/>
          <w:szCs w:val="22"/>
        </w:rPr>
        <w:t>ill be</w:t>
      </w:r>
      <w:r>
        <w:rPr>
          <w:rFonts w:ascii="Calibri" w:eastAsia="Calibri" w:hAnsi="Calibri" w:cs="Calibri"/>
          <w:i/>
          <w:spacing w:val="-5"/>
          <w:sz w:val="22"/>
          <w:szCs w:val="22"/>
        </w:rPr>
        <w:t xml:space="preserve"> </w:t>
      </w:r>
      <w:r>
        <w:rPr>
          <w:rFonts w:ascii="Calibri" w:eastAsia="Calibri" w:hAnsi="Calibri" w:cs="Calibri"/>
          <w:i/>
          <w:sz w:val="22"/>
          <w:szCs w:val="22"/>
        </w:rPr>
        <w:t>spl</w:t>
      </w:r>
      <w:r>
        <w:rPr>
          <w:rFonts w:ascii="Calibri" w:eastAsia="Calibri" w:hAnsi="Calibri" w:cs="Calibri"/>
          <w:i/>
          <w:spacing w:val="-1"/>
          <w:sz w:val="22"/>
          <w:szCs w:val="22"/>
        </w:rPr>
        <w:t>i</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i</w:t>
      </w:r>
      <w:r>
        <w:rPr>
          <w:rFonts w:ascii="Calibri" w:eastAsia="Calibri" w:hAnsi="Calibri" w:cs="Calibri"/>
          <w:i/>
          <w:spacing w:val="-1"/>
          <w:sz w:val="22"/>
          <w:szCs w:val="22"/>
        </w:rPr>
        <w:t>.</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pacing w:val="1"/>
          <w:sz w:val="22"/>
          <w:szCs w:val="22"/>
        </w:rPr>
        <w:t>5</w:t>
      </w:r>
      <w:r>
        <w:rPr>
          <w:rFonts w:ascii="Calibri" w:eastAsia="Calibri" w:hAnsi="Calibri" w:cs="Calibri"/>
          <w:i/>
          <w:spacing w:val="-2"/>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to</w:t>
      </w:r>
      <w:r>
        <w:rPr>
          <w:rFonts w:ascii="Calibri" w:eastAsia="Calibri" w:hAnsi="Calibri" w:cs="Calibri"/>
          <w:i/>
          <w:spacing w:val="-2"/>
          <w:sz w:val="22"/>
          <w:szCs w:val="22"/>
        </w:rPr>
        <w:t xml:space="preserve"> </w:t>
      </w:r>
      <w:r>
        <w:rPr>
          <w:rFonts w:ascii="Calibri" w:eastAsia="Calibri" w:hAnsi="Calibri" w:cs="Calibri"/>
          <w:i/>
          <w:sz w:val="22"/>
          <w:szCs w:val="22"/>
        </w:rPr>
        <w:t>the l</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pacing w:val="-1"/>
          <w:sz w:val="22"/>
          <w:szCs w:val="22"/>
        </w:rPr>
        <w:t>g</w:t>
      </w:r>
      <w:r>
        <w:rPr>
          <w:rFonts w:ascii="Calibri" w:eastAsia="Calibri" w:hAnsi="Calibri" w:cs="Calibri"/>
          <w:i/>
          <w:sz w:val="22"/>
          <w:szCs w:val="22"/>
        </w:rPr>
        <w:t>e com</w:t>
      </w:r>
      <w:r>
        <w:rPr>
          <w:rFonts w:ascii="Calibri" w:eastAsia="Calibri" w:hAnsi="Calibri" w:cs="Calibri"/>
          <w:i/>
          <w:spacing w:val="-1"/>
          <w:sz w:val="22"/>
          <w:szCs w:val="22"/>
        </w:rPr>
        <w:t>pan</w:t>
      </w:r>
      <w:r>
        <w:rPr>
          <w:rFonts w:ascii="Calibri" w:eastAsia="Calibri" w:hAnsi="Calibri" w:cs="Calibri"/>
          <w:i/>
          <w:sz w:val="22"/>
          <w:szCs w:val="22"/>
        </w:rPr>
        <w:t>y 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7</w:t>
      </w:r>
      <w:r>
        <w:rPr>
          <w:rFonts w:ascii="Calibri" w:eastAsia="Calibri" w:hAnsi="Calibri" w:cs="Calibri"/>
          <w:i/>
          <w:spacing w:val="1"/>
          <w:sz w:val="22"/>
          <w:szCs w:val="22"/>
        </w:rPr>
        <w:t>0</w:t>
      </w:r>
      <w:r>
        <w:rPr>
          <w:rFonts w:ascii="Calibri" w:eastAsia="Calibri" w:hAnsi="Calibri" w:cs="Calibri"/>
          <w:i/>
          <w:sz w:val="22"/>
          <w:szCs w:val="22"/>
        </w:rPr>
        <w:t>%</w:t>
      </w:r>
      <w:r>
        <w:rPr>
          <w:rFonts w:ascii="Calibri" w:eastAsia="Calibri" w:hAnsi="Calibri" w:cs="Calibri"/>
          <w:i/>
          <w:spacing w:val="-2"/>
          <w:sz w:val="22"/>
          <w:szCs w:val="22"/>
        </w:rPr>
        <w:t xml:space="preserve"> </w:t>
      </w:r>
      <w:r>
        <w:rPr>
          <w:rFonts w:ascii="Calibri" w:eastAsia="Calibri" w:hAnsi="Calibri" w:cs="Calibri"/>
          <w:i/>
          <w:spacing w:val="1"/>
          <w:sz w:val="22"/>
          <w:szCs w:val="22"/>
        </w:rPr>
        <w:t>t</w:t>
      </w:r>
      <w:r>
        <w:rPr>
          <w:rFonts w:ascii="Calibri" w:eastAsia="Calibri" w:hAnsi="Calibri" w:cs="Calibri"/>
          <w:i/>
          <w:sz w:val="22"/>
          <w:szCs w:val="22"/>
        </w:rPr>
        <w:t>o</w:t>
      </w:r>
      <w:r>
        <w:rPr>
          <w:rFonts w:ascii="Calibri" w:eastAsia="Calibri" w:hAnsi="Calibri" w:cs="Calibri"/>
          <w:i/>
          <w:spacing w:val="-2"/>
          <w:sz w:val="22"/>
          <w:szCs w:val="22"/>
        </w:rPr>
        <w:t xml:space="preserve"> </w:t>
      </w:r>
      <w:r>
        <w:rPr>
          <w:rFonts w:ascii="Calibri" w:eastAsia="Calibri" w:hAnsi="Calibri" w:cs="Calibri"/>
          <w:i/>
          <w:sz w:val="22"/>
          <w:szCs w:val="22"/>
        </w:rPr>
        <w:t xml:space="preserve">the </w:t>
      </w:r>
      <w:r>
        <w:rPr>
          <w:rFonts w:ascii="Calibri" w:eastAsia="Calibri" w:hAnsi="Calibri" w:cs="Calibri"/>
          <w:i/>
          <w:spacing w:val="1"/>
          <w:sz w:val="22"/>
          <w:szCs w:val="22"/>
        </w:rPr>
        <w:t>s</w:t>
      </w:r>
      <w:r>
        <w:rPr>
          <w:rFonts w:ascii="Calibri" w:eastAsia="Calibri" w:hAnsi="Calibri" w:cs="Calibri"/>
          <w:i/>
          <w:sz w:val="22"/>
          <w:szCs w:val="22"/>
        </w:rPr>
        <w:t>mall</w:t>
      </w:r>
      <w:r>
        <w:rPr>
          <w:rFonts w:ascii="Calibri" w:eastAsia="Calibri" w:hAnsi="Calibri" w:cs="Calibri"/>
          <w:i/>
          <w:spacing w:val="-3"/>
          <w:sz w:val="22"/>
          <w:szCs w:val="22"/>
        </w:rPr>
        <w:t xml:space="preserve"> </w:t>
      </w:r>
      <w:r>
        <w:rPr>
          <w:rFonts w:ascii="Calibri" w:eastAsia="Calibri" w:hAnsi="Calibri" w:cs="Calibri"/>
          <w:i/>
          <w:sz w:val="22"/>
          <w:szCs w:val="22"/>
        </w:rPr>
        <w:t>com</w:t>
      </w:r>
      <w:r>
        <w:rPr>
          <w:rFonts w:ascii="Calibri" w:eastAsia="Calibri" w:hAnsi="Calibri" w:cs="Calibri"/>
          <w:i/>
          <w:spacing w:val="-1"/>
          <w:sz w:val="22"/>
          <w:szCs w:val="22"/>
        </w:rPr>
        <w:t>pan</w:t>
      </w:r>
      <w:r>
        <w:rPr>
          <w:rFonts w:ascii="Calibri" w:eastAsia="Calibri" w:hAnsi="Calibri" w:cs="Calibri"/>
          <w:i/>
          <w:sz w:val="22"/>
          <w:szCs w:val="22"/>
        </w:rPr>
        <w:t>y.</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is</w:t>
      </w:r>
      <w:r>
        <w:rPr>
          <w:rFonts w:ascii="Calibri" w:eastAsia="Calibri" w:hAnsi="Calibri" w:cs="Calibri"/>
          <w:i/>
          <w:spacing w:val="-2"/>
          <w:sz w:val="22"/>
          <w:szCs w:val="22"/>
        </w:rPr>
        <w:t xml:space="preserve"> </w:t>
      </w:r>
      <w:r>
        <w:rPr>
          <w:rFonts w:ascii="Calibri" w:eastAsia="Calibri" w:hAnsi="Calibri" w:cs="Calibri"/>
          <w:i/>
          <w:sz w:val="22"/>
          <w:szCs w:val="22"/>
        </w:rPr>
        <w:t>wi</w:t>
      </w:r>
      <w:r>
        <w:rPr>
          <w:rFonts w:ascii="Calibri" w:eastAsia="Calibri" w:hAnsi="Calibri" w:cs="Calibri"/>
          <w:i/>
          <w:spacing w:val="-2"/>
          <w:sz w:val="22"/>
          <w:szCs w:val="22"/>
        </w:rPr>
        <w:t>l</w:t>
      </w:r>
      <w:r>
        <w:rPr>
          <w:rFonts w:ascii="Calibri" w:eastAsia="Calibri" w:hAnsi="Calibri" w:cs="Calibri"/>
          <w:i/>
          <w:sz w:val="22"/>
          <w:szCs w:val="22"/>
        </w:rPr>
        <w:t xml:space="preserve">l be </w:t>
      </w:r>
      <w:r>
        <w:rPr>
          <w:rFonts w:ascii="Calibri" w:eastAsia="Calibri" w:hAnsi="Calibri" w:cs="Calibri"/>
          <w:i/>
          <w:spacing w:val="-1"/>
          <w:sz w:val="22"/>
          <w:szCs w:val="22"/>
        </w:rPr>
        <w:t>d</w:t>
      </w:r>
      <w:r>
        <w:rPr>
          <w:rFonts w:ascii="Calibri" w:eastAsia="Calibri" w:hAnsi="Calibri" w:cs="Calibri"/>
          <w:i/>
          <w:sz w:val="22"/>
          <w:szCs w:val="22"/>
        </w:rPr>
        <w:t>epe</w:t>
      </w:r>
      <w:r>
        <w:rPr>
          <w:rFonts w:ascii="Calibri" w:eastAsia="Calibri" w:hAnsi="Calibri" w:cs="Calibri"/>
          <w:i/>
          <w:spacing w:val="-1"/>
          <w:sz w:val="22"/>
          <w:szCs w:val="22"/>
        </w:rPr>
        <w:t>n</w:t>
      </w:r>
      <w:r>
        <w:rPr>
          <w:rFonts w:ascii="Calibri" w:eastAsia="Calibri" w:hAnsi="Calibri" w:cs="Calibri"/>
          <w:i/>
          <w:spacing w:val="1"/>
          <w:sz w:val="22"/>
          <w:szCs w:val="22"/>
        </w:rPr>
        <w:t>d</w:t>
      </w:r>
      <w:r>
        <w:rPr>
          <w:rFonts w:ascii="Calibri" w:eastAsia="Calibri" w:hAnsi="Calibri" w:cs="Calibri"/>
          <w:i/>
          <w:sz w:val="22"/>
          <w:szCs w:val="22"/>
        </w:rPr>
        <w:t>ent on</w:t>
      </w:r>
      <w:r>
        <w:rPr>
          <w:rFonts w:ascii="Calibri" w:eastAsia="Calibri" w:hAnsi="Calibri" w:cs="Calibri"/>
          <w:i/>
          <w:spacing w:val="-1"/>
          <w:sz w:val="22"/>
          <w:szCs w:val="22"/>
        </w:rPr>
        <w:t xml:space="preserve"> </w:t>
      </w:r>
      <w:r>
        <w:rPr>
          <w:rFonts w:ascii="Calibri" w:eastAsia="Calibri" w:hAnsi="Calibri" w:cs="Calibri"/>
          <w:i/>
          <w:sz w:val="22"/>
          <w:szCs w:val="22"/>
        </w:rPr>
        <w:t>h</w:t>
      </w:r>
      <w:r>
        <w:rPr>
          <w:rFonts w:ascii="Calibri" w:eastAsia="Calibri" w:hAnsi="Calibri" w:cs="Calibri"/>
          <w:i/>
          <w:spacing w:val="-3"/>
          <w:sz w:val="22"/>
          <w:szCs w:val="22"/>
        </w:rPr>
        <w:t>o</w:t>
      </w:r>
      <w:r>
        <w:rPr>
          <w:rFonts w:ascii="Calibri" w:eastAsia="Calibri" w:hAnsi="Calibri" w:cs="Calibri"/>
          <w:i/>
          <w:sz w:val="22"/>
          <w:szCs w:val="22"/>
        </w:rPr>
        <w:t>w</w:t>
      </w:r>
      <w:r>
        <w:rPr>
          <w:rFonts w:ascii="Calibri" w:eastAsia="Calibri" w:hAnsi="Calibri" w:cs="Calibri"/>
          <w:i/>
          <w:spacing w:val="1"/>
          <w:sz w:val="22"/>
          <w:szCs w:val="22"/>
        </w:rPr>
        <w:t xml:space="preserve"> </w:t>
      </w:r>
      <w:r>
        <w:rPr>
          <w:rFonts w:ascii="Calibri" w:eastAsia="Calibri" w:hAnsi="Calibri" w:cs="Calibri"/>
          <w:i/>
          <w:sz w:val="22"/>
          <w:szCs w:val="22"/>
        </w:rPr>
        <w:t>m</w:t>
      </w:r>
      <w:r>
        <w:rPr>
          <w:rFonts w:ascii="Calibri" w:eastAsia="Calibri" w:hAnsi="Calibri" w:cs="Calibri"/>
          <w:i/>
          <w:spacing w:val="-3"/>
          <w:sz w:val="22"/>
          <w:szCs w:val="22"/>
        </w:rPr>
        <w:t>u</w:t>
      </w:r>
      <w:r>
        <w:rPr>
          <w:rFonts w:ascii="Calibri" w:eastAsia="Calibri" w:hAnsi="Calibri" w:cs="Calibri"/>
          <w:i/>
          <w:sz w:val="22"/>
          <w:szCs w:val="22"/>
        </w:rPr>
        <w:t>ch</w:t>
      </w:r>
      <w:r>
        <w:rPr>
          <w:rFonts w:ascii="Calibri" w:eastAsia="Calibri" w:hAnsi="Calibri" w:cs="Calibri"/>
          <w:i/>
          <w:spacing w:val="-1"/>
          <w:sz w:val="22"/>
          <w:szCs w:val="22"/>
        </w:rPr>
        <w:t xml:space="preserve"> </w:t>
      </w:r>
      <w:r>
        <w:rPr>
          <w:rFonts w:ascii="Calibri" w:eastAsia="Calibri" w:hAnsi="Calibri" w:cs="Calibri"/>
          <w:i/>
          <w:sz w:val="22"/>
          <w:szCs w:val="22"/>
        </w:rPr>
        <w:t>ea</w:t>
      </w:r>
      <w:r>
        <w:rPr>
          <w:rFonts w:ascii="Calibri" w:eastAsia="Calibri" w:hAnsi="Calibri" w:cs="Calibri"/>
          <w:i/>
          <w:spacing w:val="-1"/>
          <w:sz w:val="22"/>
          <w:szCs w:val="22"/>
        </w:rPr>
        <w:t>c</w:t>
      </w:r>
      <w:r>
        <w:rPr>
          <w:rFonts w:ascii="Calibri" w:eastAsia="Calibri" w:hAnsi="Calibri" w:cs="Calibri"/>
          <w:i/>
          <w:sz w:val="22"/>
          <w:szCs w:val="22"/>
        </w:rPr>
        <w:t xml:space="preserve">h </w:t>
      </w:r>
      <w:r w:rsidR="00DC4305">
        <w:rPr>
          <w:rFonts w:ascii="Calibri" w:eastAsia="Calibri" w:hAnsi="Calibri" w:cs="Calibri"/>
          <w:i/>
          <w:sz w:val="22"/>
          <w:szCs w:val="22"/>
        </w:rPr>
        <w:t>org</w:t>
      </w:r>
      <w:r w:rsidR="00DC4305">
        <w:rPr>
          <w:rFonts w:ascii="Calibri" w:eastAsia="Calibri" w:hAnsi="Calibri" w:cs="Calibri"/>
          <w:i/>
          <w:spacing w:val="-1"/>
          <w:sz w:val="22"/>
          <w:szCs w:val="22"/>
        </w:rPr>
        <w:t>an</w:t>
      </w:r>
      <w:r w:rsidR="00DC4305">
        <w:rPr>
          <w:rFonts w:ascii="Calibri" w:eastAsia="Calibri" w:hAnsi="Calibri" w:cs="Calibri"/>
          <w:i/>
          <w:sz w:val="22"/>
          <w:szCs w:val="22"/>
        </w:rPr>
        <w:t>i</w:t>
      </w:r>
      <w:r w:rsidR="00DC4305">
        <w:rPr>
          <w:rFonts w:ascii="Calibri" w:eastAsia="Calibri" w:hAnsi="Calibri" w:cs="Calibri"/>
          <w:i/>
          <w:spacing w:val="-1"/>
          <w:sz w:val="22"/>
          <w:szCs w:val="22"/>
        </w:rPr>
        <w:t>za</w:t>
      </w:r>
      <w:r w:rsidR="00DC4305">
        <w:rPr>
          <w:rFonts w:ascii="Calibri" w:eastAsia="Calibri" w:hAnsi="Calibri" w:cs="Calibri"/>
          <w:i/>
          <w:sz w:val="22"/>
          <w:szCs w:val="22"/>
        </w:rPr>
        <w:t>tion</w:t>
      </w:r>
      <w:r>
        <w:rPr>
          <w:rFonts w:ascii="Calibri" w:eastAsia="Calibri" w:hAnsi="Calibri" w:cs="Calibri"/>
          <w:i/>
          <w:spacing w:val="-1"/>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a</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on</w:t>
      </w:r>
      <w:r>
        <w:rPr>
          <w:rFonts w:ascii="Calibri" w:eastAsia="Calibri" w:hAnsi="Calibri" w:cs="Calibri"/>
          <w:i/>
          <w:sz w:val="22"/>
          <w:szCs w:val="22"/>
        </w:rPr>
        <w:t>t</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bu</w:t>
      </w:r>
      <w:r>
        <w:rPr>
          <w:rFonts w:ascii="Calibri" w:eastAsia="Calibri" w:hAnsi="Calibri" w:cs="Calibri"/>
          <w:i/>
          <w:spacing w:val="-2"/>
          <w:sz w:val="22"/>
          <w:szCs w:val="22"/>
        </w:rPr>
        <w:t>t</w:t>
      </w:r>
      <w:r>
        <w:rPr>
          <w:rFonts w:ascii="Calibri" w:eastAsia="Calibri" w:hAnsi="Calibri" w:cs="Calibri"/>
          <w:i/>
          <w:sz w:val="22"/>
          <w:szCs w:val="22"/>
        </w:rPr>
        <w:t>ed.</w:t>
      </w:r>
      <w:r>
        <w:rPr>
          <w:rFonts w:ascii="Calibri" w:eastAsia="Calibri" w:hAnsi="Calibri" w:cs="Calibri"/>
          <w:i/>
          <w:spacing w:val="-1"/>
          <w:sz w:val="22"/>
          <w:szCs w:val="22"/>
        </w:rPr>
        <w:t xml:space="preserve"> </w:t>
      </w:r>
      <w:r>
        <w:rPr>
          <w:rFonts w:ascii="Calibri" w:eastAsia="Calibri" w:hAnsi="Calibri" w:cs="Calibri"/>
          <w:i/>
          <w:sz w:val="22"/>
          <w:szCs w:val="22"/>
        </w:rPr>
        <w:t xml:space="preserve">A </w:t>
      </w:r>
      <w:r>
        <w:rPr>
          <w:rFonts w:ascii="Calibri" w:eastAsia="Calibri" w:hAnsi="Calibri" w:cs="Calibri"/>
          <w:i/>
          <w:spacing w:val="1"/>
          <w:sz w:val="22"/>
          <w:szCs w:val="22"/>
        </w:rPr>
        <w:t>s</w:t>
      </w:r>
      <w:r>
        <w:rPr>
          <w:rFonts w:ascii="Calibri" w:eastAsia="Calibri" w:hAnsi="Calibri" w:cs="Calibri"/>
          <w:i/>
          <w:sz w:val="22"/>
          <w:szCs w:val="22"/>
        </w:rPr>
        <w:t>imp</w:t>
      </w:r>
      <w:r>
        <w:rPr>
          <w:rFonts w:ascii="Calibri" w:eastAsia="Calibri" w:hAnsi="Calibri" w:cs="Calibri"/>
          <w:i/>
          <w:spacing w:val="-1"/>
          <w:sz w:val="22"/>
          <w:szCs w:val="22"/>
        </w:rPr>
        <w:t>l</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z w:val="22"/>
          <w:szCs w:val="22"/>
        </w:rPr>
        <w:t>e</w:t>
      </w:r>
      <w:r>
        <w:rPr>
          <w:rFonts w:ascii="Calibri" w:eastAsia="Calibri" w:hAnsi="Calibri" w:cs="Calibri"/>
          <w:i/>
          <w:spacing w:val="1"/>
          <w:sz w:val="22"/>
          <w:szCs w:val="22"/>
        </w:rPr>
        <w:t>x</w:t>
      </w:r>
      <w:r>
        <w:rPr>
          <w:rFonts w:ascii="Calibri" w:eastAsia="Calibri" w:hAnsi="Calibri" w:cs="Calibri"/>
          <w:i/>
          <w:spacing w:val="-1"/>
          <w:sz w:val="22"/>
          <w:szCs w:val="22"/>
        </w:rPr>
        <w:t>a</w:t>
      </w:r>
      <w:r>
        <w:rPr>
          <w:rFonts w:ascii="Calibri" w:eastAsia="Calibri" w:hAnsi="Calibri" w:cs="Calibri"/>
          <w:i/>
          <w:sz w:val="22"/>
          <w:szCs w:val="22"/>
        </w:rPr>
        <w:t>mple</w:t>
      </w:r>
      <w:r>
        <w:rPr>
          <w:rFonts w:ascii="Calibri" w:eastAsia="Calibri" w:hAnsi="Calibri" w:cs="Calibri"/>
          <w:i/>
          <w:spacing w:val="-3"/>
          <w:sz w:val="22"/>
          <w:szCs w:val="22"/>
        </w:rPr>
        <w:t xml:space="preserve"> </w:t>
      </w:r>
      <w:r>
        <w:rPr>
          <w:rFonts w:ascii="Calibri" w:eastAsia="Calibri" w:hAnsi="Calibri" w:cs="Calibri"/>
          <w:i/>
          <w:spacing w:val="1"/>
          <w:sz w:val="22"/>
          <w:szCs w:val="22"/>
        </w:rPr>
        <w:t>t</w:t>
      </w:r>
      <w:r>
        <w:rPr>
          <w:rFonts w:ascii="Calibri" w:eastAsia="Calibri" w:hAnsi="Calibri" w:cs="Calibri"/>
          <w:i/>
          <w:sz w:val="22"/>
          <w:szCs w:val="22"/>
        </w:rPr>
        <w:t>o ill</w:t>
      </w:r>
      <w:r>
        <w:rPr>
          <w:rFonts w:ascii="Calibri" w:eastAsia="Calibri" w:hAnsi="Calibri" w:cs="Calibri"/>
          <w:i/>
          <w:spacing w:val="-3"/>
          <w:sz w:val="22"/>
          <w:szCs w:val="22"/>
        </w:rPr>
        <w:t>u</w:t>
      </w:r>
      <w:r>
        <w:rPr>
          <w:rFonts w:ascii="Calibri" w:eastAsia="Calibri" w:hAnsi="Calibri" w:cs="Calibri"/>
          <w:i/>
          <w:sz w:val="22"/>
          <w:szCs w:val="22"/>
        </w:rPr>
        <w:t>s</w:t>
      </w:r>
      <w:r>
        <w:rPr>
          <w:rFonts w:ascii="Calibri" w:eastAsia="Calibri" w:hAnsi="Calibri" w:cs="Calibri"/>
          <w:i/>
          <w:spacing w:val="1"/>
          <w:sz w:val="22"/>
          <w:szCs w:val="22"/>
        </w:rPr>
        <w:t>tr</w:t>
      </w:r>
      <w:r>
        <w:rPr>
          <w:rFonts w:ascii="Calibri" w:eastAsia="Calibri" w:hAnsi="Calibri" w:cs="Calibri"/>
          <w:i/>
          <w:spacing w:val="-1"/>
          <w:sz w:val="22"/>
          <w:szCs w:val="22"/>
        </w:rPr>
        <w:t>a</w:t>
      </w:r>
      <w:r>
        <w:rPr>
          <w:rFonts w:ascii="Calibri" w:eastAsia="Calibri" w:hAnsi="Calibri" w:cs="Calibri"/>
          <w:i/>
          <w:spacing w:val="-2"/>
          <w:sz w:val="22"/>
          <w:szCs w:val="22"/>
        </w:rPr>
        <w:t>t</w:t>
      </w:r>
      <w:r>
        <w:rPr>
          <w:rFonts w:ascii="Calibri" w:eastAsia="Calibri" w:hAnsi="Calibri" w:cs="Calibri"/>
          <w:i/>
          <w:sz w:val="22"/>
          <w:szCs w:val="22"/>
        </w:rPr>
        <w:t>e:</w:t>
      </w:r>
    </w:p>
    <w:p w:rsidR="00F62550" w:rsidRDefault="00F62550">
      <w:pPr>
        <w:spacing w:before="10" w:line="180" w:lineRule="exact"/>
        <w:rPr>
          <w:sz w:val="19"/>
          <w:szCs w:val="19"/>
        </w:rPr>
      </w:pPr>
    </w:p>
    <w:p w:rsidR="00F62550" w:rsidRDefault="00C7198C" w:rsidP="00D63095">
      <w:pPr>
        <w:spacing w:line="454" w:lineRule="auto"/>
        <w:ind w:right="1341"/>
        <w:rPr>
          <w:rFonts w:ascii="Calibri" w:eastAsia="Calibri" w:hAnsi="Calibri" w:cs="Calibri"/>
          <w:sz w:val="22"/>
          <w:szCs w:val="22"/>
        </w:rPr>
      </w:pPr>
      <w:r>
        <w:rPr>
          <w:rFonts w:ascii="Calibri" w:eastAsia="Calibri" w:hAnsi="Calibri" w:cs="Calibri"/>
          <w:i/>
          <w:sz w:val="22"/>
          <w:szCs w:val="22"/>
        </w:rPr>
        <w:t>If total p</w:t>
      </w:r>
      <w:r>
        <w:rPr>
          <w:rFonts w:ascii="Calibri" w:eastAsia="Calibri" w:hAnsi="Calibri" w:cs="Calibri"/>
          <w:i/>
          <w:spacing w:val="1"/>
          <w:sz w:val="22"/>
          <w:szCs w:val="22"/>
        </w:rPr>
        <w:t>r</w:t>
      </w:r>
      <w:r>
        <w:rPr>
          <w:rFonts w:ascii="Calibri" w:eastAsia="Calibri" w:hAnsi="Calibri" w:cs="Calibri"/>
          <w:i/>
          <w:sz w:val="22"/>
          <w:szCs w:val="22"/>
        </w:rPr>
        <w:t>o</w:t>
      </w:r>
      <w:r>
        <w:rPr>
          <w:rFonts w:ascii="Calibri" w:eastAsia="Calibri" w:hAnsi="Calibri" w:cs="Calibri"/>
          <w:i/>
          <w:spacing w:val="-3"/>
          <w:sz w:val="22"/>
          <w:szCs w:val="22"/>
        </w:rPr>
        <w:t>j</w:t>
      </w:r>
      <w:r>
        <w:rPr>
          <w:rFonts w:ascii="Calibri" w:eastAsia="Calibri" w:hAnsi="Calibri" w:cs="Calibri"/>
          <w:i/>
          <w:sz w:val="22"/>
          <w:szCs w:val="22"/>
        </w:rPr>
        <w:t>ect c</w:t>
      </w:r>
      <w:r>
        <w:rPr>
          <w:rFonts w:ascii="Calibri" w:eastAsia="Calibri" w:hAnsi="Calibri" w:cs="Calibri"/>
          <w:i/>
          <w:spacing w:val="-1"/>
          <w:sz w:val="22"/>
          <w:szCs w:val="22"/>
        </w:rPr>
        <w:t>o</w:t>
      </w:r>
      <w:r>
        <w:rPr>
          <w:rFonts w:ascii="Calibri" w:eastAsia="Calibri" w:hAnsi="Calibri" w:cs="Calibri"/>
          <w:i/>
          <w:sz w:val="22"/>
          <w:szCs w:val="22"/>
        </w:rPr>
        <w:t>st</w:t>
      </w:r>
      <w:r>
        <w:rPr>
          <w:rFonts w:ascii="Calibri" w:eastAsia="Calibri" w:hAnsi="Calibri" w:cs="Calibri"/>
          <w:i/>
          <w:spacing w:val="-1"/>
          <w:sz w:val="22"/>
          <w:szCs w:val="22"/>
        </w:rPr>
        <w:t xml:space="preserve"> </w:t>
      </w:r>
      <w:r>
        <w:rPr>
          <w:rFonts w:ascii="Calibri" w:eastAsia="Calibri" w:hAnsi="Calibri" w:cs="Calibri"/>
          <w:i/>
          <w:sz w:val="22"/>
          <w:szCs w:val="22"/>
        </w:rPr>
        <w:t>is</w:t>
      </w:r>
      <w:r>
        <w:rPr>
          <w:rFonts w:ascii="Calibri" w:eastAsia="Calibri" w:hAnsi="Calibri" w:cs="Calibri"/>
          <w:i/>
          <w:spacing w:val="-1"/>
          <w:sz w:val="22"/>
          <w:szCs w:val="22"/>
        </w:rPr>
        <w:t xml:space="preserve"> </w:t>
      </w:r>
      <w:r>
        <w:rPr>
          <w:rFonts w:ascii="Calibri" w:eastAsia="Calibri" w:hAnsi="Calibri" w:cs="Calibri"/>
          <w:i/>
          <w:spacing w:val="1"/>
          <w:sz w:val="22"/>
          <w:szCs w:val="22"/>
        </w:rPr>
        <w:t>£</w:t>
      </w:r>
      <w:r>
        <w:rPr>
          <w:rFonts w:ascii="Calibri" w:eastAsia="Calibri" w:hAnsi="Calibri" w:cs="Calibri"/>
          <w:i/>
          <w:spacing w:val="-2"/>
          <w:sz w:val="22"/>
          <w:szCs w:val="22"/>
        </w:rPr>
        <w:t>3</w:t>
      </w:r>
      <w:r>
        <w:rPr>
          <w:rFonts w:ascii="Calibri" w:eastAsia="Calibri" w:hAnsi="Calibri" w:cs="Calibri"/>
          <w:i/>
          <w:sz w:val="22"/>
          <w:szCs w:val="22"/>
        </w:rPr>
        <w:t>m</w:t>
      </w:r>
      <w:r>
        <w:rPr>
          <w:rFonts w:ascii="Calibri" w:eastAsia="Calibri" w:hAnsi="Calibri" w:cs="Calibri"/>
          <w:i/>
          <w:spacing w:val="-1"/>
          <w:sz w:val="22"/>
          <w:szCs w:val="22"/>
        </w:rPr>
        <w:t xml:space="preserve"> an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 large c</w:t>
      </w:r>
      <w:r>
        <w:rPr>
          <w:rFonts w:ascii="Calibri" w:eastAsia="Calibri" w:hAnsi="Calibri" w:cs="Calibri"/>
          <w:i/>
          <w:spacing w:val="-3"/>
          <w:sz w:val="22"/>
          <w:szCs w:val="22"/>
        </w:rPr>
        <w:t>o</w:t>
      </w:r>
      <w:r>
        <w:rPr>
          <w:rFonts w:ascii="Calibri" w:eastAsia="Calibri" w:hAnsi="Calibri" w:cs="Calibri"/>
          <w:i/>
          <w:sz w:val="22"/>
          <w:szCs w:val="22"/>
        </w:rPr>
        <w:t>mp</w:t>
      </w:r>
      <w:r>
        <w:rPr>
          <w:rFonts w:ascii="Calibri" w:eastAsia="Calibri" w:hAnsi="Calibri" w:cs="Calibri"/>
          <w:i/>
          <w:spacing w:val="-1"/>
          <w:sz w:val="22"/>
          <w:szCs w:val="22"/>
        </w:rPr>
        <w:t>an</w:t>
      </w:r>
      <w:r w:rsidR="00755829">
        <w:rPr>
          <w:rFonts w:ascii="Calibri" w:eastAsia="Calibri" w:hAnsi="Calibri" w:cs="Calibri"/>
          <w:i/>
          <w:spacing w:val="-1"/>
          <w:sz w:val="22"/>
          <w:szCs w:val="22"/>
        </w:rPr>
        <w:t>y’s</w:t>
      </w:r>
      <w:r>
        <w:rPr>
          <w:rFonts w:ascii="Calibri" w:eastAsia="Calibri" w:hAnsi="Calibri" w:cs="Calibri"/>
          <w:i/>
          <w:spacing w:val="-1"/>
          <w:sz w:val="22"/>
          <w:szCs w:val="22"/>
        </w:rPr>
        <w:t xml:space="preserve"> </w:t>
      </w:r>
      <w:r w:rsidR="009F0287">
        <w:rPr>
          <w:rFonts w:ascii="Calibri" w:eastAsia="Calibri" w:hAnsi="Calibri" w:cs="Calibri"/>
          <w:i/>
          <w:spacing w:val="-1"/>
          <w:sz w:val="22"/>
          <w:szCs w:val="22"/>
        </w:rPr>
        <w:t xml:space="preserve">workshare is </w:t>
      </w:r>
      <w:r>
        <w:rPr>
          <w:rFonts w:ascii="Calibri" w:eastAsia="Calibri" w:hAnsi="Calibri" w:cs="Calibri"/>
          <w:i/>
          <w:spacing w:val="-1"/>
          <w:sz w:val="22"/>
          <w:szCs w:val="22"/>
        </w:rPr>
        <w:t>£</w:t>
      </w:r>
      <w:r>
        <w:rPr>
          <w:rFonts w:ascii="Calibri" w:eastAsia="Calibri" w:hAnsi="Calibri" w:cs="Calibri"/>
          <w:i/>
          <w:spacing w:val="1"/>
          <w:sz w:val="22"/>
          <w:szCs w:val="22"/>
        </w:rPr>
        <w:t>2</w:t>
      </w:r>
      <w:r>
        <w:rPr>
          <w:rFonts w:ascii="Calibri" w:eastAsia="Calibri" w:hAnsi="Calibri" w:cs="Calibri"/>
          <w:i/>
          <w:sz w:val="22"/>
          <w:szCs w:val="22"/>
        </w:rPr>
        <w:t>m</w:t>
      </w:r>
      <w:r>
        <w:rPr>
          <w:rFonts w:ascii="Calibri" w:eastAsia="Calibri" w:hAnsi="Calibri" w:cs="Calibri"/>
          <w:i/>
          <w:spacing w:val="-2"/>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 xml:space="preserve">e </w:t>
      </w:r>
      <w:r>
        <w:rPr>
          <w:rFonts w:ascii="Calibri" w:eastAsia="Calibri" w:hAnsi="Calibri" w:cs="Calibri"/>
          <w:i/>
          <w:spacing w:val="-1"/>
          <w:sz w:val="22"/>
          <w:szCs w:val="22"/>
        </w:rPr>
        <w:t>s</w:t>
      </w:r>
      <w:r>
        <w:rPr>
          <w:rFonts w:ascii="Calibri" w:eastAsia="Calibri" w:hAnsi="Calibri" w:cs="Calibri"/>
          <w:i/>
          <w:sz w:val="22"/>
          <w:szCs w:val="22"/>
        </w:rPr>
        <w:t>mall</w:t>
      </w:r>
      <w:r w:rsidR="009F0287">
        <w:rPr>
          <w:rFonts w:ascii="Calibri" w:eastAsia="Calibri" w:hAnsi="Calibri" w:cs="Calibri"/>
          <w:i/>
          <w:sz w:val="22"/>
          <w:szCs w:val="22"/>
        </w:rPr>
        <w:t xml:space="preserve"> company</w:t>
      </w:r>
      <w:r>
        <w:rPr>
          <w:rFonts w:ascii="Calibri" w:eastAsia="Calibri" w:hAnsi="Calibri" w:cs="Calibri"/>
          <w:i/>
          <w:spacing w:val="-3"/>
          <w:sz w:val="22"/>
          <w:szCs w:val="22"/>
        </w:rPr>
        <w:t xml:space="preserve"> </w:t>
      </w:r>
      <w:r>
        <w:rPr>
          <w:rFonts w:ascii="Calibri" w:eastAsia="Calibri" w:hAnsi="Calibri" w:cs="Calibri"/>
          <w:i/>
          <w:spacing w:val="1"/>
          <w:sz w:val="22"/>
          <w:szCs w:val="22"/>
        </w:rPr>
        <w:t>£</w:t>
      </w:r>
      <w:r>
        <w:rPr>
          <w:rFonts w:ascii="Calibri" w:eastAsia="Calibri" w:hAnsi="Calibri" w:cs="Calibri"/>
          <w:i/>
          <w:spacing w:val="-2"/>
          <w:sz w:val="22"/>
          <w:szCs w:val="22"/>
        </w:rPr>
        <w:t>1</w:t>
      </w:r>
      <w:r>
        <w:rPr>
          <w:rFonts w:ascii="Calibri" w:eastAsia="Calibri" w:hAnsi="Calibri" w:cs="Calibri"/>
          <w:i/>
          <w:sz w:val="22"/>
          <w:szCs w:val="22"/>
        </w:rPr>
        <w:t>m: Total f</w:t>
      </w:r>
      <w:r>
        <w:rPr>
          <w:rFonts w:ascii="Calibri" w:eastAsia="Calibri" w:hAnsi="Calibri" w:cs="Calibri"/>
          <w:i/>
          <w:spacing w:val="-1"/>
          <w:sz w:val="22"/>
          <w:szCs w:val="22"/>
        </w:rPr>
        <w:t>und</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ece</w:t>
      </w:r>
      <w:r>
        <w:rPr>
          <w:rFonts w:ascii="Calibri" w:eastAsia="Calibri" w:hAnsi="Calibri" w:cs="Calibri"/>
          <w:i/>
          <w:spacing w:val="-1"/>
          <w:sz w:val="22"/>
          <w:szCs w:val="22"/>
        </w:rPr>
        <w:t>i</w:t>
      </w:r>
      <w:r>
        <w:rPr>
          <w:rFonts w:ascii="Calibri" w:eastAsia="Calibri" w:hAnsi="Calibri" w:cs="Calibri"/>
          <w:i/>
          <w:sz w:val="22"/>
          <w:szCs w:val="22"/>
        </w:rPr>
        <w:t>ved</w:t>
      </w:r>
      <w:r>
        <w:rPr>
          <w:rFonts w:ascii="Calibri" w:eastAsia="Calibri" w:hAnsi="Calibri" w:cs="Calibri"/>
          <w:i/>
          <w:spacing w:val="-3"/>
          <w:sz w:val="22"/>
          <w:szCs w:val="22"/>
        </w:rPr>
        <w:t xml:space="preserve"> </w:t>
      </w:r>
      <w:r w:rsidR="009F0287">
        <w:rPr>
          <w:rFonts w:ascii="Calibri" w:eastAsia="Calibri" w:hAnsi="Calibri" w:cs="Calibri"/>
          <w:i/>
          <w:spacing w:val="-3"/>
          <w:sz w:val="22"/>
          <w:szCs w:val="22"/>
        </w:rPr>
        <w:t xml:space="preserve">from UKSA </w:t>
      </w:r>
      <w:r>
        <w:rPr>
          <w:rFonts w:ascii="Calibri" w:eastAsia="Calibri" w:hAnsi="Calibri" w:cs="Calibri"/>
          <w:i/>
          <w:spacing w:val="1"/>
          <w:sz w:val="22"/>
          <w:szCs w:val="22"/>
        </w:rPr>
        <w:t>w</w:t>
      </w:r>
      <w:r>
        <w:rPr>
          <w:rFonts w:ascii="Calibri" w:eastAsia="Calibri" w:hAnsi="Calibri" w:cs="Calibri"/>
          <w:i/>
          <w:sz w:val="22"/>
          <w:szCs w:val="22"/>
        </w:rPr>
        <w:t>ill</w:t>
      </w:r>
      <w:r>
        <w:rPr>
          <w:rFonts w:ascii="Calibri" w:eastAsia="Calibri" w:hAnsi="Calibri" w:cs="Calibri"/>
          <w:i/>
          <w:spacing w:val="-2"/>
          <w:sz w:val="22"/>
          <w:szCs w:val="22"/>
        </w:rPr>
        <w:t xml:space="preserve"> </w:t>
      </w:r>
      <w:r>
        <w:rPr>
          <w:rFonts w:ascii="Calibri" w:eastAsia="Calibri" w:hAnsi="Calibri" w:cs="Calibri"/>
          <w:i/>
          <w:spacing w:val="-1"/>
          <w:sz w:val="22"/>
          <w:szCs w:val="22"/>
        </w:rPr>
        <w:t>b</w:t>
      </w:r>
      <w:r>
        <w:rPr>
          <w:rFonts w:ascii="Calibri" w:eastAsia="Calibri" w:hAnsi="Calibri" w:cs="Calibri"/>
          <w:i/>
          <w:sz w:val="22"/>
          <w:szCs w:val="22"/>
        </w:rPr>
        <w:t xml:space="preserve">e </w:t>
      </w:r>
      <w:r>
        <w:rPr>
          <w:rFonts w:ascii="Calibri" w:eastAsia="Calibri" w:hAnsi="Calibri" w:cs="Calibri"/>
          <w:i/>
          <w:spacing w:val="1"/>
          <w:sz w:val="22"/>
          <w:szCs w:val="22"/>
        </w:rPr>
        <w:t>£</w:t>
      </w:r>
      <w:r>
        <w:rPr>
          <w:rFonts w:ascii="Calibri" w:eastAsia="Calibri" w:hAnsi="Calibri" w:cs="Calibri"/>
          <w:i/>
          <w:spacing w:val="-2"/>
          <w:sz w:val="22"/>
          <w:szCs w:val="22"/>
        </w:rPr>
        <w:t>1</w:t>
      </w:r>
      <w:r>
        <w:rPr>
          <w:rFonts w:ascii="Calibri" w:eastAsia="Calibri" w:hAnsi="Calibri" w:cs="Calibri"/>
          <w:i/>
          <w:sz w:val="22"/>
          <w:szCs w:val="22"/>
        </w:rPr>
        <w:t>,</w:t>
      </w:r>
      <w:r>
        <w:rPr>
          <w:rFonts w:ascii="Calibri" w:eastAsia="Calibri" w:hAnsi="Calibri" w:cs="Calibri"/>
          <w:i/>
          <w:spacing w:val="-1"/>
          <w:sz w:val="22"/>
          <w:szCs w:val="22"/>
        </w:rPr>
        <w:t>7</w:t>
      </w:r>
      <w:r>
        <w:rPr>
          <w:rFonts w:ascii="Calibri" w:eastAsia="Calibri" w:hAnsi="Calibri" w:cs="Calibri"/>
          <w:i/>
          <w:spacing w:val="1"/>
          <w:sz w:val="22"/>
          <w:szCs w:val="22"/>
        </w:rPr>
        <w:t>00</w:t>
      </w:r>
      <w:r>
        <w:rPr>
          <w:rFonts w:ascii="Calibri" w:eastAsia="Calibri" w:hAnsi="Calibri" w:cs="Calibri"/>
          <w:i/>
          <w:spacing w:val="-2"/>
          <w:sz w:val="22"/>
          <w:szCs w:val="22"/>
        </w:rPr>
        <w:t>,</w:t>
      </w:r>
      <w:r>
        <w:rPr>
          <w:rFonts w:ascii="Calibri" w:eastAsia="Calibri" w:hAnsi="Calibri" w:cs="Calibri"/>
          <w:i/>
          <w:spacing w:val="1"/>
          <w:sz w:val="22"/>
          <w:szCs w:val="22"/>
        </w:rPr>
        <w:t>0</w:t>
      </w:r>
      <w:r>
        <w:rPr>
          <w:rFonts w:ascii="Calibri" w:eastAsia="Calibri" w:hAnsi="Calibri" w:cs="Calibri"/>
          <w:i/>
          <w:spacing w:val="-2"/>
          <w:sz w:val="22"/>
          <w:szCs w:val="22"/>
        </w:rPr>
        <w:t>0</w:t>
      </w:r>
      <w:r>
        <w:rPr>
          <w:rFonts w:ascii="Calibri" w:eastAsia="Calibri" w:hAnsi="Calibri" w:cs="Calibri"/>
          <w:i/>
          <w:sz w:val="22"/>
          <w:szCs w:val="22"/>
        </w:rPr>
        <w:t>0</w:t>
      </w:r>
    </w:p>
    <w:p w:rsidR="00F62550" w:rsidRDefault="00C7198C" w:rsidP="00D63095">
      <w:pPr>
        <w:rPr>
          <w:rFonts w:ascii="Calibri" w:eastAsia="Calibri" w:hAnsi="Calibri" w:cs="Calibri"/>
          <w:sz w:val="22"/>
          <w:szCs w:val="22"/>
        </w:rPr>
      </w:pPr>
      <w:r>
        <w:rPr>
          <w:rFonts w:ascii="Calibri" w:eastAsia="Calibri" w:hAnsi="Calibri" w:cs="Calibri"/>
          <w:i/>
          <w:spacing w:val="1"/>
          <w:sz w:val="22"/>
          <w:szCs w:val="22"/>
        </w:rPr>
        <w:t>L</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pacing w:val="-1"/>
          <w:sz w:val="22"/>
          <w:szCs w:val="22"/>
        </w:rPr>
        <w:t>g</w:t>
      </w:r>
      <w:r>
        <w:rPr>
          <w:rFonts w:ascii="Calibri" w:eastAsia="Calibri" w:hAnsi="Calibri" w:cs="Calibri"/>
          <w:i/>
          <w:sz w:val="22"/>
          <w:szCs w:val="22"/>
        </w:rPr>
        <w:t>e c</w:t>
      </w:r>
      <w:r>
        <w:rPr>
          <w:rFonts w:ascii="Calibri" w:eastAsia="Calibri" w:hAnsi="Calibri" w:cs="Calibri"/>
          <w:i/>
          <w:spacing w:val="-3"/>
          <w:sz w:val="22"/>
          <w:szCs w:val="22"/>
        </w:rPr>
        <w:t>o</w:t>
      </w:r>
      <w:r>
        <w:rPr>
          <w:rFonts w:ascii="Calibri" w:eastAsia="Calibri" w:hAnsi="Calibri" w:cs="Calibri"/>
          <w:i/>
          <w:sz w:val="22"/>
          <w:szCs w:val="22"/>
        </w:rPr>
        <w:t>mp</w:t>
      </w:r>
      <w:r>
        <w:rPr>
          <w:rFonts w:ascii="Calibri" w:eastAsia="Calibri" w:hAnsi="Calibri" w:cs="Calibri"/>
          <w:i/>
          <w:spacing w:val="-1"/>
          <w:sz w:val="22"/>
          <w:szCs w:val="22"/>
        </w:rPr>
        <w:t>an</w:t>
      </w:r>
      <w:r>
        <w:rPr>
          <w:rFonts w:ascii="Calibri" w:eastAsia="Calibri" w:hAnsi="Calibri" w:cs="Calibri"/>
          <w:i/>
          <w:sz w:val="22"/>
          <w:szCs w:val="22"/>
        </w:rPr>
        <w:t>y will</w:t>
      </w:r>
      <w:r>
        <w:rPr>
          <w:rFonts w:ascii="Calibri" w:eastAsia="Calibri" w:hAnsi="Calibri" w:cs="Calibri"/>
          <w:i/>
          <w:spacing w:val="-2"/>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ece</w:t>
      </w:r>
      <w:r>
        <w:rPr>
          <w:rFonts w:ascii="Calibri" w:eastAsia="Calibri" w:hAnsi="Calibri" w:cs="Calibri"/>
          <w:i/>
          <w:spacing w:val="-1"/>
          <w:sz w:val="22"/>
          <w:szCs w:val="22"/>
        </w:rPr>
        <w:t>i</w:t>
      </w:r>
      <w:r>
        <w:rPr>
          <w:rFonts w:ascii="Calibri" w:eastAsia="Calibri" w:hAnsi="Calibri" w:cs="Calibri"/>
          <w:i/>
          <w:sz w:val="22"/>
          <w:szCs w:val="22"/>
        </w:rPr>
        <w:t>ve</w:t>
      </w:r>
      <w:r>
        <w:rPr>
          <w:rFonts w:ascii="Calibri" w:eastAsia="Calibri" w:hAnsi="Calibri" w:cs="Calibri"/>
          <w:i/>
          <w:spacing w:val="-4"/>
          <w:sz w:val="22"/>
          <w:szCs w:val="22"/>
        </w:rPr>
        <w:t xml:space="preserve"> </w:t>
      </w:r>
      <w:r>
        <w:rPr>
          <w:rFonts w:ascii="Calibri" w:eastAsia="Calibri" w:hAnsi="Calibri" w:cs="Calibri"/>
          <w:i/>
          <w:spacing w:val="1"/>
          <w:sz w:val="22"/>
          <w:szCs w:val="22"/>
        </w:rPr>
        <w:t>£</w:t>
      </w:r>
      <w:r>
        <w:rPr>
          <w:rFonts w:ascii="Calibri" w:eastAsia="Calibri" w:hAnsi="Calibri" w:cs="Calibri"/>
          <w:i/>
          <w:spacing w:val="-2"/>
          <w:sz w:val="22"/>
          <w:szCs w:val="22"/>
        </w:rPr>
        <w:t>1</w:t>
      </w:r>
      <w:r>
        <w:rPr>
          <w:rFonts w:ascii="Calibri" w:eastAsia="Calibri" w:hAnsi="Calibri" w:cs="Calibri"/>
          <w:i/>
          <w:sz w:val="22"/>
          <w:szCs w:val="22"/>
        </w:rPr>
        <w:t>m</w:t>
      </w:r>
      <w:r>
        <w:rPr>
          <w:rFonts w:ascii="Calibri" w:eastAsia="Calibri" w:hAnsi="Calibri" w:cs="Calibri"/>
          <w:i/>
          <w:spacing w:val="1"/>
          <w:sz w:val="22"/>
          <w:szCs w:val="22"/>
        </w:rPr>
        <w:t xml:space="preserve"> </w:t>
      </w:r>
      <w:r>
        <w:rPr>
          <w:rFonts w:ascii="Calibri" w:eastAsia="Calibri" w:hAnsi="Calibri" w:cs="Calibri"/>
          <w:i/>
          <w:spacing w:val="-2"/>
          <w:sz w:val="22"/>
          <w:szCs w:val="22"/>
        </w:rPr>
        <w:t>(</w:t>
      </w:r>
      <w:r>
        <w:rPr>
          <w:rFonts w:ascii="Calibri" w:eastAsia="Calibri" w:hAnsi="Calibri" w:cs="Calibri"/>
          <w:i/>
          <w:spacing w:val="1"/>
          <w:sz w:val="22"/>
          <w:szCs w:val="22"/>
        </w:rPr>
        <w:t>5</w:t>
      </w:r>
      <w:r>
        <w:rPr>
          <w:rFonts w:ascii="Calibri" w:eastAsia="Calibri" w:hAnsi="Calibri" w:cs="Calibri"/>
          <w:i/>
          <w:spacing w:val="-2"/>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of</w:t>
      </w:r>
      <w:r>
        <w:rPr>
          <w:rFonts w:ascii="Calibri" w:eastAsia="Calibri" w:hAnsi="Calibri" w:cs="Calibri"/>
          <w:i/>
          <w:spacing w:val="-2"/>
          <w:sz w:val="22"/>
          <w:szCs w:val="22"/>
        </w:rPr>
        <w:t xml:space="preserve"> </w:t>
      </w:r>
      <w:r>
        <w:rPr>
          <w:rFonts w:ascii="Calibri" w:eastAsia="Calibri" w:hAnsi="Calibri" w:cs="Calibri"/>
          <w:i/>
          <w:spacing w:val="1"/>
          <w:sz w:val="22"/>
          <w:szCs w:val="22"/>
        </w:rPr>
        <w:t>£</w:t>
      </w:r>
      <w:r>
        <w:rPr>
          <w:rFonts w:ascii="Calibri" w:eastAsia="Calibri" w:hAnsi="Calibri" w:cs="Calibri"/>
          <w:i/>
          <w:spacing w:val="-2"/>
          <w:sz w:val="22"/>
          <w:szCs w:val="22"/>
        </w:rPr>
        <w:t>2</w:t>
      </w:r>
      <w:r>
        <w:rPr>
          <w:rFonts w:ascii="Calibri" w:eastAsia="Calibri" w:hAnsi="Calibri" w:cs="Calibri"/>
          <w:i/>
          <w:spacing w:val="3"/>
          <w:sz w:val="22"/>
          <w:szCs w:val="22"/>
        </w:rPr>
        <w:t>m</w:t>
      </w:r>
      <w:r>
        <w:rPr>
          <w:rFonts w:ascii="Calibri" w:eastAsia="Calibri" w:hAnsi="Calibri" w:cs="Calibri"/>
          <w:i/>
          <w:sz w:val="22"/>
          <w:szCs w:val="22"/>
        </w:rPr>
        <w:t>)</w:t>
      </w:r>
    </w:p>
    <w:p w:rsidR="00F62550" w:rsidRDefault="00F62550" w:rsidP="00D63095">
      <w:pPr>
        <w:spacing w:line="240" w:lineRule="exact"/>
        <w:rPr>
          <w:sz w:val="24"/>
          <w:szCs w:val="24"/>
        </w:rPr>
      </w:pPr>
    </w:p>
    <w:p w:rsidR="00F62550" w:rsidRDefault="00C7198C" w:rsidP="00D63095">
      <w:pPr>
        <w:spacing w:line="260" w:lineRule="exact"/>
        <w:rPr>
          <w:rFonts w:ascii="Calibri" w:eastAsia="Calibri" w:hAnsi="Calibri" w:cs="Calibri"/>
          <w:sz w:val="22"/>
          <w:szCs w:val="22"/>
        </w:rPr>
      </w:pPr>
      <w:r>
        <w:rPr>
          <w:rFonts w:ascii="Calibri" w:eastAsia="Calibri" w:hAnsi="Calibri" w:cs="Calibri"/>
          <w:i/>
          <w:spacing w:val="1"/>
          <w:sz w:val="22"/>
          <w:szCs w:val="22"/>
        </w:rPr>
        <w:t>S</w:t>
      </w:r>
      <w:r>
        <w:rPr>
          <w:rFonts w:ascii="Calibri" w:eastAsia="Calibri" w:hAnsi="Calibri" w:cs="Calibri"/>
          <w:i/>
          <w:sz w:val="22"/>
          <w:szCs w:val="22"/>
        </w:rPr>
        <w:t>mall</w:t>
      </w:r>
      <w:r>
        <w:rPr>
          <w:rFonts w:ascii="Calibri" w:eastAsia="Calibri" w:hAnsi="Calibri" w:cs="Calibri"/>
          <w:i/>
          <w:spacing w:val="-1"/>
          <w:sz w:val="22"/>
          <w:szCs w:val="22"/>
        </w:rPr>
        <w:t xml:space="preserve"> </w:t>
      </w:r>
      <w:r>
        <w:rPr>
          <w:rFonts w:ascii="Calibri" w:eastAsia="Calibri" w:hAnsi="Calibri" w:cs="Calibri"/>
          <w:i/>
          <w:sz w:val="22"/>
          <w:szCs w:val="22"/>
        </w:rPr>
        <w:t>com</w:t>
      </w:r>
      <w:r>
        <w:rPr>
          <w:rFonts w:ascii="Calibri" w:eastAsia="Calibri" w:hAnsi="Calibri" w:cs="Calibri"/>
          <w:i/>
          <w:spacing w:val="-1"/>
          <w:sz w:val="22"/>
          <w:szCs w:val="22"/>
        </w:rPr>
        <w:t>pan</w:t>
      </w:r>
      <w:r>
        <w:rPr>
          <w:rFonts w:ascii="Calibri" w:eastAsia="Calibri" w:hAnsi="Calibri" w:cs="Calibri"/>
          <w:i/>
          <w:sz w:val="22"/>
          <w:szCs w:val="22"/>
        </w:rPr>
        <w:t>y</w:t>
      </w:r>
      <w:r>
        <w:rPr>
          <w:rFonts w:ascii="Calibri" w:eastAsia="Calibri" w:hAnsi="Calibri" w:cs="Calibri"/>
          <w:i/>
          <w:spacing w:val="-2"/>
          <w:sz w:val="22"/>
          <w:szCs w:val="22"/>
        </w:rPr>
        <w:t xml:space="preserve"> </w:t>
      </w:r>
      <w:r>
        <w:rPr>
          <w:rFonts w:ascii="Calibri" w:eastAsia="Calibri" w:hAnsi="Calibri" w:cs="Calibri"/>
          <w:i/>
          <w:sz w:val="22"/>
          <w:szCs w:val="22"/>
        </w:rPr>
        <w:t>will</w:t>
      </w:r>
      <w:r>
        <w:rPr>
          <w:rFonts w:ascii="Calibri" w:eastAsia="Calibri" w:hAnsi="Calibri" w:cs="Calibri"/>
          <w:i/>
          <w:spacing w:val="1"/>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ece</w:t>
      </w:r>
      <w:r>
        <w:rPr>
          <w:rFonts w:ascii="Calibri" w:eastAsia="Calibri" w:hAnsi="Calibri" w:cs="Calibri"/>
          <w:i/>
          <w:spacing w:val="-1"/>
          <w:sz w:val="22"/>
          <w:szCs w:val="22"/>
        </w:rPr>
        <w:t>i</w:t>
      </w:r>
      <w:r>
        <w:rPr>
          <w:rFonts w:ascii="Calibri" w:eastAsia="Calibri" w:hAnsi="Calibri" w:cs="Calibri"/>
          <w:i/>
          <w:sz w:val="22"/>
          <w:szCs w:val="22"/>
        </w:rPr>
        <w:t>ve</w:t>
      </w:r>
      <w:r>
        <w:rPr>
          <w:rFonts w:ascii="Calibri" w:eastAsia="Calibri" w:hAnsi="Calibri" w:cs="Calibri"/>
          <w:i/>
          <w:spacing w:val="-2"/>
          <w:sz w:val="22"/>
          <w:szCs w:val="22"/>
        </w:rPr>
        <w:t xml:space="preserve"> </w:t>
      </w:r>
      <w:r>
        <w:rPr>
          <w:rFonts w:ascii="Calibri" w:eastAsia="Calibri" w:hAnsi="Calibri" w:cs="Calibri"/>
          <w:i/>
          <w:spacing w:val="1"/>
          <w:sz w:val="22"/>
          <w:szCs w:val="22"/>
        </w:rPr>
        <w:t>£</w:t>
      </w:r>
      <w:r>
        <w:rPr>
          <w:rFonts w:ascii="Calibri" w:eastAsia="Calibri" w:hAnsi="Calibri" w:cs="Calibri"/>
          <w:i/>
          <w:spacing w:val="-2"/>
          <w:sz w:val="22"/>
          <w:szCs w:val="22"/>
        </w:rPr>
        <w:t>7</w:t>
      </w:r>
      <w:r>
        <w:rPr>
          <w:rFonts w:ascii="Calibri" w:eastAsia="Calibri" w:hAnsi="Calibri" w:cs="Calibri"/>
          <w:i/>
          <w:spacing w:val="1"/>
          <w:sz w:val="22"/>
          <w:szCs w:val="22"/>
        </w:rPr>
        <w:t>00</w:t>
      </w:r>
      <w:r>
        <w:rPr>
          <w:rFonts w:ascii="Calibri" w:eastAsia="Calibri" w:hAnsi="Calibri" w:cs="Calibri"/>
          <w:i/>
          <w:spacing w:val="-2"/>
          <w:sz w:val="22"/>
          <w:szCs w:val="22"/>
        </w:rPr>
        <w:t>,</w:t>
      </w:r>
      <w:r>
        <w:rPr>
          <w:rFonts w:ascii="Calibri" w:eastAsia="Calibri" w:hAnsi="Calibri" w:cs="Calibri"/>
          <w:i/>
          <w:spacing w:val="1"/>
          <w:sz w:val="22"/>
          <w:szCs w:val="22"/>
        </w:rPr>
        <w:t>0</w:t>
      </w:r>
      <w:r>
        <w:rPr>
          <w:rFonts w:ascii="Calibri" w:eastAsia="Calibri" w:hAnsi="Calibri" w:cs="Calibri"/>
          <w:i/>
          <w:spacing w:val="-2"/>
          <w:sz w:val="22"/>
          <w:szCs w:val="22"/>
        </w:rPr>
        <w:t>0</w:t>
      </w:r>
      <w:r>
        <w:rPr>
          <w:rFonts w:ascii="Calibri" w:eastAsia="Calibri" w:hAnsi="Calibri" w:cs="Calibri"/>
          <w:i/>
          <w:sz w:val="22"/>
          <w:szCs w:val="22"/>
        </w:rPr>
        <w:t>0</w:t>
      </w:r>
      <w:r>
        <w:rPr>
          <w:rFonts w:ascii="Calibri" w:eastAsia="Calibri" w:hAnsi="Calibri" w:cs="Calibri"/>
          <w:i/>
          <w:spacing w:val="1"/>
          <w:sz w:val="22"/>
          <w:szCs w:val="22"/>
        </w:rPr>
        <w:t xml:space="preserve"> </w:t>
      </w:r>
      <w:r>
        <w:rPr>
          <w:rFonts w:ascii="Calibri" w:eastAsia="Calibri" w:hAnsi="Calibri" w:cs="Calibri"/>
          <w:i/>
          <w:spacing w:val="-2"/>
          <w:sz w:val="22"/>
          <w:szCs w:val="22"/>
        </w:rPr>
        <w:t>(</w:t>
      </w:r>
      <w:r>
        <w:rPr>
          <w:rFonts w:ascii="Calibri" w:eastAsia="Calibri" w:hAnsi="Calibri" w:cs="Calibri"/>
          <w:i/>
          <w:spacing w:val="1"/>
          <w:sz w:val="22"/>
          <w:szCs w:val="22"/>
        </w:rPr>
        <w:t>7</w:t>
      </w:r>
      <w:r>
        <w:rPr>
          <w:rFonts w:ascii="Calibri" w:eastAsia="Calibri" w:hAnsi="Calibri" w:cs="Calibri"/>
          <w:i/>
          <w:spacing w:val="-2"/>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of</w:t>
      </w:r>
      <w:r>
        <w:rPr>
          <w:rFonts w:ascii="Calibri" w:eastAsia="Calibri" w:hAnsi="Calibri" w:cs="Calibri"/>
          <w:i/>
          <w:spacing w:val="-2"/>
          <w:sz w:val="22"/>
          <w:szCs w:val="22"/>
        </w:rPr>
        <w:t xml:space="preserve"> </w:t>
      </w:r>
      <w:r>
        <w:rPr>
          <w:rFonts w:ascii="Calibri" w:eastAsia="Calibri" w:hAnsi="Calibri" w:cs="Calibri"/>
          <w:i/>
          <w:spacing w:val="1"/>
          <w:sz w:val="22"/>
          <w:szCs w:val="22"/>
        </w:rPr>
        <w:t>£</w:t>
      </w:r>
      <w:r>
        <w:rPr>
          <w:rFonts w:ascii="Calibri" w:eastAsia="Calibri" w:hAnsi="Calibri" w:cs="Calibri"/>
          <w:i/>
          <w:spacing w:val="-2"/>
          <w:sz w:val="22"/>
          <w:szCs w:val="22"/>
        </w:rPr>
        <w:t>1</w:t>
      </w:r>
      <w:r>
        <w:rPr>
          <w:rFonts w:ascii="Calibri" w:eastAsia="Calibri" w:hAnsi="Calibri" w:cs="Calibri"/>
          <w:i/>
          <w:sz w:val="22"/>
          <w:szCs w:val="22"/>
        </w:rPr>
        <w:t>m)</w:t>
      </w:r>
    </w:p>
    <w:p w:rsidR="00F62550" w:rsidRDefault="00F62550" w:rsidP="00D63095">
      <w:pPr>
        <w:spacing w:before="6" w:line="220" w:lineRule="exact"/>
        <w:rPr>
          <w:sz w:val="22"/>
          <w:szCs w:val="22"/>
        </w:rPr>
      </w:pPr>
    </w:p>
    <w:p w:rsidR="00F62550" w:rsidRDefault="00C7198C" w:rsidP="00D63095">
      <w:pPr>
        <w:spacing w:before="16"/>
        <w:ind w:right="220"/>
        <w:rPr>
          <w:rFonts w:ascii="Calibri" w:eastAsia="Calibri" w:hAnsi="Calibri" w:cs="Calibri"/>
          <w:i/>
          <w:sz w:val="22"/>
          <w:szCs w:val="22"/>
        </w:rPr>
      </w:pPr>
      <w:r>
        <w:rPr>
          <w:rFonts w:ascii="Calibri" w:eastAsia="Calibri" w:hAnsi="Calibri" w:cs="Calibri"/>
          <w:i/>
          <w:sz w:val="22"/>
          <w:szCs w:val="22"/>
        </w:rPr>
        <w:t>B</w:t>
      </w:r>
      <w:r>
        <w:rPr>
          <w:rFonts w:ascii="Calibri" w:eastAsia="Calibri" w:hAnsi="Calibri" w:cs="Calibri"/>
          <w:i/>
          <w:spacing w:val="-1"/>
          <w:sz w:val="22"/>
          <w:szCs w:val="22"/>
        </w:rPr>
        <w:t>u</w:t>
      </w:r>
      <w:r>
        <w:rPr>
          <w:rFonts w:ascii="Calibri" w:eastAsia="Calibri" w:hAnsi="Calibri" w:cs="Calibri"/>
          <w:i/>
          <w:sz w:val="22"/>
          <w:szCs w:val="22"/>
        </w:rPr>
        <w:t>siness</w:t>
      </w:r>
      <w:r>
        <w:rPr>
          <w:rFonts w:ascii="Calibri" w:eastAsia="Calibri" w:hAnsi="Calibri" w:cs="Calibri"/>
          <w:i/>
          <w:spacing w:val="1"/>
          <w:sz w:val="22"/>
          <w:szCs w:val="22"/>
        </w:rPr>
        <w:t xml:space="preserve"> </w:t>
      </w:r>
      <w:r>
        <w:rPr>
          <w:rFonts w:ascii="Calibri" w:eastAsia="Calibri" w:hAnsi="Calibri" w:cs="Calibri"/>
          <w:i/>
          <w:spacing w:val="-1"/>
          <w:sz w:val="22"/>
          <w:szCs w:val="22"/>
        </w:rPr>
        <w:t>app</w:t>
      </w:r>
      <w:r>
        <w:rPr>
          <w:rFonts w:ascii="Calibri" w:eastAsia="Calibri" w:hAnsi="Calibri" w:cs="Calibri"/>
          <w:i/>
          <w:sz w:val="22"/>
          <w:szCs w:val="22"/>
        </w:rPr>
        <w:t>lic</w:t>
      </w:r>
      <w:r>
        <w:rPr>
          <w:rFonts w:ascii="Calibri" w:eastAsia="Calibri" w:hAnsi="Calibri" w:cs="Calibri"/>
          <w:i/>
          <w:spacing w:val="-1"/>
          <w:sz w:val="22"/>
          <w:szCs w:val="22"/>
        </w:rPr>
        <w:t>an</w:t>
      </w:r>
      <w:r>
        <w:rPr>
          <w:rFonts w:ascii="Calibri" w:eastAsia="Calibri" w:hAnsi="Calibri" w:cs="Calibri"/>
          <w:i/>
          <w:sz w:val="22"/>
          <w:szCs w:val="22"/>
        </w:rPr>
        <w:t>t</w:t>
      </w:r>
      <w:r>
        <w:rPr>
          <w:rFonts w:ascii="Calibri" w:eastAsia="Calibri" w:hAnsi="Calibri" w:cs="Calibri"/>
          <w:i/>
          <w:spacing w:val="1"/>
          <w:sz w:val="22"/>
          <w:szCs w:val="22"/>
        </w:rPr>
        <w:t>s</w:t>
      </w:r>
      <w:r>
        <w:rPr>
          <w:rFonts w:ascii="Calibri" w:eastAsia="Calibri" w:hAnsi="Calibri" w:cs="Calibri"/>
          <w:i/>
          <w:sz w:val="22"/>
          <w:szCs w:val="22"/>
        </w:rPr>
        <w:t>,</w:t>
      </w:r>
      <w:r>
        <w:rPr>
          <w:rFonts w:ascii="Calibri" w:eastAsia="Calibri" w:hAnsi="Calibri" w:cs="Calibri"/>
          <w:i/>
          <w:spacing w:val="-2"/>
          <w:sz w:val="22"/>
          <w:szCs w:val="22"/>
        </w:rPr>
        <w:t xml:space="preserve"> </w:t>
      </w:r>
      <w:r>
        <w:rPr>
          <w:rFonts w:ascii="Calibri" w:eastAsia="Calibri" w:hAnsi="Calibri" w:cs="Calibri"/>
          <w:i/>
          <w:sz w:val="22"/>
          <w:szCs w:val="22"/>
        </w:rPr>
        <w:t>whi</w:t>
      </w:r>
      <w:r>
        <w:rPr>
          <w:rFonts w:ascii="Calibri" w:eastAsia="Calibri" w:hAnsi="Calibri" w:cs="Calibri"/>
          <w:i/>
          <w:spacing w:val="-1"/>
          <w:sz w:val="22"/>
          <w:szCs w:val="22"/>
        </w:rPr>
        <w:t>c</w:t>
      </w:r>
      <w:r>
        <w:rPr>
          <w:rFonts w:ascii="Calibri" w:eastAsia="Calibri" w:hAnsi="Calibri" w:cs="Calibri"/>
          <w:i/>
          <w:sz w:val="22"/>
          <w:szCs w:val="22"/>
        </w:rPr>
        <w:t>h</w:t>
      </w:r>
      <w:r>
        <w:rPr>
          <w:rFonts w:ascii="Calibri" w:eastAsia="Calibri" w:hAnsi="Calibri" w:cs="Calibri"/>
          <w:i/>
          <w:spacing w:val="-1"/>
          <w:sz w:val="22"/>
          <w:szCs w:val="22"/>
        </w:rPr>
        <w:t xml:space="preserve"> </w:t>
      </w:r>
      <w:r>
        <w:rPr>
          <w:rFonts w:ascii="Calibri" w:eastAsia="Calibri" w:hAnsi="Calibri" w:cs="Calibri"/>
          <w:i/>
          <w:spacing w:val="-2"/>
          <w:sz w:val="22"/>
          <w:szCs w:val="22"/>
        </w:rPr>
        <w:t>i</w:t>
      </w:r>
      <w:r>
        <w:rPr>
          <w:rFonts w:ascii="Calibri" w:eastAsia="Calibri" w:hAnsi="Calibri" w:cs="Calibri"/>
          <w:i/>
          <w:spacing w:val="-1"/>
          <w:sz w:val="22"/>
          <w:szCs w:val="22"/>
        </w:rPr>
        <w:t>n</w:t>
      </w:r>
      <w:r>
        <w:rPr>
          <w:rFonts w:ascii="Calibri" w:eastAsia="Calibri" w:hAnsi="Calibri" w:cs="Calibri"/>
          <w:i/>
          <w:sz w:val="22"/>
          <w:szCs w:val="22"/>
        </w:rPr>
        <w:t>c</w:t>
      </w:r>
      <w:r>
        <w:rPr>
          <w:rFonts w:ascii="Calibri" w:eastAsia="Calibri" w:hAnsi="Calibri" w:cs="Calibri"/>
          <w:i/>
          <w:spacing w:val="-1"/>
          <w:sz w:val="22"/>
          <w:szCs w:val="22"/>
        </w:rPr>
        <w:t>lud</w:t>
      </w:r>
      <w:r>
        <w:rPr>
          <w:rFonts w:ascii="Calibri" w:eastAsia="Calibri" w:hAnsi="Calibri" w:cs="Calibri"/>
          <w:i/>
          <w:sz w:val="22"/>
          <w:szCs w:val="22"/>
        </w:rPr>
        <w:t>es</w:t>
      </w:r>
      <w:r>
        <w:rPr>
          <w:rFonts w:ascii="Calibri" w:eastAsia="Calibri" w:hAnsi="Calibri" w:cs="Calibri"/>
          <w:i/>
          <w:spacing w:val="1"/>
          <w:sz w:val="22"/>
          <w:szCs w:val="22"/>
        </w:rPr>
        <w:t xml:space="preserve"> </w:t>
      </w:r>
      <w:r>
        <w:rPr>
          <w:rFonts w:ascii="Calibri" w:eastAsia="Calibri" w:hAnsi="Calibri" w:cs="Calibri"/>
          <w:i/>
          <w:sz w:val="22"/>
          <w:szCs w:val="22"/>
        </w:rPr>
        <w:t>i</w:t>
      </w:r>
      <w:r>
        <w:rPr>
          <w:rFonts w:ascii="Calibri" w:eastAsia="Calibri" w:hAnsi="Calibri" w:cs="Calibri"/>
          <w:i/>
          <w:spacing w:val="-1"/>
          <w:sz w:val="22"/>
          <w:szCs w:val="22"/>
        </w:rPr>
        <w:t>ndu</w:t>
      </w:r>
      <w:r>
        <w:rPr>
          <w:rFonts w:ascii="Calibri" w:eastAsia="Calibri" w:hAnsi="Calibri" w:cs="Calibri"/>
          <w:i/>
          <w:sz w:val="22"/>
          <w:szCs w:val="22"/>
        </w:rPr>
        <w:t>s</w:t>
      </w:r>
      <w:r>
        <w:rPr>
          <w:rFonts w:ascii="Calibri" w:eastAsia="Calibri" w:hAnsi="Calibri" w:cs="Calibri"/>
          <w:i/>
          <w:spacing w:val="1"/>
          <w:sz w:val="22"/>
          <w:szCs w:val="22"/>
        </w:rPr>
        <w:t>tr</w:t>
      </w:r>
      <w:r>
        <w:rPr>
          <w:rFonts w:ascii="Calibri" w:eastAsia="Calibri" w:hAnsi="Calibri" w:cs="Calibri"/>
          <w:i/>
          <w:sz w:val="22"/>
          <w:szCs w:val="22"/>
        </w:rPr>
        <w:t>y 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all</w:t>
      </w:r>
      <w:r>
        <w:rPr>
          <w:rFonts w:ascii="Calibri" w:eastAsia="Calibri" w:hAnsi="Calibri" w:cs="Calibri"/>
          <w:i/>
          <w:spacing w:val="-1"/>
          <w:sz w:val="22"/>
          <w:szCs w:val="22"/>
        </w:rPr>
        <w:t xml:space="preserve"> </w:t>
      </w:r>
      <w:r>
        <w:rPr>
          <w:rFonts w:ascii="Calibri" w:eastAsia="Calibri" w:hAnsi="Calibri" w:cs="Calibri"/>
          <w:i/>
          <w:sz w:val="22"/>
          <w:szCs w:val="22"/>
        </w:rPr>
        <w:t>ot</w:t>
      </w:r>
      <w:r>
        <w:rPr>
          <w:rFonts w:ascii="Calibri" w:eastAsia="Calibri" w:hAnsi="Calibri" w:cs="Calibri"/>
          <w:i/>
          <w:spacing w:val="-3"/>
          <w:sz w:val="22"/>
          <w:szCs w:val="22"/>
        </w:rPr>
        <w:t>h</w:t>
      </w:r>
      <w:r>
        <w:rPr>
          <w:rFonts w:ascii="Calibri" w:eastAsia="Calibri" w:hAnsi="Calibri" w:cs="Calibri"/>
          <w:i/>
          <w:sz w:val="22"/>
          <w:szCs w:val="22"/>
        </w:rPr>
        <w:t>er</w:t>
      </w:r>
      <w:r>
        <w:rPr>
          <w:rFonts w:ascii="Calibri" w:eastAsia="Calibri" w:hAnsi="Calibri" w:cs="Calibri"/>
          <w:i/>
          <w:spacing w:val="1"/>
          <w:sz w:val="22"/>
          <w:szCs w:val="22"/>
        </w:rPr>
        <w:t xml:space="preserve"> </w:t>
      </w:r>
      <w:r w:rsidR="00E55AD0">
        <w:rPr>
          <w:rFonts w:ascii="Calibri" w:eastAsia="Calibri" w:hAnsi="Calibri" w:cs="Calibri"/>
          <w:i/>
          <w:spacing w:val="-2"/>
          <w:sz w:val="22"/>
          <w:szCs w:val="22"/>
        </w:rPr>
        <w:t>o</w:t>
      </w:r>
      <w:r w:rsidR="00E55AD0">
        <w:rPr>
          <w:rFonts w:ascii="Calibri" w:eastAsia="Calibri" w:hAnsi="Calibri" w:cs="Calibri"/>
          <w:i/>
          <w:spacing w:val="1"/>
          <w:sz w:val="22"/>
          <w:szCs w:val="22"/>
        </w:rPr>
        <w:t>r</w:t>
      </w:r>
      <w:r w:rsidR="00E55AD0">
        <w:rPr>
          <w:rFonts w:ascii="Calibri" w:eastAsia="Calibri" w:hAnsi="Calibri" w:cs="Calibri"/>
          <w:i/>
          <w:spacing w:val="-1"/>
          <w:sz w:val="22"/>
          <w:szCs w:val="22"/>
        </w:rPr>
        <w:t>gan</w:t>
      </w:r>
      <w:r w:rsidR="00E55AD0">
        <w:rPr>
          <w:rFonts w:ascii="Calibri" w:eastAsia="Calibri" w:hAnsi="Calibri" w:cs="Calibri"/>
          <w:i/>
          <w:sz w:val="22"/>
          <w:szCs w:val="22"/>
        </w:rPr>
        <w:t>i</w:t>
      </w:r>
      <w:r w:rsidR="00755829">
        <w:rPr>
          <w:rFonts w:ascii="Calibri" w:eastAsia="Calibri" w:hAnsi="Calibri" w:cs="Calibri"/>
          <w:i/>
          <w:sz w:val="22"/>
          <w:szCs w:val="22"/>
        </w:rPr>
        <w:t>s</w:t>
      </w:r>
      <w:r w:rsidR="00E55AD0">
        <w:rPr>
          <w:rFonts w:ascii="Calibri" w:eastAsia="Calibri" w:hAnsi="Calibri" w:cs="Calibri"/>
          <w:i/>
          <w:sz w:val="22"/>
          <w:szCs w:val="22"/>
        </w:rPr>
        <w:t>ati</w:t>
      </w:r>
      <w:r w:rsidR="00E55AD0">
        <w:rPr>
          <w:rFonts w:ascii="Calibri" w:eastAsia="Calibri" w:hAnsi="Calibri" w:cs="Calibri"/>
          <w:i/>
          <w:spacing w:val="-1"/>
          <w:sz w:val="22"/>
          <w:szCs w:val="22"/>
        </w:rPr>
        <w:t>on</w:t>
      </w:r>
      <w:r w:rsidR="00E55AD0">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th</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z w:val="22"/>
          <w:szCs w:val="22"/>
        </w:rPr>
        <w:t>do</w:t>
      </w:r>
      <w:r>
        <w:rPr>
          <w:rFonts w:ascii="Calibri" w:eastAsia="Calibri" w:hAnsi="Calibri" w:cs="Calibri"/>
          <w:i/>
          <w:spacing w:val="-1"/>
          <w:sz w:val="22"/>
          <w:szCs w:val="22"/>
        </w:rPr>
        <w:t xml:space="preserve"> </w:t>
      </w:r>
      <w:r>
        <w:rPr>
          <w:rFonts w:ascii="Calibri" w:eastAsia="Calibri" w:hAnsi="Calibri" w:cs="Calibri"/>
          <w:i/>
          <w:sz w:val="22"/>
          <w:szCs w:val="22"/>
        </w:rPr>
        <w:t>n</w:t>
      </w:r>
      <w:r>
        <w:rPr>
          <w:rFonts w:ascii="Calibri" w:eastAsia="Calibri" w:hAnsi="Calibri" w:cs="Calibri"/>
          <w:i/>
          <w:spacing w:val="-3"/>
          <w:sz w:val="22"/>
          <w:szCs w:val="22"/>
        </w:rPr>
        <w:t>o</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pacing w:val="-1"/>
          <w:sz w:val="22"/>
          <w:szCs w:val="22"/>
        </w:rPr>
        <w:t>qua</w:t>
      </w:r>
      <w:r>
        <w:rPr>
          <w:rFonts w:ascii="Calibri" w:eastAsia="Calibri" w:hAnsi="Calibri" w:cs="Calibri"/>
          <w:i/>
          <w:sz w:val="22"/>
          <w:szCs w:val="22"/>
        </w:rPr>
        <w:t>lify as Re</w:t>
      </w:r>
      <w:r>
        <w:rPr>
          <w:rFonts w:ascii="Calibri" w:eastAsia="Calibri" w:hAnsi="Calibri" w:cs="Calibri"/>
          <w:i/>
          <w:spacing w:val="1"/>
          <w:sz w:val="22"/>
          <w:szCs w:val="22"/>
        </w:rPr>
        <w:t>s</w:t>
      </w:r>
      <w:r>
        <w:rPr>
          <w:rFonts w:ascii="Calibri" w:eastAsia="Calibri" w:hAnsi="Calibri" w:cs="Calibri"/>
          <w:i/>
          <w:sz w:val="22"/>
          <w:szCs w:val="22"/>
        </w:rPr>
        <w:t>earch</w:t>
      </w:r>
      <w:r>
        <w:rPr>
          <w:rFonts w:ascii="Calibri" w:eastAsia="Calibri" w:hAnsi="Calibri" w:cs="Calibri"/>
          <w:i/>
          <w:spacing w:val="-1"/>
          <w:sz w:val="22"/>
          <w:szCs w:val="22"/>
        </w:rPr>
        <w:t xml:space="preserve"> </w:t>
      </w:r>
      <w:r w:rsidR="00E55AD0">
        <w:rPr>
          <w:rFonts w:ascii="Calibri" w:eastAsia="Calibri" w:hAnsi="Calibri" w:cs="Calibri"/>
          <w:i/>
          <w:spacing w:val="-2"/>
          <w:sz w:val="22"/>
          <w:szCs w:val="22"/>
        </w:rPr>
        <w:t>O</w:t>
      </w:r>
      <w:r w:rsidR="00E55AD0">
        <w:rPr>
          <w:rFonts w:ascii="Calibri" w:eastAsia="Calibri" w:hAnsi="Calibri" w:cs="Calibri"/>
          <w:i/>
          <w:spacing w:val="1"/>
          <w:sz w:val="22"/>
          <w:szCs w:val="22"/>
        </w:rPr>
        <w:t>r</w:t>
      </w:r>
      <w:r w:rsidR="00E55AD0">
        <w:rPr>
          <w:rFonts w:ascii="Calibri" w:eastAsia="Calibri" w:hAnsi="Calibri" w:cs="Calibri"/>
          <w:i/>
          <w:spacing w:val="-1"/>
          <w:sz w:val="22"/>
          <w:szCs w:val="22"/>
        </w:rPr>
        <w:t>gan</w:t>
      </w:r>
      <w:r w:rsidR="00E55AD0">
        <w:rPr>
          <w:rFonts w:ascii="Calibri" w:eastAsia="Calibri" w:hAnsi="Calibri" w:cs="Calibri"/>
          <w:i/>
          <w:sz w:val="22"/>
          <w:szCs w:val="22"/>
        </w:rPr>
        <w:t>i</w:t>
      </w:r>
      <w:r w:rsidR="00755829">
        <w:rPr>
          <w:rFonts w:ascii="Calibri" w:eastAsia="Calibri" w:hAnsi="Calibri" w:cs="Calibri"/>
          <w:i/>
          <w:sz w:val="22"/>
          <w:szCs w:val="22"/>
        </w:rPr>
        <w:t>s</w:t>
      </w:r>
      <w:r w:rsidR="00E55AD0">
        <w:rPr>
          <w:rFonts w:ascii="Calibri" w:eastAsia="Calibri" w:hAnsi="Calibri" w:cs="Calibri"/>
          <w:i/>
          <w:sz w:val="22"/>
          <w:szCs w:val="22"/>
        </w:rPr>
        <w:t>ati</w:t>
      </w:r>
      <w:r w:rsidR="00E55AD0">
        <w:rPr>
          <w:rFonts w:ascii="Calibri" w:eastAsia="Calibri" w:hAnsi="Calibri" w:cs="Calibri"/>
          <w:i/>
          <w:spacing w:val="-1"/>
          <w:sz w:val="22"/>
          <w:szCs w:val="22"/>
        </w:rPr>
        <w:t>on</w:t>
      </w:r>
      <w:r w:rsidR="00E55AD0">
        <w:rPr>
          <w:rFonts w:ascii="Calibri" w:eastAsia="Calibri" w:hAnsi="Calibri" w:cs="Calibri"/>
          <w:i/>
          <w:sz w:val="22"/>
          <w:szCs w:val="22"/>
        </w:rPr>
        <w:t>s</w:t>
      </w:r>
      <w:r>
        <w:rPr>
          <w:rFonts w:ascii="Calibri" w:eastAsia="Calibri" w:hAnsi="Calibri" w:cs="Calibri"/>
          <w:i/>
          <w:sz w:val="22"/>
          <w:szCs w:val="22"/>
        </w:rPr>
        <w:t>,</w:t>
      </w:r>
      <w:r>
        <w:rPr>
          <w:rFonts w:ascii="Calibri" w:eastAsia="Calibri" w:hAnsi="Calibri" w:cs="Calibri"/>
          <w:i/>
          <w:spacing w:val="-2"/>
          <w:sz w:val="22"/>
          <w:szCs w:val="22"/>
        </w:rPr>
        <w:t xml:space="preserve"> </w:t>
      </w:r>
      <w:r>
        <w:rPr>
          <w:rFonts w:ascii="Calibri" w:eastAsia="Calibri" w:hAnsi="Calibri" w:cs="Calibri"/>
          <w:i/>
          <w:sz w:val="22"/>
          <w:szCs w:val="22"/>
        </w:rPr>
        <w:t>or</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ha</w:t>
      </w:r>
      <w:r>
        <w:rPr>
          <w:rFonts w:ascii="Calibri" w:eastAsia="Calibri" w:hAnsi="Calibri" w:cs="Calibri"/>
          <w:i/>
          <w:spacing w:val="1"/>
          <w:sz w:val="22"/>
          <w:szCs w:val="22"/>
        </w:rPr>
        <w:t>r</w:t>
      </w:r>
      <w:r>
        <w:rPr>
          <w:rFonts w:ascii="Calibri" w:eastAsia="Calibri" w:hAnsi="Calibri" w:cs="Calibri"/>
          <w:i/>
          <w:sz w:val="22"/>
          <w:szCs w:val="22"/>
        </w:rPr>
        <w:t>itie</w:t>
      </w:r>
      <w:r>
        <w:rPr>
          <w:rFonts w:ascii="Calibri" w:eastAsia="Calibri" w:hAnsi="Calibri" w:cs="Calibri"/>
          <w:i/>
          <w:spacing w:val="-2"/>
          <w:sz w:val="22"/>
          <w:szCs w:val="22"/>
        </w:rPr>
        <w:t>s</w:t>
      </w:r>
      <w:r>
        <w:rPr>
          <w:rFonts w:ascii="Calibri" w:eastAsia="Calibri" w:hAnsi="Calibri" w:cs="Calibri"/>
          <w:i/>
          <w:spacing w:val="1"/>
          <w:sz w:val="22"/>
          <w:szCs w:val="22"/>
        </w:rPr>
        <w:t>/P</w:t>
      </w:r>
      <w:r>
        <w:rPr>
          <w:rFonts w:ascii="Calibri" w:eastAsia="Calibri" w:hAnsi="Calibri" w:cs="Calibri"/>
          <w:i/>
          <w:spacing w:val="-1"/>
          <w:sz w:val="22"/>
          <w:szCs w:val="22"/>
        </w:rPr>
        <w:t>ub</w:t>
      </w:r>
      <w:r>
        <w:rPr>
          <w:rFonts w:ascii="Calibri" w:eastAsia="Calibri" w:hAnsi="Calibri" w:cs="Calibri"/>
          <w:i/>
          <w:sz w:val="22"/>
          <w:szCs w:val="22"/>
        </w:rPr>
        <w:t>lic</w:t>
      </w:r>
      <w:r>
        <w:rPr>
          <w:rFonts w:ascii="Calibri" w:eastAsia="Calibri" w:hAnsi="Calibri" w:cs="Calibri"/>
          <w:i/>
          <w:spacing w:val="-2"/>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ect</w:t>
      </w:r>
      <w:r>
        <w:rPr>
          <w:rFonts w:ascii="Calibri" w:eastAsia="Calibri" w:hAnsi="Calibri" w:cs="Calibri"/>
          <w:i/>
          <w:spacing w:val="-3"/>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w:t>
      </w:r>
      <w:r w:rsidRPr="009F0287">
        <w:rPr>
          <w:rFonts w:ascii="Calibri" w:eastAsia="Calibri" w:hAnsi="Calibri" w:cs="Calibri"/>
          <w:i/>
          <w:sz w:val="22"/>
          <w:szCs w:val="22"/>
          <w:lang w:val="en-GB"/>
        </w:rPr>
        <w:t>O</w:t>
      </w:r>
      <w:r w:rsidRPr="009F0287">
        <w:rPr>
          <w:rFonts w:ascii="Calibri" w:eastAsia="Calibri" w:hAnsi="Calibri" w:cs="Calibri"/>
          <w:i/>
          <w:spacing w:val="1"/>
          <w:sz w:val="22"/>
          <w:szCs w:val="22"/>
          <w:lang w:val="en-GB"/>
        </w:rPr>
        <w:t>r</w:t>
      </w:r>
      <w:r w:rsidRPr="009F0287">
        <w:rPr>
          <w:rFonts w:ascii="Calibri" w:eastAsia="Calibri" w:hAnsi="Calibri" w:cs="Calibri"/>
          <w:i/>
          <w:spacing w:val="-3"/>
          <w:sz w:val="22"/>
          <w:szCs w:val="22"/>
          <w:lang w:val="en-GB"/>
        </w:rPr>
        <w:t>g</w:t>
      </w:r>
      <w:r w:rsidRPr="009F0287">
        <w:rPr>
          <w:rFonts w:ascii="Calibri" w:eastAsia="Calibri" w:hAnsi="Calibri" w:cs="Calibri"/>
          <w:i/>
          <w:spacing w:val="-1"/>
          <w:sz w:val="22"/>
          <w:szCs w:val="22"/>
          <w:lang w:val="en-GB"/>
        </w:rPr>
        <w:t>an</w:t>
      </w:r>
      <w:r w:rsidRPr="009F0287">
        <w:rPr>
          <w:rFonts w:ascii="Calibri" w:eastAsia="Calibri" w:hAnsi="Calibri" w:cs="Calibri"/>
          <w:i/>
          <w:sz w:val="22"/>
          <w:szCs w:val="22"/>
          <w:lang w:val="en-GB"/>
        </w:rPr>
        <w:t>isati</w:t>
      </w:r>
      <w:r w:rsidRPr="009F0287">
        <w:rPr>
          <w:rFonts w:ascii="Calibri" w:eastAsia="Calibri" w:hAnsi="Calibri" w:cs="Calibri"/>
          <w:i/>
          <w:spacing w:val="-1"/>
          <w:sz w:val="22"/>
          <w:szCs w:val="22"/>
          <w:lang w:val="en-GB"/>
        </w:rPr>
        <w:t>on</w:t>
      </w:r>
      <w:r w:rsidRPr="009F0287">
        <w:rPr>
          <w:rFonts w:ascii="Calibri" w:eastAsia="Calibri" w:hAnsi="Calibri" w:cs="Calibri"/>
          <w:i/>
          <w:sz w:val="22"/>
          <w:szCs w:val="22"/>
          <w:lang w:val="en-GB"/>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und</w:t>
      </w:r>
      <w:r>
        <w:rPr>
          <w:rFonts w:ascii="Calibri" w:eastAsia="Calibri" w:hAnsi="Calibri" w:cs="Calibri"/>
          <w:i/>
          <w:sz w:val="22"/>
          <w:szCs w:val="22"/>
        </w:rPr>
        <w:t>e</w:t>
      </w:r>
      <w:r>
        <w:rPr>
          <w:rFonts w:ascii="Calibri" w:eastAsia="Calibri" w:hAnsi="Calibri" w:cs="Calibri"/>
          <w:i/>
          <w:spacing w:val="1"/>
          <w:sz w:val="22"/>
          <w:szCs w:val="22"/>
        </w:rPr>
        <w:t>r</w:t>
      </w:r>
      <w:r>
        <w:rPr>
          <w:rFonts w:ascii="Calibri" w:eastAsia="Calibri" w:hAnsi="Calibri" w:cs="Calibri"/>
          <w:i/>
          <w:sz w:val="22"/>
          <w:szCs w:val="22"/>
        </w:rPr>
        <w:t>taki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3"/>
          <w:sz w:val="22"/>
          <w:szCs w:val="22"/>
        </w:rPr>
        <w:t xml:space="preserve"> </w:t>
      </w:r>
      <w:r>
        <w:rPr>
          <w:rFonts w:ascii="Calibri" w:eastAsia="Calibri" w:hAnsi="Calibri" w:cs="Calibri"/>
          <w:i/>
          <w:spacing w:val="1"/>
          <w:sz w:val="22"/>
          <w:szCs w:val="22"/>
        </w:rPr>
        <w:t>r</w:t>
      </w:r>
      <w:r>
        <w:rPr>
          <w:rFonts w:ascii="Calibri" w:eastAsia="Calibri" w:hAnsi="Calibri" w:cs="Calibri"/>
          <w:i/>
          <w:spacing w:val="-2"/>
          <w:sz w:val="22"/>
          <w:szCs w:val="22"/>
        </w:rPr>
        <w:t>es</w:t>
      </w:r>
      <w:r>
        <w:rPr>
          <w:rFonts w:ascii="Calibri" w:eastAsia="Calibri" w:hAnsi="Calibri" w:cs="Calibri"/>
          <w:i/>
          <w:sz w:val="22"/>
          <w:szCs w:val="22"/>
        </w:rPr>
        <w:t>earc</w:t>
      </w:r>
      <w:r>
        <w:rPr>
          <w:rFonts w:ascii="Calibri" w:eastAsia="Calibri" w:hAnsi="Calibri" w:cs="Calibri"/>
          <w:i/>
          <w:spacing w:val="-1"/>
          <w:sz w:val="22"/>
          <w:szCs w:val="22"/>
        </w:rPr>
        <w:t>h</w:t>
      </w:r>
      <w:r>
        <w:rPr>
          <w:rFonts w:ascii="Calibri" w:eastAsia="Calibri" w:hAnsi="Calibri" w:cs="Calibri"/>
          <w:i/>
          <w:sz w:val="22"/>
          <w:szCs w:val="22"/>
        </w:rPr>
        <w:t xml:space="preserve">, </w:t>
      </w:r>
      <w:r>
        <w:rPr>
          <w:rFonts w:ascii="Calibri" w:eastAsia="Calibri" w:hAnsi="Calibri" w:cs="Calibri"/>
          <w:i/>
          <w:spacing w:val="1"/>
          <w:sz w:val="22"/>
          <w:szCs w:val="22"/>
        </w:rPr>
        <w:t>w</w:t>
      </w:r>
      <w:r>
        <w:rPr>
          <w:rFonts w:ascii="Calibri" w:eastAsia="Calibri" w:hAnsi="Calibri" w:cs="Calibri"/>
          <w:i/>
          <w:sz w:val="22"/>
          <w:szCs w:val="22"/>
        </w:rPr>
        <w:t xml:space="preserve">ill </w:t>
      </w:r>
      <w:r>
        <w:rPr>
          <w:rFonts w:ascii="Calibri" w:eastAsia="Calibri" w:hAnsi="Calibri" w:cs="Calibri"/>
          <w:i/>
          <w:spacing w:val="-3"/>
          <w:sz w:val="22"/>
          <w:szCs w:val="22"/>
        </w:rPr>
        <w:t>b</w:t>
      </w:r>
      <w:r>
        <w:rPr>
          <w:rFonts w:ascii="Calibri" w:eastAsia="Calibri" w:hAnsi="Calibri" w:cs="Calibri"/>
          <w:i/>
          <w:sz w:val="22"/>
          <w:szCs w:val="22"/>
        </w:rPr>
        <w:t>e a</w:t>
      </w:r>
      <w:r>
        <w:rPr>
          <w:rFonts w:ascii="Calibri" w:eastAsia="Calibri" w:hAnsi="Calibri" w:cs="Calibri"/>
          <w:i/>
          <w:spacing w:val="-1"/>
          <w:sz w:val="22"/>
          <w:szCs w:val="22"/>
        </w:rPr>
        <w:t>b</w:t>
      </w:r>
      <w:r>
        <w:rPr>
          <w:rFonts w:ascii="Calibri" w:eastAsia="Calibri" w:hAnsi="Calibri" w:cs="Calibri"/>
          <w:i/>
          <w:sz w:val="22"/>
          <w:szCs w:val="22"/>
        </w:rPr>
        <w:t>le to h</w:t>
      </w:r>
      <w:r>
        <w:rPr>
          <w:rFonts w:ascii="Calibri" w:eastAsia="Calibri" w:hAnsi="Calibri" w:cs="Calibri"/>
          <w:i/>
          <w:spacing w:val="-1"/>
          <w:sz w:val="22"/>
          <w:szCs w:val="22"/>
        </w:rPr>
        <w:t>a</w:t>
      </w:r>
      <w:r>
        <w:rPr>
          <w:rFonts w:ascii="Calibri" w:eastAsia="Calibri" w:hAnsi="Calibri" w:cs="Calibri"/>
          <w:i/>
          <w:sz w:val="22"/>
          <w:szCs w:val="22"/>
        </w:rPr>
        <w:t>ve</w:t>
      </w:r>
      <w:r>
        <w:rPr>
          <w:rFonts w:ascii="Calibri" w:eastAsia="Calibri" w:hAnsi="Calibri" w:cs="Calibri"/>
          <w:i/>
          <w:spacing w:val="1"/>
          <w:sz w:val="22"/>
          <w:szCs w:val="22"/>
        </w:rPr>
        <w:t xml:space="preserve"> </w:t>
      </w:r>
      <w:r>
        <w:rPr>
          <w:rFonts w:ascii="Calibri" w:eastAsia="Calibri" w:hAnsi="Calibri" w:cs="Calibri"/>
          <w:i/>
          <w:sz w:val="22"/>
          <w:szCs w:val="22"/>
        </w:rPr>
        <w:t>the</w:t>
      </w:r>
      <w:r>
        <w:rPr>
          <w:rFonts w:ascii="Calibri" w:eastAsia="Calibri" w:hAnsi="Calibri" w:cs="Calibri"/>
          <w:i/>
          <w:spacing w:val="-3"/>
          <w:sz w:val="22"/>
          <w:szCs w:val="22"/>
        </w:rPr>
        <w:t>i</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in</w:t>
      </w:r>
      <w:r>
        <w:rPr>
          <w:rFonts w:ascii="Calibri" w:eastAsia="Calibri" w:hAnsi="Calibri" w:cs="Calibri"/>
          <w:i/>
          <w:spacing w:val="-1"/>
          <w:sz w:val="22"/>
          <w:szCs w:val="22"/>
        </w:rPr>
        <w:t>d</w:t>
      </w:r>
      <w:r>
        <w:rPr>
          <w:rFonts w:ascii="Calibri" w:eastAsia="Calibri" w:hAnsi="Calibri" w:cs="Calibri"/>
          <w:i/>
          <w:sz w:val="22"/>
          <w:szCs w:val="22"/>
        </w:rPr>
        <w:t>iv</w:t>
      </w:r>
      <w:r>
        <w:rPr>
          <w:rFonts w:ascii="Calibri" w:eastAsia="Calibri" w:hAnsi="Calibri" w:cs="Calibri"/>
          <w:i/>
          <w:spacing w:val="-1"/>
          <w:sz w:val="22"/>
          <w:szCs w:val="22"/>
        </w:rPr>
        <w:t>idua</w:t>
      </w:r>
      <w:r>
        <w:rPr>
          <w:rFonts w:ascii="Calibri" w:eastAsia="Calibri" w:hAnsi="Calibri" w:cs="Calibri"/>
          <w:i/>
          <w:sz w:val="22"/>
          <w:szCs w:val="22"/>
        </w:rPr>
        <w:t>l eli</w:t>
      </w:r>
      <w:r>
        <w:rPr>
          <w:rFonts w:ascii="Calibri" w:eastAsia="Calibri" w:hAnsi="Calibri" w:cs="Calibri"/>
          <w:i/>
          <w:spacing w:val="-3"/>
          <w:sz w:val="22"/>
          <w:szCs w:val="22"/>
        </w:rPr>
        <w:t>g</w:t>
      </w:r>
      <w:r>
        <w:rPr>
          <w:rFonts w:ascii="Calibri" w:eastAsia="Calibri" w:hAnsi="Calibri" w:cs="Calibri"/>
          <w:i/>
          <w:sz w:val="22"/>
          <w:szCs w:val="22"/>
        </w:rPr>
        <w:t>i</w:t>
      </w:r>
      <w:r>
        <w:rPr>
          <w:rFonts w:ascii="Calibri" w:eastAsia="Calibri" w:hAnsi="Calibri" w:cs="Calibri"/>
          <w:i/>
          <w:spacing w:val="-1"/>
          <w:sz w:val="22"/>
          <w:szCs w:val="22"/>
        </w:rPr>
        <w:t>b</w:t>
      </w:r>
      <w:r>
        <w:rPr>
          <w:rFonts w:ascii="Calibri" w:eastAsia="Calibri" w:hAnsi="Calibri" w:cs="Calibri"/>
          <w:i/>
          <w:sz w:val="22"/>
          <w:szCs w:val="22"/>
        </w:rPr>
        <w:t>le c</w:t>
      </w:r>
      <w:r>
        <w:rPr>
          <w:rFonts w:ascii="Calibri" w:eastAsia="Calibri" w:hAnsi="Calibri" w:cs="Calibri"/>
          <w:i/>
          <w:spacing w:val="-1"/>
          <w:sz w:val="22"/>
          <w:szCs w:val="22"/>
        </w:rPr>
        <w:t>o</w:t>
      </w:r>
      <w:r>
        <w:rPr>
          <w:rFonts w:ascii="Calibri" w:eastAsia="Calibri" w:hAnsi="Calibri" w:cs="Calibri"/>
          <w:i/>
          <w:sz w:val="22"/>
          <w:szCs w:val="22"/>
        </w:rPr>
        <w:t>s</w:t>
      </w:r>
      <w:r>
        <w:rPr>
          <w:rFonts w:ascii="Calibri" w:eastAsia="Calibri" w:hAnsi="Calibri" w:cs="Calibri"/>
          <w:i/>
          <w:spacing w:val="1"/>
          <w:sz w:val="22"/>
          <w:szCs w:val="22"/>
        </w:rPr>
        <w:t>t</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f</w:t>
      </w:r>
      <w:r>
        <w:rPr>
          <w:rFonts w:ascii="Calibri" w:eastAsia="Calibri" w:hAnsi="Calibri" w:cs="Calibri"/>
          <w:i/>
          <w:spacing w:val="-1"/>
          <w:sz w:val="22"/>
          <w:szCs w:val="22"/>
        </w:rPr>
        <w:t>und</w:t>
      </w:r>
      <w:r>
        <w:rPr>
          <w:rFonts w:ascii="Calibri" w:eastAsia="Calibri" w:hAnsi="Calibri" w:cs="Calibri"/>
          <w:i/>
          <w:sz w:val="22"/>
          <w:szCs w:val="22"/>
        </w:rPr>
        <w:t xml:space="preserve">ed </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 fol</w:t>
      </w:r>
      <w:r>
        <w:rPr>
          <w:rFonts w:ascii="Calibri" w:eastAsia="Calibri" w:hAnsi="Calibri" w:cs="Calibri"/>
          <w:i/>
          <w:spacing w:val="-3"/>
          <w:sz w:val="22"/>
          <w:szCs w:val="22"/>
        </w:rPr>
        <w:t>l</w:t>
      </w:r>
      <w:r>
        <w:rPr>
          <w:rFonts w:ascii="Calibri" w:eastAsia="Calibri" w:hAnsi="Calibri" w:cs="Calibri"/>
          <w:i/>
          <w:sz w:val="22"/>
          <w:szCs w:val="22"/>
        </w:rPr>
        <w:t>owi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pacing w:val="1"/>
          <w:sz w:val="22"/>
          <w:szCs w:val="22"/>
        </w:rPr>
        <w:t>r</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2"/>
          <w:sz w:val="22"/>
          <w:szCs w:val="22"/>
        </w:rPr>
        <w:t>e</w:t>
      </w:r>
      <w:r>
        <w:rPr>
          <w:rFonts w:ascii="Calibri" w:eastAsia="Calibri" w:hAnsi="Calibri" w:cs="Calibri"/>
          <w:i/>
          <w:sz w:val="22"/>
          <w:szCs w:val="22"/>
        </w:rPr>
        <w:t>s:</w:t>
      </w:r>
    </w:p>
    <w:p w:rsidR="00EC0BCE" w:rsidRDefault="00EC0BCE" w:rsidP="00EC0BCE">
      <w:pPr>
        <w:spacing w:before="16"/>
        <w:ind w:right="220"/>
        <w:jc w:val="center"/>
        <w:rPr>
          <w:rFonts w:ascii="Calibri" w:eastAsia="Calibri" w:hAnsi="Calibri" w:cs="Calibri"/>
          <w:i/>
          <w:sz w:val="22"/>
          <w:szCs w:val="22"/>
        </w:rPr>
      </w:pPr>
      <w:r>
        <w:rPr>
          <w:rFonts w:ascii="Calibri" w:eastAsia="Calibri" w:hAnsi="Calibri" w:cs="Calibri"/>
          <w:i/>
          <w:noProof/>
          <w:sz w:val="22"/>
          <w:szCs w:val="22"/>
          <w:lang w:val="en-GB" w:eastAsia="en-GB"/>
        </w:rPr>
        <w:drawing>
          <wp:inline distT="0" distB="0" distL="0" distR="0" wp14:anchorId="3B3239DE" wp14:editId="10E2D19E">
            <wp:extent cx="4596765" cy="1335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6765" cy="1335405"/>
                    </a:xfrm>
                    <a:prstGeom prst="rect">
                      <a:avLst/>
                    </a:prstGeom>
                    <a:noFill/>
                  </pic:spPr>
                </pic:pic>
              </a:graphicData>
            </a:graphic>
          </wp:inline>
        </w:drawing>
      </w:r>
    </w:p>
    <w:p w:rsidR="00EC0BCE" w:rsidRDefault="00EC0BCE" w:rsidP="00D63095">
      <w:pPr>
        <w:spacing w:before="16"/>
        <w:ind w:right="220"/>
        <w:rPr>
          <w:rFonts w:ascii="Calibri" w:eastAsia="Calibri" w:hAnsi="Calibri" w:cs="Calibri"/>
          <w:i/>
          <w:sz w:val="22"/>
          <w:szCs w:val="22"/>
        </w:rPr>
      </w:pPr>
    </w:p>
    <w:p w:rsidR="00EC0BCE" w:rsidRDefault="00EC0BCE" w:rsidP="00D63095">
      <w:pPr>
        <w:spacing w:before="16"/>
        <w:ind w:right="220"/>
        <w:rPr>
          <w:rFonts w:ascii="Calibri" w:eastAsia="Calibri" w:hAnsi="Calibri" w:cs="Calibri"/>
          <w:sz w:val="22"/>
          <w:szCs w:val="22"/>
        </w:rPr>
      </w:pPr>
    </w:p>
    <w:p w:rsidR="00F62550" w:rsidRPr="00EC0BCE" w:rsidRDefault="00C7198C" w:rsidP="00EC0BCE">
      <w:pPr>
        <w:spacing w:line="200" w:lineRule="exact"/>
      </w:pPr>
      <w:r>
        <w:rPr>
          <w:rFonts w:ascii="Calibri" w:eastAsia="Calibri" w:hAnsi="Calibri" w:cs="Calibri"/>
          <w:i/>
          <w:sz w:val="22"/>
          <w:szCs w:val="22"/>
        </w:rPr>
        <w:t>The def</w:t>
      </w:r>
      <w:r>
        <w:rPr>
          <w:rFonts w:ascii="Calibri" w:eastAsia="Calibri" w:hAnsi="Calibri" w:cs="Calibri"/>
          <w:i/>
          <w:spacing w:val="-1"/>
          <w:sz w:val="22"/>
          <w:szCs w:val="22"/>
        </w:rPr>
        <w:t>in</w:t>
      </w:r>
      <w:r>
        <w:rPr>
          <w:rFonts w:ascii="Calibri" w:eastAsia="Calibri" w:hAnsi="Calibri" w:cs="Calibri"/>
          <w:i/>
          <w:sz w:val="22"/>
          <w:szCs w:val="22"/>
        </w:rPr>
        <w:t>iti</w:t>
      </w:r>
      <w:r>
        <w:rPr>
          <w:rFonts w:ascii="Calibri" w:eastAsia="Calibri" w:hAnsi="Calibri" w:cs="Calibri"/>
          <w:i/>
          <w:spacing w:val="-1"/>
          <w:sz w:val="22"/>
          <w:szCs w:val="22"/>
        </w:rPr>
        <w:t>o</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i/>
          <w:sz w:val="22"/>
          <w:szCs w:val="22"/>
        </w:rPr>
        <w:t>of</w:t>
      </w:r>
      <w:r>
        <w:rPr>
          <w:rFonts w:ascii="Calibri" w:eastAsia="Calibri" w:hAnsi="Calibri" w:cs="Calibri"/>
          <w:i/>
          <w:spacing w:val="-2"/>
          <w:sz w:val="22"/>
          <w:szCs w:val="22"/>
        </w:rPr>
        <w:t xml:space="preserve"> </w:t>
      </w:r>
      <w:r>
        <w:rPr>
          <w:rFonts w:ascii="Calibri" w:eastAsia="Calibri" w:hAnsi="Calibri" w:cs="Calibri"/>
          <w:i/>
          <w:sz w:val="22"/>
          <w:szCs w:val="22"/>
        </w:rPr>
        <w:t>micro,</w:t>
      </w:r>
      <w:r>
        <w:rPr>
          <w:rFonts w:ascii="Calibri" w:eastAsia="Calibri" w:hAnsi="Calibri" w:cs="Calibri"/>
          <w:i/>
          <w:spacing w:val="-1"/>
          <w:sz w:val="22"/>
          <w:szCs w:val="22"/>
        </w:rPr>
        <w:t xml:space="preserve"> </w:t>
      </w:r>
      <w:r>
        <w:rPr>
          <w:rFonts w:ascii="Calibri" w:eastAsia="Calibri" w:hAnsi="Calibri" w:cs="Calibri"/>
          <w:i/>
          <w:sz w:val="22"/>
          <w:szCs w:val="22"/>
        </w:rPr>
        <w:t>s</w:t>
      </w:r>
      <w:r>
        <w:rPr>
          <w:rFonts w:ascii="Calibri" w:eastAsia="Calibri" w:hAnsi="Calibri" w:cs="Calibri"/>
          <w:i/>
          <w:spacing w:val="-1"/>
          <w:sz w:val="22"/>
          <w:szCs w:val="22"/>
        </w:rPr>
        <w:t>ma</w:t>
      </w:r>
      <w:r>
        <w:rPr>
          <w:rFonts w:ascii="Calibri" w:eastAsia="Calibri" w:hAnsi="Calibri" w:cs="Calibri"/>
          <w:i/>
          <w:sz w:val="22"/>
          <w:szCs w:val="22"/>
        </w:rPr>
        <w:t>ll 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1"/>
          <w:sz w:val="22"/>
          <w:szCs w:val="22"/>
        </w:rPr>
        <w:t>m</w:t>
      </w:r>
      <w:r>
        <w:rPr>
          <w:rFonts w:ascii="Calibri" w:eastAsia="Calibri" w:hAnsi="Calibri" w:cs="Calibri"/>
          <w:i/>
          <w:sz w:val="22"/>
          <w:szCs w:val="22"/>
        </w:rPr>
        <w:t>ed</w:t>
      </w:r>
      <w:r>
        <w:rPr>
          <w:rFonts w:ascii="Calibri" w:eastAsia="Calibri" w:hAnsi="Calibri" w:cs="Calibri"/>
          <w:i/>
          <w:spacing w:val="-1"/>
          <w:sz w:val="22"/>
          <w:szCs w:val="22"/>
        </w:rPr>
        <w:t>iu</w:t>
      </w:r>
      <w:r>
        <w:rPr>
          <w:rFonts w:ascii="Calibri" w:eastAsia="Calibri" w:hAnsi="Calibri" w:cs="Calibri"/>
          <w:i/>
          <w:spacing w:val="1"/>
          <w:sz w:val="22"/>
          <w:szCs w:val="22"/>
        </w:rPr>
        <w:t>m</w:t>
      </w:r>
      <w:r>
        <w:rPr>
          <w:rFonts w:ascii="Calibri" w:eastAsia="Calibri" w:hAnsi="Calibri" w:cs="Calibri"/>
          <w:i/>
          <w:sz w:val="22"/>
          <w:szCs w:val="22"/>
        </w:rPr>
        <w:t>-si</w:t>
      </w:r>
      <w:r>
        <w:rPr>
          <w:rFonts w:ascii="Calibri" w:eastAsia="Calibri" w:hAnsi="Calibri" w:cs="Calibri"/>
          <w:i/>
          <w:spacing w:val="-1"/>
          <w:sz w:val="22"/>
          <w:szCs w:val="22"/>
        </w:rPr>
        <w:t>z</w:t>
      </w:r>
      <w:r>
        <w:rPr>
          <w:rFonts w:ascii="Calibri" w:eastAsia="Calibri" w:hAnsi="Calibri" w:cs="Calibri"/>
          <w:i/>
          <w:sz w:val="22"/>
          <w:szCs w:val="22"/>
        </w:rPr>
        <w:t>ed e</w:t>
      </w:r>
      <w:r>
        <w:rPr>
          <w:rFonts w:ascii="Calibri" w:eastAsia="Calibri" w:hAnsi="Calibri" w:cs="Calibri"/>
          <w:i/>
          <w:spacing w:val="-3"/>
          <w:sz w:val="22"/>
          <w:szCs w:val="22"/>
        </w:rPr>
        <w:t>n</w:t>
      </w:r>
      <w:r>
        <w:rPr>
          <w:rFonts w:ascii="Calibri" w:eastAsia="Calibri" w:hAnsi="Calibri" w:cs="Calibri"/>
          <w:i/>
          <w:sz w:val="22"/>
          <w:szCs w:val="22"/>
        </w:rPr>
        <w:t>te</w:t>
      </w:r>
      <w:r>
        <w:rPr>
          <w:rFonts w:ascii="Calibri" w:eastAsia="Calibri" w:hAnsi="Calibri" w:cs="Calibri"/>
          <w:i/>
          <w:spacing w:val="-1"/>
          <w:sz w:val="22"/>
          <w:szCs w:val="22"/>
        </w:rPr>
        <w:t>rp</w:t>
      </w:r>
      <w:r>
        <w:rPr>
          <w:rFonts w:ascii="Calibri" w:eastAsia="Calibri" w:hAnsi="Calibri" w:cs="Calibri"/>
          <w:i/>
          <w:spacing w:val="1"/>
          <w:sz w:val="22"/>
          <w:szCs w:val="22"/>
        </w:rPr>
        <w:t>r</w:t>
      </w:r>
      <w:r>
        <w:rPr>
          <w:rFonts w:ascii="Calibri" w:eastAsia="Calibri" w:hAnsi="Calibri" w:cs="Calibri"/>
          <w:i/>
          <w:sz w:val="22"/>
          <w:szCs w:val="22"/>
        </w:rPr>
        <w:t>ises</w:t>
      </w:r>
      <w:r>
        <w:rPr>
          <w:rFonts w:ascii="Calibri" w:eastAsia="Calibri" w:hAnsi="Calibri" w:cs="Calibri"/>
          <w:i/>
          <w:spacing w:val="-1"/>
          <w:sz w:val="22"/>
          <w:szCs w:val="22"/>
        </w:rPr>
        <w:t xml:space="preserve"> </w:t>
      </w:r>
      <w:r>
        <w:rPr>
          <w:rFonts w:ascii="Calibri" w:eastAsia="Calibri" w:hAnsi="Calibri" w:cs="Calibri"/>
          <w:i/>
          <w:sz w:val="22"/>
          <w:szCs w:val="22"/>
        </w:rPr>
        <w:t>used by</w:t>
      </w:r>
      <w:r>
        <w:rPr>
          <w:rFonts w:ascii="Calibri" w:eastAsia="Calibri" w:hAnsi="Calibri" w:cs="Calibri"/>
          <w:i/>
          <w:spacing w:val="-1"/>
          <w:sz w:val="22"/>
          <w:szCs w:val="22"/>
        </w:rPr>
        <w:t xml:space="preserve"> </w:t>
      </w:r>
      <w:r>
        <w:rPr>
          <w:rFonts w:ascii="Calibri" w:eastAsia="Calibri" w:hAnsi="Calibri" w:cs="Calibri"/>
          <w:i/>
          <w:spacing w:val="-2"/>
          <w:sz w:val="22"/>
          <w:szCs w:val="22"/>
        </w:rPr>
        <w:t>U</w:t>
      </w:r>
      <w:r>
        <w:rPr>
          <w:rFonts w:ascii="Calibri" w:eastAsia="Calibri" w:hAnsi="Calibri" w:cs="Calibri"/>
          <w:i/>
          <w:sz w:val="22"/>
          <w:szCs w:val="22"/>
        </w:rPr>
        <w:t>K</w:t>
      </w:r>
      <w:r>
        <w:rPr>
          <w:rFonts w:ascii="Calibri" w:eastAsia="Calibri" w:hAnsi="Calibri" w:cs="Calibri"/>
          <w:i/>
          <w:spacing w:val="1"/>
          <w:sz w:val="22"/>
          <w:szCs w:val="22"/>
        </w:rPr>
        <w:t>S</w:t>
      </w:r>
      <w:r>
        <w:rPr>
          <w:rFonts w:ascii="Calibri" w:eastAsia="Calibri" w:hAnsi="Calibri" w:cs="Calibri"/>
          <w:i/>
          <w:sz w:val="22"/>
          <w:szCs w:val="22"/>
        </w:rPr>
        <w:t>A</w:t>
      </w:r>
      <w:r>
        <w:rPr>
          <w:rFonts w:ascii="Calibri" w:eastAsia="Calibri" w:hAnsi="Calibri" w:cs="Calibri"/>
          <w:i/>
          <w:spacing w:val="-3"/>
          <w:sz w:val="22"/>
          <w:szCs w:val="22"/>
        </w:rPr>
        <w:t xml:space="preserve"> </w:t>
      </w:r>
      <w:r>
        <w:rPr>
          <w:rFonts w:ascii="Calibri" w:eastAsia="Calibri" w:hAnsi="Calibri" w:cs="Calibri"/>
          <w:i/>
          <w:sz w:val="22"/>
          <w:szCs w:val="22"/>
        </w:rPr>
        <w:t>is</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on</w:t>
      </w:r>
      <w:r>
        <w:rPr>
          <w:rFonts w:ascii="Calibri" w:eastAsia="Calibri" w:hAnsi="Calibri" w:cs="Calibri"/>
          <w:i/>
          <w:spacing w:val="-2"/>
          <w:sz w:val="22"/>
          <w:szCs w:val="22"/>
        </w:rPr>
        <w:t>t</w:t>
      </w:r>
      <w:r>
        <w:rPr>
          <w:rFonts w:ascii="Calibri" w:eastAsia="Calibri" w:hAnsi="Calibri" w:cs="Calibri"/>
          <w:i/>
          <w:spacing w:val="-1"/>
          <w:sz w:val="22"/>
          <w:szCs w:val="22"/>
        </w:rPr>
        <w:t>a</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ed in</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 Europe</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i/>
          <w:sz w:val="22"/>
          <w:szCs w:val="22"/>
        </w:rPr>
        <w:t>Co</w:t>
      </w:r>
      <w:r>
        <w:rPr>
          <w:rFonts w:ascii="Calibri" w:eastAsia="Calibri" w:hAnsi="Calibri" w:cs="Calibri"/>
          <w:i/>
          <w:spacing w:val="-2"/>
          <w:sz w:val="22"/>
          <w:szCs w:val="22"/>
        </w:rPr>
        <w:t>m</w:t>
      </w:r>
      <w:r>
        <w:rPr>
          <w:rFonts w:ascii="Calibri" w:eastAsia="Calibri" w:hAnsi="Calibri" w:cs="Calibri"/>
          <w:i/>
          <w:sz w:val="22"/>
          <w:szCs w:val="22"/>
        </w:rPr>
        <w:t>mi</w:t>
      </w:r>
      <w:r>
        <w:rPr>
          <w:rFonts w:ascii="Calibri" w:eastAsia="Calibri" w:hAnsi="Calibri" w:cs="Calibri"/>
          <w:i/>
          <w:spacing w:val="1"/>
          <w:sz w:val="22"/>
          <w:szCs w:val="22"/>
        </w:rPr>
        <w:t>s</w:t>
      </w:r>
      <w:r>
        <w:rPr>
          <w:rFonts w:ascii="Calibri" w:eastAsia="Calibri" w:hAnsi="Calibri" w:cs="Calibri"/>
          <w:i/>
          <w:sz w:val="22"/>
          <w:szCs w:val="22"/>
        </w:rPr>
        <w:t>sion</w:t>
      </w:r>
      <w:r>
        <w:rPr>
          <w:rFonts w:ascii="Calibri" w:eastAsia="Calibri" w:hAnsi="Calibri" w:cs="Calibri"/>
          <w:i/>
          <w:spacing w:val="-3"/>
          <w:sz w:val="22"/>
          <w:szCs w:val="22"/>
        </w:rPr>
        <w:t xml:space="preserve"> </w:t>
      </w:r>
      <w:r>
        <w:rPr>
          <w:rFonts w:ascii="Calibri" w:eastAsia="Calibri" w:hAnsi="Calibri" w:cs="Calibri"/>
          <w:i/>
          <w:sz w:val="22"/>
          <w:szCs w:val="22"/>
        </w:rPr>
        <w:t>Rec</w:t>
      </w:r>
      <w:r>
        <w:rPr>
          <w:rFonts w:ascii="Calibri" w:eastAsia="Calibri" w:hAnsi="Calibri" w:cs="Calibri"/>
          <w:i/>
          <w:spacing w:val="-3"/>
          <w:sz w:val="22"/>
          <w:szCs w:val="22"/>
        </w:rPr>
        <w:t>o</w:t>
      </w:r>
      <w:r>
        <w:rPr>
          <w:rFonts w:ascii="Calibri" w:eastAsia="Calibri" w:hAnsi="Calibri" w:cs="Calibri"/>
          <w:i/>
          <w:sz w:val="22"/>
          <w:szCs w:val="22"/>
        </w:rPr>
        <w:t>m</w:t>
      </w:r>
      <w:r>
        <w:rPr>
          <w:rFonts w:ascii="Calibri" w:eastAsia="Calibri" w:hAnsi="Calibri" w:cs="Calibri"/>
          <w:i/>
          <w:spacing w:val="1"/>
          <w:sz w:val="22"/>
          <w:szCs w:val="22"/>
        </w:rPr>
        <w:t>m</w:t>
      </w:r>
      <w:r>
        <w:rPr>
          <w:rFonts w:ascii="Calibri" w:eastAsia="Calibri" w:hAnsi="Calibri" w:cs="Calibri"/>
          <w:i/>
          <w:sz w:val="22"/>
          <w:szCs w:val="22"/>
        </w:rPr>
        <w:t>en</w:t>
      </w:r>
      <w:r>
        <w:rPr>
          <w:rFonts w:ascii="Calibri" w:eastAsia="Calibri" w:hAnsi="Calibri" w:cs="Calibri"/>
          <w:i/>
          <w:spacing w:val="-1"/>
          <w:sz w:val="22"/>
          <w:szCs w:val="22"/>
        </w:rPr>
        <w:t>da</w:t>
      </w:r>
      <w:r>
        <w:rPr>
          <w:rFonts w:ascii="Calibri" w:eastAsia="Calibri" w:hAnsi="Calibri" w:cs="Calibri"/>
          <w:i/>
          <w:sz w:val="22"/>
          <w:szCs w:val="22"/>
        </w:rPr>
        <w:t>tion</w:t>
      </w:r>
      <w:r>
        <w:rPr>
          <w:rFonts w:ascii="Calibri" w:eastAsia="Calibri" w:hAnsi="Calibri" w:cs="Calibri"/>
          <w:i/>
          <w:spacing w:val="-1"/>
          <w:sz w:val="22"/>
          <w:szCs w:val="22"/>
        </w:rPr>
        <w:t xml:space="preserve"> </w:t>
      </w:r>
      <w:r>
        <w:rPr>
          <w:rFonts w:ascii="Calibri" w:eastAsia="Calibri" w:hAnsi="Calibri" w:cs="Calibri"/>
          <w:i/>
          <w:sz w:val="22"/>
          <w:szCs w:val="22"/>
        </w:rPr>
        <w:t>of</w:t>
      </w:r>
      <w:r>
        <w:rPr>
          <w:rFonts w:ascii="Calibri" w:eastAsia="Calibri" w:hAnsi="Calibri" w:cs="Calibri"/>
          <w:i/>
          <w:spacing w:val="-2"/>
          <w:sz w:val="22"/>
          <w:szCs w:val="22"/>
        </w:rPr>
        <w:t xml:space="preserve"> </w:t>
      </w:r>
      <w:r>
        <w:rPr>
          <w:rFonts w:ascii="Calibri" w:eastAsia="Calibri" w:hAnsi="Calibri" w:cs="Calibri"/>
          <w:i/>
          <w:sz w:val="22"/>
          <w:szCs w:val="22"/>
        </w:rPr>
        <w:t>6</w:t>
      </w:r>
      <w:r>
        <w:rPr>
          <w:rFonts w:ascii="Calibri" w:eastAsia="Calibri" w:hAnsi="Calibri" w:cs="Calibri"/>
          <w:i/>
          <w:spacing w:val="-1"/>
          <w:sz w:val="22"/>
          <w:szCs w:val="22"/>
        </w:rPr>
        <w:t xml:space="preserve"> </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z w:val="22"/>
          <w:szCs w:val="22"/>
        </w:rPr>
        <w:t xml:space="preserve">y </w:t>
      </w:r>
      <w:r>
        <w:rPr>
          <w:rFonts w:ascii="Calibri" w:eastAsia="Calibri" w:hAnsi="Calibri" w:cs="Calibri"/>
          <w:i/>
          <w:spacing w:val="-1"/>
          <w:sz w:val="22"/>
          <w:szCs w:val="22"/>
        </w:rPr>
        <w:t>2</w:t>
      </w:r>
      <w:r>
        <w:rPr>
          <w:rFonts w:ascii="Calibri" w:eastAsia="Calibri" w:hAnsi="Calibri" w:cs="Calibri"/>
          <w:i/>
          <w:spacing w:val="-2"/>
          <w:sz w:val="22"/>
          <w:szCs w:val="22"/>
        </w:rPr>
        <w:t>00</w:t>
      </w:r>
      <w:r>
        <w:rPr>
          <w:rFonts w:ascii="Calibri" w:eastAsia="Calibri" w:hAnsi="Calibri" w:cs="Calibri"/>
          <w:i/>
          <w:sz w:val="22"/>
          <w:szCs w:val="22"/>
        </w:rPr>
        <w:t>3</w:t>
      </w:r>
      <w:r>
        <w:rPr>
          <w:rFonts w:ascii="Calibri" w:eastAsia="Calibri" w:hAnsi="Calibri" w:cs="Calibri"/>
          <w:i/>
          <w:spacing w:val="1"/>
          <w:sz w:val="22"/>
          <w:szCs w:val="22"/>
        </w:rPr>
        <w:t xml:space="preserve"> </w:t>
      </w:r>
      <w:r>
        <w:rPr>
          <w:rFonts w:ascii="Calibri" w:eastAsia="Calibri" w:hAnsi="Calibri" w:cs="Calibri"/>
          <w:i/>
          <w:sz w:val="22"/>
          <w:szCs w:val="22"/>
        </w:rPr>
        <w:t>co</w:t>
      </w:r>
      <w:r>
        <w:rPr>
          <w:rFonts w:ascii="Calibri" w:eastAsia="Calibri" w:hAnsi="Calibri" w:cs="Calibri"/>
          <w:i/>
          <w:spacing w:val="-1"/>
          <w:sz w:val="22"/>
          <w:szCs w:val="22"/>
        </w:rPr>
        <w:t>n</w:t>
      </w:r>
      <w:r>
        <w:rPr>
          <w:rFonts w:ascii="Calibri" w:eastAsia="Calibri" w:hAnsi="Calibri" w:cs="Calibri"/>
          <w:i/>
          <w:sz w:val="22"/>
          <w:szCs w:val="22"/>
        </w:rPr>
        <w:t>cerni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z w:val="22"/>
          <w:szCs w:val="22"/>
        </w:rPr>
        <w:t>defi</w:t>
      </w:r>
      <w:r>
        <w:rPr>
          <w:rFonts w:ascii="Calibri" w:eastAsia="Calibri" w:hAnsi="Calibri" w:cs="Calibri"/>
          <w:i/>
          <w:spacing w:val="-1"/>
          <w:sz w:val="22"/>
          <w:szCs w:val="22"/>
        </w:rPr>
        <w:t>n</w:t>
      </w:r>
      <w:r>
        <w:rPr>
          <w:rFonts w:ascii="Calibri" w:eastAsia="Calibri" w:hAnsi="Calibri" w:cs="Calibri"/>
          <w:i/>
          <w:sz w:val="22"/>
          <w:szCs w:val="22"/>
        </w:rPr>
        <w:t>iti</w:t>
      </w:r>
      <w:r>
        <w:rPr>
          <w:rFonts w:ascii="Calibri" w:eastAsia="Calibri" w:hAnsi="Calibri" w:cs="Calibri"/>
          <w:i/>
          <w:spacing w:val="-1"/>
          <w:sz w:val="22"/>
          <w:szCs w:val="22"/>
        </w:rPr>
        <w:t>o</w:t>
      </w:r>
      <w:r>
        <w:rPr>
          <w:rFonts w:ascii="Calibri" w:eastAsia="Calibri" w:hAnsi="Calibri" w:cs="Calibri"/>
          <w:i/>
          <w:sz w:val="22"/>
          <w:szCs w:val="22"/>
        </w:rPr>
        <w:t>n</w:t>
      </w:r>
      <w:r>
        <w:rPr>
          <w:rFonts w:ascii="Calibri" w:eastAsia="Calibri" w:hAnsi="Calibri" w:cs="Calibri"/>
          <w:i/>
          <w:spacing w:val="-3"/>
          <w:sz w:val="22"/>
          <w:szCs w:val="22"/>
        </w:rPr>
        <w:t xml:space="preserve"> </w:t>
      </w:r>
      <w:r>
        <w:rPr>
          <w:rFonts w:ascii="Calibri" w:eastAsia="Calibri" w:hAnsi="Calibri" w:cs="Calibri"/>
          <w:i/>
          <w:sz w:val="22"/>
          <w:szCs w:val="22"/>
        </w:rPr>
        <w:t>of micro,</w:t>
      </w:r>
      <w:r>
        <w:rPr>
          <w:rFonts w:ascii="Calibri" w:eastAsia="Calibri" w:hAnsi="Calibri" w:cs="Calibri"/>
          <w:i/>
          <w:spacing w:val="-2"/>
          <w:sz w:val="22"/>
          <w:szCs w:val="22"/>
        </w:rPr>
        <w:t xml:space="preserve"> </w:t>
      </w:r>
      <w:r>
        <w:rPr>
          <w:rFonts w:ascii="Calibri" w:eastAsia="Calibri" w:hAnsi="Calibri" w:cs="Calibri"/>
          <w:i/>
          <w:sz w:val="22"/>
          <w:szCs w:val="22"/>
        </w:rPr>
        <w:t>s</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z w:val="22"/>
          <w:szCs w:val="22"/>
        </w:rPr>
        <w:t>ll a</w:t>
      </w:r>
      <w:r>
        <w:rPr>
          <w:rFonts w:ascii="Calibri" w:eastAsia="Calibri" w:hAnsi="Calibri" w:cs="Calibri"/>
          <w:i/>
          <w:spacing w:val="-1"/>
          <w:sz w:val="22"/>
          <w:szCs w:val="22"/>
        </w:rPr>
        <w:t>n</w:t>
      </w:r>
      <w:r>
        <w:rPr>
          <w:rFonts w:ascii="Calibri" w:eastAsia="Calibri" w:hAnsi="Calibri" w:cs="Calibri"/>
          <w:i/>
          <w:sz w:val="22"/>
          <w:szCs w:val="22"/>
        </w:rPr>
        <w:t>d medi</w:t>
      </w:r>
      <w:r>
        <w:rPr>
          <w:rFonts w:ascii="Calibri" w:eastAsia="Calibri" w:hAnsi="Calibri" w:cs="Calibri"/>
          <w:i/>
          <w:spacing w:val="-1"/>
          <w:sz w:val="22"/>
          <w:szCs w:val="22"/>
        </w:rPr>
        <w:t>u</w:t>
      </w:r>
      <w:r>
        <w:rPr>
          <w:rFonts w:ascii="Calibri" w:eastAsia="Calibri" w:hAnsi="Calibri" w:cs="Calibri"/>
          <w:i/>
          <w:sz w:val="22"/>
          <w:szCs w:val="22"/>
        </w:rPr>
        <w:t>m-si</w:t>
      </w:r>
      <w:r>
        <w:rPr>
          <w:rFonts w:ascii="Calibri" w:eastAsia="Calibri" w:hAnsi="Calibri" w:cs="Calibri"/>
          <w:i/>
          <w:spacing w:val="-1"/>
          <w:sz w:val="22"/>
          <w:szCs w:val="22"/>
        </w:rPr>
        <w:t>z</w:t>
      </w:r>
      <w:r>
        <w:rPr>
          <w:rFonts w:ascii="Calibri" w:eastAsia="Calibri" w:hAnsi="Calibri" w:cs="Calibri"/>
          <w:i/>
          <w:sz w:val="22"/>
          <w:szCs w:val="22"/>
        </w:rPr>
        <w:t>ed e</w:t>
      </w:r>
      <w:r>
        <w:rPr>
          <w:rFonts w:ascii="Calibri" w:eastAsia="Calibri" w:hAnsi="Calibri" w:cs="Calibri"/>
          <w:i/>
          <w:spacing w:val="-3"/>
          <w:sz w:val="22"/>
          <w:szCs w:val="22"/>
        </w:rPr>
        <w:t>n</w:t>
      </w:r>
      <w:r>
        <w:rPr>
          <w:rFonts w:ascii="Calibri" w:eastAsia="Calibri" w:hAnsi="Calibri" w:cs="Calibri"/>
          <w:i/>
          <w:sz w:val="22"/>
          <w:szCs w:val="22"/>
        </w:rPr>
        <w:t>te</w:t>
      </w:r>
      <w:r>
        <w:rPr>
          <w:rFonts w:ascii="Calibri" w:eastAsia="Calibri" w:hAnsi="Calibri" w:cs="Calibri"/>
          <w:i/>
          <w:spacing w:val="1"/>
          <w:sz w:val="22"/>
          <w:szCs w:val="22"/>
        </w:rPr>
        <w:t>r</w:t>
      </w:r>
      <w:r>
        <w:rPr>
          <w:rFonts w:ascii="Calibri" w:eastAsia="Calibri" w:hAnsi="Calibri" w:cs="Calibri"/>
          <w:i/>
          <w:spacing w:val="-3"/>
          <w:sz w:val="22"/>
          <w:szCs w:val="22"/>
        </w:rPr>
        <w:t>p</w:t>
      </w:r>
      <w:r>
        <w:rPr>
          <w:rFonts w:ascii="Calibri" w:eastAsia="Calibri" w:hAnsi="Calibri" w:cs="Calibri"/>
          <w:i/>
          <w:spacing w:val="1"/>
          <w:sz w:val="22"/>
          <w:szCs w:val="22"/>
        </w:rPr>
        <w:t>r</w:t>
      </w:r>
      <w:r>
        <w:rPr>
          <w:rFonts w:ascii="Calibri" w:eastAsia="Calibri" w:hAnsi="Calibri" w:cs="Calibri"/>
          <w:i/>
          <w:sz w:val="22"/>
          <w:szCs w:val="22"/>
        </w:rPr>
        <w:t>is</w:t>
      </w:r>
      <w:r>
        <w:rPr>
          <w:rFonts w:ascii="Calibri" w:eastAsia="Calibri" w:hAnsi="Calibri" w:cs="Calibri"/>
          <w:i/>
          <w:spacing w:val="-2"/>
          <w:sz w:val="22"/>
          <w:szCs w:val="22"/>
        </w:rPr>
        <w:t>e</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w:t>
      </w:r>
      <w:r>
        <w:rPr>
          <w:rFonts w:ascii="Calibri" w:eastAsia="Calibri" w:hAnsi="Calibri" w:cs="Calibri"/>
          <w:i/>
          <w:spacing w:val="1"/>
          <w:sz w:val="22"/>
          <w:szCs w:val="22"/>
        </w:rPr>
        <w:t>2</w:t>
      </w:r>
      <w:r>
        <w:rPr>
          <w:rFonts w:ascii="Calibri" w:eastAsia="Calibri" w:hAnsi="Calibri" w:cs="Calibri"/>
          <w:i/>
          <w:spacing w:val="-2"/>
          <w:sz w:val="22"/>
          <w:szCs w:val="22"/>
        </w:rPr>
        <w:t>0</w:t>
      </w:r>
      <w:r>
        <w:rPr>
          <w:rFonts w:ascii="Calibri" w:eastAsia="Calibri" w:hAnsi="Calibri" w:cs="Calibri"/>
          <w:i/>
          <w:spacing w:val="1"/>
          <w:sz w:val="22"/>
          <w:szCs w:val="22"/>
        </w:rPr>
        <w:t>0</w:t>
      </w:r>
      <w:r>
        <w:rPr>
          <w:rFonts w:ascii="Calibri" w:eastAsia="Calibri" w:hAnsi="Calibri" w:cs="Calibri"/>
          <w:i/>
          <w:spacing w:val="-2"/>
          <w:sz w:val="22"/>
          <w:szCs w:val="22"/>
        </w:rPr>
        <w:t>3</w:t>
      </w:r>
      <w:r>
        <w:rPr>
          <w:rFonts w:ascii="Calibri" w:eastAsia="Calibri" w:hAnsi="Calibri" w:cs="Calibri"/>
          <w:i/>
          <w:spacing w:val="1"/>
          <w:sz w:val="22"/>
          <w:szCs w:val="22"/>
        </w:rPr>
        <w:t>/</w:t>
      </w:r>
      <w:r>
        <w:rPr>
          <w:rFonts w:ascii="Calibri" w:eastAsia="Calibri" w:hAnsi="Calibri" w:cs="Calibri"/>
          <w:i/>
          <w:spacing w:val="-2"/>
          <w:sz w:val="22"/>
          <w:szCs w:val="22"/>
        </w:rPr>
        <w:t>3</w:t>
      </w:r>
      <w:r>
        <w:rPr>
          <w:rFonts w:ascii="Calibri" w:eastAsia="Calibri" w:hAnsi="Calibri" w:cs="Calibri"/>
          <w:i/>
          <w:spacing w:val="1"/>
          <w:sz w:val="22"/>
          <w:szCs w:val="22"/>
        </w:rPr>
        <w:t>6</w:t>
      </w:r>
      <w:r>
        <w:rPr>
          <w:rFonts w:ascii="Calibri" w:eastAsia="Calibri" w:hAnsi="Calibri" w:cs="Calibri"/>
          <w:i/>
          <w:spacing w:val="-2"/>
          <w:sz w:val="22"/>
          <w:szCs w:val="22"/>
        </w:rPr>
        <w:t>1</w:t>
      </w:r>
      <w:r>
        <w:rPr>
          <w:rFonts w:ascii="Calibri" w:eastAsia="Calibri" w:hAnsi="Calibri" w:cs="Calibri"/>
          <w:i/>
          <w:spacing w:val="1"/>
          <w:sz w:val="22"/>
          <w:szCs w:val="22"/>
        </w:rPr>
        <w:t>/</w:t>
      </w:r>
      <w:r>
        <w:rPr>
          <w:rFonts w:ascii="Calibri" w:eastAsia="Calibri" w:hAnsi="Calibri" w:cs="Calibri"/>
          <w:i/>
          <w:sz w:val="22"/>
          <w:szCs w:val="22"/>
        </w:rPr>
        <w:t>EC),</w:t>
      </w:r>
      <w:r>
        <w:rPr>
          <w:rFonts w:ascii="Calibri" w:eastAsia="Calibri" w:hAnsi="Calibri" w:cs="Calibri"/>
          <w:i/>
          <w:spacing w:val="-2"/>
          <w:sz w:val="22"/>
          <w:szCs w:val="22"/>
        </w:rPr>
        <w:t xml:space="preserve"> </w:t>
      </w:r>
      <w:r>
        <w:rPr>
          <w:rFonts w:ascii="Calibri" w:eastAsia="Calibri" w:hAnsi="Calibri" w:cs="Calibri"/>
          <w:i/>
          <w:spacing w:val="1"/>
          <w:sz w:val="22"/>
          <w:szCs w:val="22"/>
        </w:rPr>
        <w:t>w</w:t>
      </w:r>
      <w:r>
        <w:rPr>
          <w:rFonts w:ascii="Calibri" w:eastAsia="Calibri" w:hAnsi="Calibri" w:cs="Calibri"/>
          <w:i/>
          <w:spacing w:val="-1"/>
          <w:sz w:val="22"/>
          <w:szCs w:val="22"/>
        </w:rPr>
        <w:t>h</w:t>
      </w:r>
      <w:r>
        <w:rPr>
          <w:rFonts w:ascii="Calibri" w:eastAsia="Calibri" w:hAnsi="Calibri" w:cs="Calibri"/>
          <w:i/>
          <w:sz w:val="22"/>
          <w:szCs w:val="22"/>
        </w:rPr>
        <w:t>i</w:t>
      </w:r>
      <w:r>
        <w:rPr>
          <w:rFonts w:ascii="Calibri" w:eastAsia="Calibri" w:hAnsi="Calibri" w:cs="Calibri"/>
          <w:i/>
          <w:spacing w:val="-1"/>
          <w:sz w:val="22"/>
          <w:szCs w:val="22"/>
        </w:rPr>
        <w:t>c</w:t>
      </w:r>
      <w:r>
        <w:rPr>
          <w:rFonts w:ascii="Calibri" w:eastAsia="Calibri" w:hAnsi="Calibri" w:cs="Calibri"/>
          <w:i/>
          <w:sz w:val="22"/>
          <w:szCs w:val="22"/>
        </w:rPr>
        <w:t>h</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z w:val="22"/>
          <w:szCs w:val="22"/>
        </w:rPr>
        <w:t>o</w:t>
      </w:r>
      <w:r>
        <w:rPr>
          <w:rFonts w:ascii="Calibri" w:eastAsia="Calibri" w:hAnsi="Calibri" w:cs="Calibri"/>
          <w:i/>
          <w:spacing w:val="-1"/>
          <w:sz w:val="22"/>
          <w:szCs w:val="22"/>
        </w:rPr>
        <w:t>o</w:t>
      </w:r>
      <w:r>
        <w:rPr>
          <w:rFonts w:ascii="Calibri" w:eastAsia="Calibri" w:hAnsi="Calibri" w:cs="Calibri"/>
          <w:i/>
          <w:sz w:val="22"/>
          <w:szCs w:val="22"/>
        </w:rPr>
        <w:t>k</w:t>
      </w:r>
      <w:r>
        <w:rPr>
          <w:rFonts w:ascii="Calibri" w:eastAsia="Calibri" w:hAnsi="Calibri" w:cs="Calibri"/>
          <w:i/>
          <w:spacing w:val="-4"/>
          <w:sz w:val="22"/>
          <w:szCs w:val="22"/>
        </w:rPr>
        <w:t xml:space="preserve"> </w:t>
      </w:r>
      <w:r>
        <w:rPr>
          <w:rFonts w:ascii="Calibri" w:eastAsia="Calibri" w:hAnsi="Calibri" w:cs="Calibri"/>
          <w:i/>
          <w:sz w:val="22"/>
          <w:szCs w:val="22"/>
        </w:rPr>
        <w:t>effe</w:t>
      </w:r>
      <w:r>
        <w:rPr>
          <w:rFonts w:ascii="Calibri" w:eastAsia="Calibri" w:hAnsi="Calibri" w:cs="Calibri"/>
          <w:i/>
          <w:spacing w:val="-1"/>
          <w:sz w:val="22"/>
          <w:szCs w:val="22"/>
        </w:rPr>
        <w:t>c</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on</w:t>
      </w:r>
      <w:r>
        <w:rPr>
          <w:rFonts w:ascii="Calibri" w:eastAsia="Calibri" w:hAnsi="Calibri" w:cs="Calibri"/>
          <w:i/>
          <w:spacing w:val="-3"/>
          <w:sz w:val="22"/>
          <w:szCs w:val="22"/>
        </w:rPr>
        <w:t xml:space="preserve"> </w:t>
      </w:r>
      <w:r>
        <w:rPr>
          <w:rFonts w:ascii="Calibri" w:eastAsia="Calibri" w:hAnsi="Calibri" w:cs="Calibri"/>
          <w:i/>
          <w:sz w:val="22"/>
          <w:szCs w:val="22"/>
        </w:rPr>
        <w:t>1</w:t>
      </w:r>
      <w:r>
        <w:rPr>
          <w:rFonts w:ascii="Calibri" w:eastAsia="Calibri" w:hAnsi="Calibri" w:cs="Calibri"/>
          <w:i/>
          <w:spacing w:val="1"/>
          <w:sz w:val="22"/>
          <w:szCs w:val="22"/>
        </w:rPr>
        <w:t xml:space="preserve"> </w:t>
      </w:r>
      <w:r>
        <w:rPr>
          <w:rFonts w:ascii="Calibri" w:eastAsia="Calibri" w:hAnsi="Calibri" w:cs="Calibri"/>
          <w:i/>
          <w:sz w:val="22"/>
          <w:szCs w:val="22"/>
        </w:rPr>
        <w:t>J</w:t>
      </w:r>
      <w:r>
        <w:rPr>
          <w:rFonts w:ascii="Calibri" w:eastAsia="Calibri" w:hAnsi="Calibri" w:cs="Calibri"/>
          <w:i/>
          <w:spacing w:val="-1"/>
          <w:sz w:val="22"/>
          <w:szCs w:val="22"/>
        </w:rPr>
        <w:t>anua</w:t>
      </w:r>
      <w:r>
        <w:rPr>
          <w:rFonts w:ascii="Calibri" w:eastAsia="Calibri" w:hAnsi="Calibri" w:cs="Calibri"/>
          <w:i/>
          <w:spacing w:val="1"/>
          <w:sz w:val="22"/>
          <w:szCs w:val="22"/>
        </w:rPr>
        <w:t>r</w:t>
      </w:r>
      <w:r>
        <w:rPr>
          <w:rFonts w:ascii="Calibri" w:eastAsia="Calibri" w:hAnsi="Calibri" w:cs="Calibri"/>
          <w:i/>
          <w:sz w:val="22"/>
          <w:szCs w:val="22"/>
        </w:rPr>
        <w:t xml:space="preserve">y </w:t>
      </w:r>
      <w:r>
        <w:rPr>
          <w:rFonts w:ascii="Calibri" w:eastAsia="Calibri" w:hAnsi="Calibri" w:cs="Calibri"/>
          <w:i/>
          <w:spacing w:val="-1"/>
          <w:sz w:val="22"/>
          <w:szCs w:val="22"/>
        </w:rPr>
        <w:t>2</w:t>
      </w:r>
      <w:r>
        <w:rPr>
          <w:rFonts w:ascii="Calibri" w:eastAsia="Calibri" w:hAnsi="Calibri" w:cs="Calibri"/>
          <w:i/>
          <w:spacing w:val="-2"/>
          <w:sz w:val="22"/>
          <w:szCs w:val="22"/>
        </w:rPr>
        <w:t>0</w:t>
      </w:r>
      <w:r>
        <w:rPr>
          <w:rFonts w:ascii="Calibri" w:eastAsia="Calibri" w:hAnsi="Calibri" w:cs="Calibri"/>
          <w:i/>
          <w:spacing w:val="1"/>
          <w:sz w:val="22"/>
          <w:szCs w:val="22"/>
        </w:rPr>
        <w:t>0</w:t>
      </w:r>
      <w:r>
        <w:rPr>
          <w:rFonts w:ascii="Calibri" w:eastAsia="Calibri" w:hAnsi="Calibri" w:cs="Calibri"/>
          <w:i/>
          <w:sz w:val="22"/>
          <w:szCs w:val="22"/>
        </w:rPr>
        <w:t>5</w:t>
      </w:r>
      <w:r>
        <w:rPr>
          <w:rFonts w:ascii="Calibri" w:eastAsia="Calibri" w:hAnsi="Calibri" w:cs="Calibri"/>
          <w:i/>
          <w:spacing w:val="1"/>
          <w:sz w:val="22"/>
          <w:szCs w:val="22"/>
        </w:rPr>
        <w:t xml:space="preserve"> </w:t>
      </w:r>
      <w:r>
        <w:rPr>
          <w:rFonts w:ascii="Calibri" w:eastAsia="Calibri" w:hAnsi="Calibri" w:cs="Calibri"/>
          <w:i/>
          <w:spacing w:val="-2"/>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n</w:t>
      </w:r>
      <w:r>
        <w:rPr>
          <w:rFonts w:ascii="Calibri" w:eastAsia="Calibri" w:hAnsi="Calibri" w:cs="Calibri"/>
          <w:i/>
          <w:sz w:val="22"/>
          <w:szCs w:val="22"/>
        </w:rPr>
        <w:t>y s</w:t>
      </w:r>
      <w:r>
        <w:rPr>
          <w:rFonts w:ascii="Calibri" w:eastAsia="Calibri" w:hAnsi="Calibri" w:cs="Calibri"/>
          <w:i/>
          <w:spacing w:val="-1"/>
          <w:sz w:val="22"/>
          <w:szCs w:val="22"/>
        </w:rPr>
        <w:t>ub</w:t>
      </w:r>
      <w:r>
        <w:rPr>
          <w:rFonts w:ascii="Calibri" w:eastAsia="Calibri" w:hAnsi="Calibri" w:cs="Calibri"/>
          <w:i/>
          <w:sz w:val="22"/>
          <w:szCs w:val="22"/>
        </w:rPr>
        <w:t>seq</w:t>
      </w:r>
      <w:r>
        <w:rPr>
          <w:rFonts w:ascii="Calibri" w:eastAsia="Calibri" w:hAnsi="Calibri" w:cs="Calibri"/>
          <w:i/>
          <w:spacing w:val="-1"/>
          <w:sz w:val="22"/>
          <w:szCs w:val="22"/>
        </w:rPr>
        <w:t>u</w:t>
      </w:r>
      <w:r>
        <w:rPr>
          <w:rFonts w:ascii="Calibri" w:eastAsia="Calibri" w:hAnsi="Calibri" w:cs="Calibri"/>
          <w:i/>
          <w:sz w:val="22"/>
          <w:szCs w:val="22"/>
        </w:rPr>
        <w:t xml:space="preserve">ent </w:t>
      </w:r>
      <w:r>
        <w:rPr>
          <w:rFonts w:ascii="Calibri" w:eastAsia="Calibri" w:hAnsi="Calibri" w:cs="Calibri"/>
          <w:i/>
          <w:spacing w:val="-1"/>
          <w:sz w:val="22"/>
          <w:szCs w:val="22"/>
        </w:rPr>
        <w:t>d</w:t>
      </w:r>
      <w:r>
        <w:rPr>
          <w:rFonts w:ascii="Calibri" w:eastAsia="Calibri" w:hAnsi="Calibri" w:cs="Calibri"/>
          <w:i/>
          <w:sz w:val="22"/>
          <w:szCs w:val="22"/>
        </w:rPr>
        <w:t>efi</w:t>
      </w:r>
      <w:r>
        <w:rPr>
          <w:rFonts w:ascii="Calibri" w:eastAsia="Calibri" w:hAnsi="Calibri" w:cs="Calibri"/>
          <w:i/>
          <w:spacing w:val="-1"/>
          <w:sz w:val="22"/>
          <w:szCs w:val="22"/>
        </w:rPr>
        <w:t>n</w:t>
      </w:r>
      <w:r>
        <w:rPr>
          <w:rFonts w:ascii="Calibri" w:eastAsia="Calibri" w:hAnsi="Calibri" w:cs="Calibri"/>
          <w:i/>
          <w:sz w:val="22"/>
          <w:szCs w:val="22"/>
        </w:rPr>
        <w:t>iti</w:t>
      </w:r>
      <w:r>
        <w:rPr>
          <w:rFonts w:ascii="Calibri" w:eastAsia="Calibri" w:hAnsi="Calibri" w:cs="Calibri"/>
          <w:i/>
          <w:spacing w:val="-1"/>
          <w:sz w:val="22"/>
          <w:szCs w:val="22"/>
        </w:rPr>
        <w:t>o</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r</w:t>
      </w:r>
      <w:r>
        <w:rPr>
          <w:rFonts w:ascii="Calibri" w:eastAsia="Calibri" w:hAnsi="Calibri" w:cs="Calibri"/>
          <w:i/>
          <w:sz w:val="22"/>
          <w:szCs w:val="22"/>
        </w:rPr>
        <w:t>ov</w:t>
      </w:r>
      <w:r>
        <w:rPr>
          <w:rFonts w:ascii="Calibri" w:eastAsia="Calibri" w:hAnsi="Calibri" w:cs="Calibri"/>
          <w:i/>
          <w:spacing w:val="-1"/>
          <w:sz w:val="22"/>
          <w:szCs w:val="22"/>
        </w:rPr>
        <w:t>id</w:t>
      </w:r>
      <w:r>
        <w:rPr>
          <w:rFonts w:ascii="Calibri" w:eastAsia="Calibri" w:hAnsi="Calibri" w:cs="Calibri"/>
          <w:i/>
          <w:sz w:val="22"/>
          <w:szCs w:val="22"/>
        </w:rPr>
        <w:t xml:space="preserve">ed </w:t>
      </w:r>
      <w:r>
        <w:rPr>
          <w:rFonts w:ascii="Calibri" w:eastAsia="Calibri" w:hAnsi="Calibri" w:cs="Calibri"/>
          <w:i/>
          <w:spacing w:val="-1"/>
          <w:sz w:val="22"/>
          <w:szCs w:val="22"/>
        </w:rPr>
        <w:t>b</w:t>
      </w:r>
      <w:r>
        <w:rPr>
          <w:rFonts w:ascii="Calibri" w:eastAsia="Calibri" w:hAnsi="Calibri" w:cs="Calibri"/>
          <w:i/>
          <w:sz w:val="22"/>
          <w:szCs w:val="22"/>
        </w:rPr>
        <w:t>y the</w:t>
      </w:r>
      <w:r>
        <w:rPr>
          <w:rFonts w:ascii="Calibri" w:eastAsia="Calibri" w:hAnsi="Calibri" w:cs="Calibri"/>
          <w:i/>
          <w:spacing w:val="-2"/>
          <w:sz w:val="22"/>
          <w:szCs w:val="22"/>
        </w:rPr>
        <w:t xml:space="preserve"> C</w:t>
      </w:r>
      <w:r>
        <w:rPr>
          <w:rFonts w:ascii="Calibri" w:eastAsia="Calibri" w:hAnsi="Calibri" w:cs="Calibri"/>
          <w:i/>
          <w:sz w:val="22"/>
          <w:szCs w:val="22"/>
        </w:rPr>
        <w:t>ommi</w:t>
      </w:r>
      <w:r>
        <w:rPr>
          <w:rFonts w:ascii="Calibri" w:eastAsia="Calibri" w:hAnsi="Calibri" w:cs="Calibri"/>
          <w:i/>
          <w:spacing w:val="-2"/>
          <w:sz w:val="22"/>
          <w:szCs w:val="22"/>
        </w:rPr>
        <w:t>s</w:t>
      </w:r>
      <w:r>
        <w:rPr>
          <w:rFonts w:ascii="Calibri" w:eastAsia="Calibri" w:hAnsi="Calibri" w:cs="Calibri"/>
          <w:i/>
          <w:sz w:val="22"/>
          <w:szCs w:val="22"/>
        </w:rPr>
        <w:t>sio</w:t>
      </w:r>
      <w:r>
        <w:rPr>
          <w:rFonts w:ascii="Calibri" w:eastAsia="Calibri" w:hAnsi="Calibri" w:cs="Calibri"/>
          <w:i/>
          <w:spacing w:val="-1"/>
          <w:sz w:val="22"/>
          <w:szCs w:val="22"/>
        </w:rPr>
        <w:t>n</w:t>
      </w:r>
      <w:r>
        <w:rPr>
          <w:rFonts w:ascii="Calibri" w:eastAsia="Calibri" w:hAnsi="Calibri" w:cs="Calibri"/>
          <w:i/>
          <w:sz w:val="22"/>
          <w:szCs w:val="22"/>
        </w:rPr>
        <w:t>. This c</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i/>
          <w:sz w:val="22"/>
          <w:szCs w:val="22"/>
        </w:rPr>
        <w:t>be fo</w:t>
      </w:r>
      <w:r>
        <w:rPr>
          <w:rFonts w:ascii="Calibri" w:eastAsia="Calibri" w:hAnsi="Calibri" w:cs="Calibri"/>
          <w:i/>
          <w:spacing w:val="-3"/>
          <w:sz w:val="22"/>
          <w:szCs w:val="22"/>
        </w:rPr>
        <w:t>u</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t</w:t>
      </w:r>
      <w:r>
        <w:rPr>
          <w:rFonts w:ascii="Calibri" w:eastAsia="Calibri" w:hAnsi="Calibri" w:cs="Calibri"/>
          <w:sz w:val="22"/>
          <w:szCs w:val="22"/>
        </w:rPr>
        <w:t>:</w:t>
      </w:r>
    </w:p>
    <w:p w:rsidR="00F62550" w:rsidRDefault="00F62550" w:rsidP="00D63095">
      <w:pPr>
        <w:spacing w:before="4" w:line="140" w:lineRule="exact"/>
        <w:rPr>
          <w:sz w:val="15"/>
          <w:szCs w:val="15"/>
        </w:rPr>
      </w:pPr>
    </w:p>
    <w:p w:rsidR="00D63095" w:rsidRDefault="00101B28" w:rsidP="00D63095">
      <w:pPr>
        <w:rPr>
          <w:rFonts w:ascii="Arial" w:eastAsia="Arial" w:hAnsi="Arial" w:cs="Arial"/>
        </w:rPr>
      </w:pPr>
      <w:hyperlink r:id="rId11" w:history="1">
        <w:r w:rsidR="00E50CEA" w:rsidRPr="00006391">
          <w:rPr>
            <w:rStyle w:val="Hyperlink"/>
            <w:rFonts w:ascii="Arial" w:eastAsia="Arial" w:hAnsi="Arial" w:cs="Arial"/>
          </w:rPr>
          <w:t>http:/</w:t>
        </w:r>
        <w:r w:rsidR="00E50CEA" w:rsidRPr="00006391">
          <w:rPr>
            <w:rStyle w:val="Hyperlink"/>
            <w:rFonts w:ascii="Arial" w:eastAsia="Arial" w:hAnsi="Arial" w:cs="Arial"/>
            <w:spacing w:val="2"/>
          </w:rPr>
          <w:t>/</w:t>
        </w:r>
        <w:r w:rsidR="00E50CEA" w:rsidRPr="00006391">
          <w:rPr>
            <w:rStyle w:val="Hyperlink"/>
            <w:rFonts w:ascii="Arial" w:eastAsia="Arial" w:hAnsi="Arial" w:cs="Arial"/>
          </w:rPr>
          <w:t>e</w:t>
        </w:r>
        <w:r w:rsidR="00E50CEA" w:rsidRPr="00006391">
          <w:rPr>
            <w:rStyle w:val="Hyperlink"/>
            <w:rFonts w:ascii="Arial" w:eastAsia="Arial" w:hAnsi="Arial" w:cs="Arial"/>
            <w:spacing w:val="1"/>
          </w:rPr>
          <w:t>c</w:t>
        </w:r>
        <w:r w:rsidR="00E50CEA" w:rsidRPr="00006391">
          <w:rPr>
            <w:rStyle w:val="Hyperlink"/>
            <w:rFonts w:ascii="Arial" w:eastAsia="Arial" w:hAnsi="Arial" w:cs="Arial"/>
          </w:rPr>
          <w:t>.e</w:t>
        </w:r>
        <w:r w:rsidR="00E50CEA" w:rsidRPr="00006391">
          <w:rPr>
            <w:rStyle w:val="Hyperlink"/>
            <w:rFonts w:ascii="Arial" w:eastAsia="Arial" w:hAnsi="Arial" w:cs="Arial"/>
            <w:spacing w:val="-1"/>
          </w:rPr>
          <w:t>u</w:t>
        </w:r>
        <w:r w:rsidR="00E50CEA" w:rsidRPr="00006391">
          <w:rPr>
            <w:rStyle w:val="Hyperlink"/>
            <w:rFonts w:ascii="Arial" w:eastAsia="Arial" w:hAnsi="Arial" w:cs="Arial"/>
            <w:spacing w:val="1"/>
          </w:rPr>
          <w:t>r</w:t>
        </w:r>
        <w:r w:rsidR="00E50CEA" w:rsidRPr="00006391">
          <w:rPr>
            <w:rStyle w:val="Hyperlink"/>
            <w:rFonts w:ascii="Arial" w:eastAsia="Arial" w:hAnsi="Arial" w:cs="Arial"/>
            <w:spacing w:val="2"/>
          </w:rPr>
          <w:t>o</w:t>
        </w:r>
        <w:r w:rsidR="00E50CEA" w:rsidRPr="00006391">
          <w:rPr>
            <w:rStyle w:val="Hyperlink"/>
            <w:rFonts w:ascii="Arial" w:eastAsia="Arial" w:hAnsi="Arial" w:cs="Arial"/>
          </w:rPr>
          <w:t>p</w:t>
        </w:r>
        <w:r w:rsidR="00E50CEA" w:rsidRPr="00006391">
          <w:rPr>
            <w:rStyle w:val="Hyperlink"/>
            <w:rFonts w:ascii="Arial" w:eastAsia="Arial" w:hAnsi="Arial" w:cs="Arial"/>
            <w:spacing w:val="-1"/>
          </w:rPr>
          <w:t>a</w:t>
        </w:r>
        <w:r w:rsidR="00E50CEA" w:rsidRPr="00006391">
          <w:rPr>
            <w:rStyle w:val="Hyperlink"/>
            <w:rFonts w:ascii="Arial" w:eastAsia="Arial" w:hAnsi="Arial" w:cs="Arial"/>
            <w:spacing w:val="2"/>
          </w:rPr>
          <w:t>.</w:t>
        </w:r>
        <w:r w:rsidR="00E50CEA" w:rsidRPr="00006391">
          <w:rPr>
            <w:rStyle w:val="Hyperlink"/>
            <w:rFonts w:ascii="Arial" w:eastAsia="Arial" w:hAnsi="Arial" w:cs="Arial"/>
          </w:rPr>
          <w:t>e</w:t>
        </w:r>
        <w:r w:rsidR="00E50CEA" w:rsidRPr="00006391">
          <w:rPr>
            <w:rStyle w:val="Hyperlink"/>
            <w:rFonts w:ascii="Arial" w:eastAsia="Arial" w:hAnsi="Arial" w:cs="Arial"/>
            <w:spacing w:val="-1"/>
          </w:rPr>
          <w:t>u</w:t>
        </w:r>
        <w:r w:rsidR="00E50CEA" w:rsidRPr="00006391">
          <w:rPr>
            <w:rStyle w:val="Hyperlink"/>
            <w:rFonts w:ascii="Arial" w:eastAsia="Arial" w:hAnsi="Arial" w:cs="Arial"/>
            <w:spacing w:val="2"/>
          </w:rPr>
          <w:t>/</w:t>
        </w:r>
        <w:r w:rsidR="00E50CEA" w:rsidRPr="00006391">
          <w:rPr>
            <w:rStyle w:val="Hyperlink"/>
            <w:rFonts w:ascii="Arial" w:eastAsia="Arial" w:hAnsi="Arial" w:cs="Arial"/>
          </w:rPr>
          <w:t>e</w:t>
        </w:r>
        <w:r w:rsidR="00E50CEA" w:rsidRPr="00006391">
          <w:rPr>
            <w:rStyle w:val="Hyperlink"/>
            <w:rFonts w:ascii="Arial" w:eastAsia="Arial" w:hAnsi="Arial" w:cs="Arial"/>
            <w:spacing w:val="-1"/>
          </w:rPr>
          <w:t>n</w:t>
        </w:r>
        <w:r w:rsidR="00E50CEA" w:rsidRPr="00006391">
          <w:rPr>
            <w:rStyle w:val="Hyperlink"/>
            <w:rFonts w:ascii="Arial" w:eastAsia="Arial" w:hAnsi="Arial" w:cs="Arial"/>
          </w:rPr>
          <w:t>terp</w:t>
        </w:r>
        <w:r w:rsidR="00E50CEA" w:rsidRPr="00006391">
          <w:rPr>
            <w:rStyle w:val="Hyperlink"/>
            <w:rFonts w:ascii="Arial" w:eastAsia="Arial" w:hAnsi="Arial" w:cs="Arial"/>
            <w:spacing w:val="3"/>
          </w:rPr>
          <w:t>r</w:t>
        </w:r>
        <w:r w:rsidR="00E50CEA" w:rsidRPr="00006391">
          <w:rPr>
            <w:rStyle w:val="Hyperlink"/>
            <w:rFonts w:ascii="Arial" w:eastAsia="Arial" w:hAnsi="Arial" w:cs="Arial"/>
            <w:spacing w:val="1"/>
          </w:rPr>
          <w:t>is</w:t>
        </w:r>
        <w:r w:rsidR="00E50CEA" w:rsidRPr="00006391">
          <w:rPr>
            <w:rStyle w:val="Hyperlink"/>
            <w:rFonts w:ascii="Arial" w:eastAsia="Arial" w:hAnsi="Arial" w:cs="Arial"/>
          </w:rPr>
          <w:t>e/</w:t>
        </w:r>
        <w:r w:rsidR="00E50CEA" w:rsidRPr="00006391">
          <w:rPr>
            <w:rStyle w:val="Hyperlink"/>
            <w:rFonts w:ascii="Arial" w:eastAsia="Arial" w:hAnsi="Arial" w:cs="Arial"/>
            <w:spacing w:val="-1"/>
          </w:rPr>
          <w:t>p</w:t>
        </w:r>
        <w:r w:rsidR="00E50CEA" w:rsidRPr="00006391">
          <w:rPr>
            <w:rStyle w:val="Hyperlink"/>
            <w:rFonts w:ascii="Arial" w:eastAsia="Arial" w:hAnsi="Arial" w:cs="Arial"/>
          </w:rPr>
          <w:t>o</w:t>
        </w:r>
        <w:r w:rsidR="00E50CEA" w:rsidRPr="00006391">
          <w:rPr>
            <w:rStyle w:val="Hyperlink"/>
            <w:rFonts w:ascii="Arial" w:eastAsia="Arial" w:hAnsi="Arial" w:cs="Arial"/>
            <w:spacing w:val="1"/>
          </w:rPr>
          <w:t>l</w:t>
        </w:r>
        <w:r w:rsidR="00E50CEA" w:rsidRPr="00006391">
          <w:rPr>
            <w:rStyle w:val="Hyperlink"/>
            <w:rFonts w:ascii="Arial" w:eastAsia="Arial" w:hAnsi="Arial" w:cs="Arial"/>
            <w:spacing w:val="-1"/>
          </w:rPr>
          <w:t>i</w:t>
        </w:r>
        <w:r w:rsidR="00E50CEA" w:rsidRPr="00006391">
          <w:rPr>
            <w:rStyle w:val="Hyperlink"/>
            <w:rFonts w:ascii="Arial" w:eastAsia="Arial" w:hAnsi="Arial" w:cs="Arial"/>
            <w:spacing w:val="1"/>
          </w:rPr>
          <w:t>c</w:t>
        </w:r>
        <w:r w:rsidR="00E50CEA" w:rsidRPr="00006391">
          <w:rPr>
            <w:rStyle w:val="Hyperlink"/>
            <w:rFonts w:ascii="Arial" w:eastAsia="Arial" w:hAnsi="Arial" w:cs="Arial"/>
            <w:spacing w:val="-1"/>
          </w:rPr>
          <w:t>i</w:t>
        </w:r>
        <w:r w:rsidR="00E50CEA" w:rsidRPr="00006391">
          <w:rPr>
            <w:rStyle w:val="Hyperlink"/>
            <w:rFonts w:ascii="Arial" w:eastAsia="Arial" w:hAnsi="Arial" w:cs="Arial"/>
          </w:rPr>
          <w:t>e</w:t>
        </w:r>
        <w:r w:rsidR="00E50CEA" w:rsidRPr="00006391">
          <w:rPr>
            <w:rStyle w:val="Hyperlink"/>
            <w:rFonts w:ascii="Arial" w:eastAsia="Arial" w:hAnsi="Arial" w:cs="Arial"/>
            <w:spacing w:val="1"/>
          </w:rPr>
          <w:t>s</w:t>
        </w:r>
        <w:r w:rsidR="00E50CEA" w:rsidRPr="00006391">
          <w:rPr>
            <w:rStyle w:val="Hyperlink"/>
            <w:rFonts w:ascii="Arial" w:eastAsia="Arial" w:hAnsi="Arial" w:cs="Arial"/>
          </w:rPr>
          <w:t>/</w:t>
        </w:r>
        <w:r w:rsidR="00E50CEA" w:rsidRPr="00006391">
          <w:rPr>
            <w:rStyle w:val="Hyperlink"/>
            <w:rFonts w:ascii="Arial" w:eastAsia="Arial" w:hAnsi="Arial" w:cs="Arial"/>
            <w:spacing w:val="1"/>
          </w:rPr>
          <w:t>s</w:t>
        </w:r>
        <w:r w:rsidR="00E50CEA" w:rsidRPr="00006391">
          <w:rPr>
            <w:rStyle w:val="Hyperlink"/>
            <w:rFonts w:ascii="Arial" w:eastAsia="Arial" w:hAnsi="Arial" w:cs="Arial"/>
            <w:spacing w:val="4"/>
          </w:rPr>
          <w:t>m</w:t>
        </w:r>
        <w:r w:rsidR="00E50CEA" w:rsidRPr="00006391">
          <w:rPr>
            <w:rStyle w:val="Hyperlink"/>
            <w:rFonts w:ascii="Arial" w:eastAsia="Arial" w:hAnsi="Arial" w:cs="Arial"/>
          </w:rPr>
          <w:t>e/</w:t>
        </w:r>
        <w:r w:rsidR="00E50CEA" w:rsidRPr="00006391">
          <w:rPr>
            <w:rStyle w:val="Hyperlink"/>
            <w:rFonts w:ascii="Arial" w:eastAsia="Arial" w:hAnsi="Arial" w:cs="Arial"/>
            <w:spacing w:val="2"/>
          </w:rPr>
          <w:t>f</w:t>
        </w:r>
        <w:r w:rsidR="00E50CEA" w:rsidRPr="00006391">
          <w:rPr>
            <w:rStyle w:val="Hyperlink"/>
            <w:rFonts w:ascii="Arial" w:eastAsia="Arial" w:hAnsi="Arial" w:cs="Arial"/>
          </w:rPr>
          <w:t>a</w:t>
        </w:r>
        <w:r w:rsidR="00E50CEA" w:rsidRPr="00006391">
          <w:rPr>
            <w:rStyle w:val="Hyperlink"/>
            <w:rFonts w:ascii="Arial" w:eastAsia="Arial" w:hAnsi="Arial" w:cs="Arial"/>
            <w:spacing w:val="1"/>
          </w:rPr>
          <w:t>c</w:t>
        </w:r>
        <w:r w:rsidR="00E50CEA" w:rsidRPr="00006391">
          <w:rPr>
            <w:rStyle w:val="Hyperlink"/>
            <w:rFonts w:ascii="Arial" w:eastAsia="Arial" w:hAnsi="Arial" w:cs="Arial"/>
          </w:rPr>
          <w:t>t</w:t>
        </w:r>
        <w:r w:rsidR="00E50CEA" w:rsidRPr="00006391">
          <w:rPr>
            <w:rStyle w:val="Hyperlink"/>
            <w:rFonts w:ascii="Arial" w:eastAsia="Arial" w:hAnsi="Arial" w:cs="Arial"/>
            <w:spacing w:val="6"/>
          </w:rPr>
          <w:t>s</w:t>
        </w:r>
        <w:r w:rsidR="00E50CEA" w:rsidRPr="00006391">
          <w:rPr>
            <w:rStyle w:val="Hyperlink"/>
            <w:rFonts w:ascii="Arial" w:eastAsia="Arial" w:hAnsi="Arial" w:cs="Arial"/>
            <w:spacing w:val="-2"/>
          </w:rPr>
          <w:t>-</w:t>
        </w:r>
        <w:r w:rsidR="00E50CEA" w:rsidRPr="00006391">
          <w:rPr>
            <w:rStyle w:val="Hyperlink"/>
            <w:rFonts w:ascii="Arial" w:eastAsia="Arial" w:hAnsi="Arial" w:cs="Arial"/>
            <w:spacing w:val="2"/>
          </w:rPr>
          <w:t>f</w:t>
        </w:r>
        <w:r w:rsidR="00E50CEA" w:rsidRPr="00006391">
          <w:rPr>
            <w:rStyle w:val="Hyperlink"/>
            <w:rFonts w:ascii="Arial" w:eastAsia="Arial" w:hAnsi="Arial" w:cs="Arial"/>
            <w:spacing w:val="-1"/>
          </w:rPr>
          <w:t>i</w:t>
        </w:r>
        <w:r w:rsidR="00E50CEA" w:rsidRPr="00006391">
          <w:rPr>
            <w:rStyle w:val="Hyperlink"/>
            <w:rFonts w:ascii="Arial" w:eastAsia="Arial" w:hAnsi="Arial" w:cs="Arial"/>
          </w:rPr>
          <w:t>g</w:t>
        </w:r>
        <w:r w:rsidR="00E50CEA" w:rsidRPr="00006391">
          <w:rPr>
            <w:rStyle w:val="Hyperlink"/>
            <w:rFonts w:ascii="Arial" w:eastAsia="Arial" w:hAnsi="Arial" w:cs="Arial"/>
            <w:spacing w:val="-1"/>
          </w:rPr>
          <w:t>u</w:t>
        </w:r>
        <w:r w:rsidR="00E50CEA" w:rsidRPr="00006391">
          <w:rPr>
            <w:rStyle w:val="Hyperlink"/>
            <w:rFonts w:ascii="Arial" w:eastAsia="Arial" w:hAnsi="Arial" w:cs="Arial"/>
            <w:spacing w:val="1"/>
          </w:rPr>
          <w:t>r</w:t>
        </w:r>
        <w:r w:rsidR="00E50CEA" w:rsidRPr="00006391">
          <w:rPr>
            <w:rStyle w:val="Hyperlink"/>
            <w:rFonts w:ascii="Arial" w:eastAsia="Arial" w:hAnsi="Arial" w:cs="Arial"/>
          </w:rPr>
          <w:t>e</w:t>
        </w:r>
        <w:r w:rsidR="00E50CEA" w:rsidRPr="00006391">
          <w:rPr>
            <w:rStyle w:val="Hyperlink"/>
            <w:rFonts w:ascii="Arial" w:eastAsia="Arial" w:hAnsi="Arial" w:cs="Arial"/>
            <w:spacing w:val="2"/>
          </w:rPr>
          <w:t>s</w:t>
        </w:r>
        <w:r w:rsidR="00E50CEA" w:rsidRPr="00006391">
          <w:rPr>
            <w:rStyle w:val="Hyperlink"/>
            <w:rFonts w:ascii="Arial" w:eastAsia="Arial" w:hAnsi="Arial" w:cs="Arial"/>
            <w:spacing w:val="1"/>
          </w:rPr>
          <w:t>-</w:t>
        </w:r>
        <w:r w:rsidR="00E50CEA" w:rsidRPr="00006391">
          <w:rPr>
            <w:rStyle w:val="Hyperlink"/>
            <w:rFonts w:ascii="Arial" w:eastAsia="Arial" w:hAnsi="Arial" w:cs="Arial"/>
          </w:rPr>
          <w:t>a</w:t>
        </w:r>
        <w:r w:rsidR="00E50CEA" w:rsidRPr="00006391">
          <w:rPr>
            <w:rStyle w:val="Hyperlink"/>
            <w:rFonts w:ascii="Arial" w:eastAsia="Arial" w:hAnsi="Arial" w:cs="Arial"/>
            <w:spacing w:val="-1"/>
          </w:rPr>
          <w:t>n</w:t>
        </w:r>
        <w:r w:rsidR="00E50CEA" w:rsidRPr="00006391">
          <w:rPr>
            <w:rStyle w:val="Hyperlink"/>
            <w:rFonts w:ascii="Arial" w:eastAsia="Arial" w:hAnsi="Arial" w:cs="Arial"/>
          </w:rPr>
          <w:t>a</w:t>
        </w:r>
        <w:r w:rsidR="00E50CEA" w:rsidRPr="00006391">
          <w:rPr>
            <w:rStyle w:val="Hyperlink"/>
            <w:rFonts w:ascii="Arial" w:eastAsia="Arial" w:hAnsi="Arial" w:cs="Arial"/>
            <w:spacing w:val="3"/>
          </w:rPr>
          <w:t>l</w:t>
        </w:r>
        <w:r w:rsidR="00E50CEA" w:rsidRPr="00006391">
          <w:rPr>
            <w:rStyle w:val="Hyperlink"/>
            <w:rFonts w:ascii="Arial" w:eastAsia="Arial" w:hAnsi="Arial" w:cs="Arial"/>
            <w:spacing w:val="-6"/>
          </w:rPr>
          <w:t>y</w:t>
        </w:r>
        <w:r w:rsidR="00E50CEA" w:rsidRPr="00006391">
          <w:rPr>
            <w:rStyle w:val="Hyperlink"/>
            <w:rFonts w:ascii="Arial" w:eastAsia="Arial" w:hAnsi="Arial" w:cs="Arial"/>
            <w:spacing w:val="3"/>
          </w:rPr>
          <w:t>s</w:t>
        </w:r>
        <w:r w:rsidR="00E50CEA" w:rsidRPr="00006391">
          <w:rPr>
            <w:rStyle w:val="Hyperlink"/>
            <w:rFonts w:ascii="Arial" w:eastAsia="Arial" w:hAnsi="Arial" w:cs="Arial"/>
            <w:spacing w:val="-1"/>
          </w:rPr>
          <w:t>i</w:t>
        </w:r>
        <w:r w:rsidR="00E50CEA" w:rsidRPr="00006391">
          <w:rPr>
            <w:rStyle w:val="Hyperlink"/>
            <w:rFonts w:ascii="Arial" w:eastAsia="Arial" w:hAnsi="Arial" w:cs="Arial"/>
            <w:spacing w:val="1"/>
          </w:rPr>
          <w:t>s</w:t>
        </w:r>
        <w:r w:rsidR="00E50CEA" w:rsidRPr="00006391">
          <w:rPr>
            <w:rStyle w:val="Hyperlink"/>
            <w:rFonts w:ascii="Arial" w:eastAsia="Arial" w:hAnsi="Arial" w:cs="Arial"/>
          </w:rPr>
          <w:t>/</w:t>
        </w:r>
        <w:r w:rsidR="00E50CEA" w:rsidRPr="00006391">
          <w:rPr>
            <w:rStyle w:val="Hyperlink"/>
            <w:rFonts w:ascii="Arial" w:eastAsia="Arial" w:hAnsi="Arial" w:cs="Arial"/>
            <w:spacing w:val="1"/>
          </w:rPr>
          <w:t>s</w:t>
        </w:r>
        <w:r w:rsidR="00E50CEA" w:rsidRPr="00006391">
          <w:rPr>
            <w:rStyle w:val="Hyperlink"/>
            <w:rFonts w:ascii="Arial" w:eastAsia="Arial" w:hAnsi="Arial" w:cs="Arial"/>
            <w:spacing w:val="4"/>
          </w:rPr>
          <w:t>m</w:t>
        </w:r>
        <w:r w:rsidR="00E50CEA" w:rsidRPr="00006391">
          <w:rPr>
            <w:rStyle w:val="Hyperlink"/>
            <w:rFonts w:ascii="Arial" w:eastAsia="Arial" w:hAnsi="Arial" w:cs="Arial"/>
            <w:spacing w:val="1"/>
          </w:rPr>
          <w:t>e-</w:t>
        </w:r>
        <w:r w:rsidR="00E50CEA" w:rsidRPr="00006391">
          <w:rPr>
            <w:rStyle w:val="Hyperlink"/>
            <w:rFonts w:ascii="Arial" w:eastAsia="Arial" w:hAnsi="Arial" w:cs="Arial"/>
          </w:rPr>
          <w:t>d</w:t>
        </w:r>
        <w:r w:rsidR="00E50CEA" w:rsidRPr="00006391">
          <w:rPr>
            <w:rStyle w:val="Hyperlink"/>
            <w:rFonts w:ascii="Arial" w:eastAsia="Arial" w:hAnsi="Arial" w:cs="Arial"/>
            <w:spacing w:val="-1"/>
          </w:rPr>
          <w:t>e</w:t>
        </w:r>
        <w:r w:rsidR="00E50CEA" w:rsidRPr="00006391">
          <w:rPr>
            <w:rStyle w:val="Hyperlink"/>
            <w:rFonts w:ascii="Arial" w:eastAsia="Arial" w:hAnsi="Arial" w:cs="Arial"/>
            <w:spacing w:val="2"/>
          </w:rPr>
          <w:t>f</w:t>
        </w:r>
        <w:r w:rsidR="00E50CEA" w:rsidRPr="00006391">
          <w:rPr>
            <w:rStyle w:val="Hyperlink"/>
            <w:rFonts w:ascii="Arial" w:eastAsia="Arial" w:hAnsi="Arial" w:cs="Arial"/>
            <w:spacing w:val="-1"/>
          </w:rPr>
          <w:t>i</w:t>
        </w:r>
        <w:r w:rsidR="00E50CEA" w:rsidRPr="00006391">
          <w:rPr>
            <w:rStyle w:val="Hyperlink"/>
            <w:rFonts w:ascii="Arial" w:eastAsia="Arial" w:hAnsi="Arial" w:cs="Arial"/>
          </w:rPr>
          <w:t>n</w:t>
        </w:r>
        <w:r w:rsidR="00E50CEA" w:rsidRPr="00006391">
          <w:rPr>
            <w:rStyle w:val="Hyperlink"/>
            <w:rFonts w:ascii="Arial" w:eastAsia="Arial" w:hAnsi="Arial" w:cs="Arial"/>
            <w:spacing w:val="-1"/>
          </w:rPr>
          <w:t>i</w:t>
        </w:r>
        <w:r w:rsidR="00E50CEA" w:rsidRPr="00006391">
          <w:rPr>
            <w:rStyle w:val="Hyperlink"/>
            <w:rFonts w:ascii="Arial" w:eastAsia="Arial" w:hAnsi="Arial" w:cs="Arial"/>
          </w:rPr>
          <w:t>t</w:t>
        </w:r>
        <w:r w:rsidR="00E50CEA" w:rsidRPr="00006391">
          <w:rPr>
            <w:rStyle w:val="Hyperlink"/>
            <w:rFonts w:ascii="Arial" w:eastAsia="Arial" w:hAnsi="Arial" w:cs="Arial"/>
            <w:spacing w:val="-1"/>
          </w:rPr>
          <w:t>i</w:t>
        </w:r>
        <w:r w:rsidR="00E50CEA" w:rsidRPr="00006391">
          <w:rPr>
            <w:rStyle w:val="Hyperlink"/>
            <w:rFonts w:ascii="Arial" w:eastAsia="Arial" w:hAnsi="Arial" w:cs="Arial"/>
          </w:rPr>
          <w:t>o</w:t>
        </w:r>
        <w:r w:rsidR="00E50CEA" w:rsidRPr="00006391">
          <w:rPr>
            <w:rStyle w:val="Hyperlink"/>
            <w:rFonts w:ascii="Arial" w:eastAsia="Arial" w:hAnsi="Arial" w:cs="Arial"/>
            <w:spacing w:val="1"/>
          </w:rPr>
          <w:t>n</w:t>
        </w:r>
        <w:r w:rsidR="00E50CEA" w:rsidRPr="00006391">
          <w:rPr>
            <w:rStyle w:val="Hyperlink"/>
            <w:rFonts w:ascii="Arial" w:eastAsia="Arial" w:hAnsi="Arial" w:cs="Arial"/>
          </w:rPr>
          <w:t>/</w:t>
        </w:r>
        <w:r w:rsidR="00E50CEA" w:rsidRPr="00006391">
          <w:rPr>
            <w:rStyle w:val="Hyperlink"/>
            <w:rFonts w:ascii="Arial" w:eastAsia="Arial" w:hAnsi="Arial" w:cs="Arial"/>
            <w:spacing w:val="-1"/>
          </w:rPr>
          <w:t>i</w:t>
        </w:r>
        <w:r w:rsidR="00E50CEA" w:rsidRPr="00006391">
          <w:rPr>
            <w:rStyle w:val="Hyperlink"/>
            <w:rFonts w:ascii="Arial" w:eastAsia="Arial" w:hAnsi="Arial" w:cs="Arial"/>
            <w:spacing w:val="2"/>
          </w:rPr>
          <w:t>n</w:t>
        </w:r>
        <w:r w:rsidR="00E50CEA" w:rsidRPr="00006391">
          <w:rPr>
            <w:rStyle w:val="Hyperlink"/>
            <w:rFonts w:ascii="Arial" w:eastAsia="Arial" w:hAnsi="Arial" w:cs="Arial"/>
          </w:rPr>
          <w:t>d</w:t>
        </w:r>
        <w:r w:rsidR="00E50CEA" w:rsidRPr="00006391">
          <w:rPr>
            <w:rStyle w:val="Hyperlink"/>
            <w:rFonts w:ascii="Arial" w:eastAsia="Arial" w:hAnsi="Arial" w:cs="Arial"/>
            <w:spacing w:val="-1"/>
          </w:rPr>
          <w:t>e</w:t>
        </w:r>
        <w:r w:rsidR="00E50CEA" w:rsidRPr="00006391">
          <w:rPr>
            <w:rStyle w:val="Hyperlink"/>
            <w:rFonts w:ascii="Arial" w:eastAsia="Arial" w:hAnsi="Arial" w:cs="Arial"/>
            <w:spacing w:val="1"/>
          </w:rPr>
          <w:t>x</w:t>
        </w:r>
        <w:r w:rsidR="00E50CEA" w:rsidRPr="00006391">
          <w:rPr>
            <w:rStyle w:val="Hyperlink"/>
            <w:rFonts w:ascii="Arial" w:eastAsia="Arial" w:hAnsi="Arial" w:cs="Arial"/>
          </w:rPr>
          <w:t>_</w:t>
        </w:r>
        <w:r w:rsidR="00E50CEA" w:rsidRPr="00006391">
          <w:rPr>
            <w:rStyle w:val="Hyperlink"/>
            <w:rFonts w:ascii="Arial" w:eastAsia="Arial" w:hAnsi="Arial" w:cs="Arial"/>
            <w:spacing w:val="-1"/>
          </w:rPr>
          <w:t>e</w:t>
        </w:r>
        <w:r w:rsidR="00E50CEA" w:rsidRPr="00006391">
          <w:rPr>
            <w:rStyle w:val="Hyperlink"/>
            <w:rFonts w:ascii="Arial" w:eastAsia="Arial" w:hAnsi="Arial" w:cs="Arial"/>
            <w:spacing w:val="2"/>
          </w:rPr>
          <w:t>n</w:t>
        </w:r>
        <w:r w:rsidR="00E50CEA" w:rsidRPr="00006391">
          <w:rPr>
            <w:rStyle w:val="Hyperlink"/>
            <w:rFonts w:ascii="Arial" w:eastAsia="Arial" w:hAnsi="Arial" w:cs="Arial"/>
          </w:rPr>
          <w:t>.html</w:t>
        </w:r>
      </w:hyperlink>
      <w:r w:rsidR="00E50CEA">
        <w:rPr>
          <w:rFonts w:ascii="Arial" w:eastAsia="Arial" w:hAnsi="Arial" w:cs="Arial"/>
          <w:color w:val="70457E"/>
        </w:rPr>
        <w:t xml:space="preserve"> </w:t>
      </w:r>
    </w:p>
    <w:p w:rsidR="00D63095" w:rsidRPr="00D63095" w:rsidRDefault="00D63095" w:rsidP="00D63095">
      <w:pPr>
        <w:rPr>
          <w:rFonts w:ascii="Arial" w:eastAsia="Arial" w:hAnsi="Arial" w:cs="Arial"/>
        </w:rPr>
      </w:pPr>
    </w:p>
    <w:p w:rsidR="00F62550" w:rsidRDefault="00101B28" w:rsidP="00D63095">
      <w:pPr>
        <w:spacing w:before="70"/>
        <w:rPr>
          <w:rFonts w:ascii="Arial" w:eastAsia="Arial" w:hAnsi="Arial" w:cs="Arial"/>
        </w:rPr>
      </w:pPr>
      <w:r>
        <w:lastRenderedPageBreak/>
        <w:pict w14:anchorId="68905750">
          <v:group id="_x0000_s1026" style="position:absolute;margin-left:70.6pt;margin-top:1in;width:454.25pt;height:19.2pt;z-index:-251657728;mso-position-horizontal-relative:page;mso-position-vertical-relative:page" coordorigin="1412,1440" coordsize="9085,384">
            <v:shape id="_x0000_s1027" style="position:absolute;left:1412;top:1440;width:9085;height:384" coordorigin="1412,1440" coordsize="9085,384" path="m1412,1824r9085,l10497,1440r-9085,l1412,1824xe" fillcolor="#fbfbfb" stroked="f">
              <v:path arrowok="t"/>
            </v:shape>
            <w10:wrap anchorx="page" anchory="page"/>
          </v:group>
        </w:pict>
      </w:r>
      <w:r w:rsidR="00C7198C">
        <w:rPr>
          <w:rFonts w:ascii="Arial" w:eastAsia="Arial" w:hAnsi="Arial" w:cs="Arial"/>
          <w:b/>
          <w:spacing w:val="-1"/>
        </w:rPr>
        <w:t>"</w:t>
      </w:r>
      <w:r w:rsidR="00C7198C">
        <w:rPr>
          <w:rFonts w:ascii="Arial" w:eastAsia="Arial" w:hAnsi="Arial" w:cs="Arial"/>
          <w:b/>
        </w:rPr>
        <w:t>la</w:t>
      </w:r>
      <w:r w:rsidR="00C7198C">
        <w:rPr>
          <w:rFonts w:ascii="Arial" w:eastAsia="Arial" w:hAnsi="Arial" w:cs="Arial"/>
          <w:b/>
          <w:spacing w:val="-1"/>
        </w:rPr>
        <w:t>r</w:t>
      </w:r>
      <w:r w:rsidR="00C7198C">
        <w:rPr>
          <w:rFonts w:ascii="Arial" w:eastAsia="Arial" w:hAnsi="Arial" w:cs="Arial"/>
          <w:b/>
          <w:spacing w:val="3"/>
        </w:rPr>
        <w:t>g</w:t>
      </w:r>
      <w:r w:rsidR="00C7198C">
        <w:rPr>
          <w:rFonts w:ascii="Arial" w:eastAsia="Arial" w:hAnsi="Arial" w:cs="Arial"/>
          <w:b/>
        </w:rPr>
        <w:t>e</w:t>
      </w:r>
      <w:r w:rsidR="00C7198C">
        <w:rPr>
          <w:rFonts w:ascii="Arial" w:eastAsia="Arial" w:hAnsi="Arial" w:cs="Arial"/>
          <w:b/>
          <w:spacing w:val="-6"/>
        </w:rPr>
        <w:t xml:space="preserve"> </w:t>
      </w:r>
      <w:r w:rsidR="00C7198C">
        <w:rPr>
          <w:rFonts w:ascii="Arial" w:eastAsia="Arial" w:hAnsi="Arial" w:cs="Arial"/>
          <w:b/>
          <w:spacing w:val="-1"/>
        </w:rPr>
        <w:t>e</w:t>
      </w:r>
      <w:r w:rsidR="00C7198C">
        <w:rPr>
          <w:rFonts w:ascii="Arial" w:eastAsia="Arial" w:hAnsi="Arial" w:cs="Arial"/>
          <w:b/>
        </w:rPr>
        <w:t>n</w:t>
      </w:r>
      <w:r w:rsidR="00C7198C">
        <w:rPr>
          <w:rFonts w:ascii="Arial" w:eastAsia="Arial" w:hAnsi="Arial" w:cs="Arial"/>
          <w:b/>
          <w:spacing w:val="1"/>
        </w:rPr>
        <w:t>t</w:t>
      </w:r>
      <w:r w:rsidR="00C7198C">
        <w:rPr>
          <w:rFonts w:ascii="Arial" w:eastAsia="Arial" w:hAnsi="Arial" w:cs="Arial"/>
          <w:b/>
          <w:spacing w:val="2"/>
        </w:rPr>
        <w:t>e</w:t>
      </w:r>
      <w:r w:rsidR="00C7198C">
        <w:rPr>
          <w:rFonts w:ascii="Arial" w:eastAsia="Arial" w:hAnsi="Arial" w:cs="Arial"/>
          <w:b/>
          <w:spacing w:val="-1"/>
        </w:rPr>
        <w:t>r</w:t>
      </w:r>
      <w:r w:rsidR="00C7198C">
        <w:rPr>
          <w:rFonts w:ascii="Arial" w:eastAsia="Arial" w:hAnsi="Arial" w:cs="Arial"/>
          <w:b/>
        </w:rPr>
        <w:t>p</w:t>
      </w:r>
      <w:r w:rsidR="00C7198C">
        <w:rPr>
          <w:rFonts w:ascii="Arial" w:eastAsia="Arial" w:hAnsi="Arial" w:cs="Arial"/>
          <w:b/>
          <w:spacing w:val="-1"/>
        </w:rPr>
        <w:t>r</w:t>
      </w:r>
      <w:r w:rsidR="00C7198C">
        <w:rPr>
          <w:rFonts w:ascii="Arial" w:eastAsia="Arial" w:hAnsi="Arial" w:cs="Arial"/>
          <w:b/>
        </w:rPr>
        <w:t>i</w:t>
      </w:r>
      <w:r w:rsidR="00C7198C">
        <w:rPr>
          <w:rFonts w:ascii="Arial" w:eastAsia="Arial" w:hAnsi="Arial" w:cs="Arial"/>
          <w:b/>
          <w:spacing w:val="2"/>
        </w:rPr>
        <w:t>s</w:t>
      </w:r>
      <w:r w:rsidR="00C7198C">
        <w:rPr>
          <w:rFonts w:ascii="Arial" w:eastAsia="Arial" w:hAnsi="Arial" w:cs="Arial"/>
          <w:b/>
        </w:rPr>
        <w:t>e"</w:t>
      </w:r>
      <w:r w:rsidR="00C7198C">
        <w:rPr>
          <w:rFonts w:ascii="Arial" w:eastAsia="Arial" w:hAnsi="Arial" w:cs="Arial"/>
          <w:b/>
          <w:spacing w:val="-9"/>
        </w:rPr>
        <w:t xml:space="preserve"> </w:t>
      </w:r>
      <w:r w:rsidR="00C7198C">
        <w:rPr>
          <w:rFonts w:ascii="Arial" w:eastAsia="Arial" w:hAnsi="Arial" w:cs="Arial"/>
          <w:spacing w:val="4"/>
        </w:rPr>
        <w:t>m</w:t>
      </w:r>
      <w:r w:rsidR="00C7198C">
        <w:rPr>
          <w:rFonts w:ascii="Arial" w:eastAsia="Arial" w:hAnsi="Arial" w:cs="Arial"/>
        </w:rPr>
        <w:t>e</w:t>
      </w:r>
      <w:r w:rsidR="00C7198C">
        <w:rPr>
          <w:rFonts w:ascii="Arial" w:eastAsia="Arial" w:hAnsi="Arial" w:cs="Arial"/>
          <w:spacing w:val="-1"/>
        </w:rPr>
        <w:t>a</w:t>
      </w:r>
      <w:r w:rsidR="00C7198C">
        <w:rPr>
          <w:rFonts w:ascii="Arial" w:eastAsia="Arial" w:hAnsi="Arial" w:cs="Arial"/>
        </w:rPr>
        <w:t>ns</w:t>
      </w:r>
      <w:r w:rsidR="00C7198C">
        <w:rPr>
          <w:rFonts w:ascii="Arial" w:eastAsia="Arial" w:hAnsi="Arial" w:cs="Arial"/>
          <w:spacing w:val="-5"/>
        </w:rPr>
        <w:t xml:space="preserve"> </w:t>
      </w:r>
      <w:r w:rsidR="00C7198C">
        <w:rPr>
          <w:rFonts w:ascii="Arial" w:eastAsia="Arial" w:hAnsi="Arial" w:cs="Arial"/>
        </w:rPr>
        <w:t>a</w:t>
      </w:r>
      <w:r w:rsidR="00C7198C">
        <w:rPr>
          <w:rFonts w:ascii="Arial" w:eastAsia="Arial" w:hAnsi="Arial" w:cs="Arial"/>
          <w:spacing w:val="1"/>
        </w:rPr>
        <w:t>n</w:t>
      </w:r>
      <w:r w:rsidR="00C7198C">
        <w:rPr>
          <w:rFonts w:ascii="Arial" w:eastAsia="Arial" w:hAnsi="Arial" w:cs="Arial"/>
        </w:rPr>
        <w:t>y</w:t>
      </w:r>
      <w:r w:rsidR="00C7198C">
        <w:rPr>
          <w:rFonts w:ascii="Arial" w:eastAsia="Arial" w:hAnsi="Arial" w:cs="Arial"/>
          <w:spacing w:val="-5"/>
        </w:rPr>
        <w:t xml:space="preserve"> </w:t>
      </w:r>
      <w:r w:rsidR="00C7198C">
        <w:rPr>
          <w:rFonts w:ascii="Arial" w:eastAsia="Arial" w:hAnsi="Arial" w:cs="Arial"/>
        </w:rPr>
        <w:t>e</w:t>
      </w:r>
      <w:r w:rsidR="00C7198C">
        <w:rPr>
          <w:rFonts w:ascii="Arial" w:eastAsia="Arial" w:hAnsi="Arial" w:cs="Arial"/>
          <w:spacing w:val="-1"/>
        </w:rPr>
        <w:t>n</w:t>
      </w:r>
      <w:r w:rsidR="00C7198C">
        <w:rPr>
          <w:rFonts w:ascii="Arial" w:eastAsia="Arial" w:hAnsi="Arial" w:cs="Arial"/>
          <w:spacing w:val="2"/>
        </w:rPr>
        <w:t>t</w:t>
      </w:r>
      <w:r w:rsidR="00C7198C">
        <w:rPr>
          <w:rFonts w:ascii="Arial" w:eastAsia="Arial" w:hAnsi="Arial" w:cs="Arial"/>
        </w:rPr>
        <w:t>erp</w:t>
      </w:r>
      <w:r w:rsidR="00C7198C">
        <w:rPr>
          <w:rFonts w:ascii="Arial" w:eastAsia="Arial" w:hAnsi="Arial" w:cs="Arial"/>
          <w:spacing w:val="1"/>
        </w:rPr>
        <w:t>r</w:t>
      </w:r>
      <w:r w:rsidR="00C7198C">
        <w:rPr>
          <w:rFonts w:ascii="Arial" w:eastAsia="Arial" w:hAnsi="Arial" w:cs="Arial"/>
          <w:spacing w:val="-1"/>
        </w:rPr>
        <w:t>i</w:t>
      </w:r>
      <w:r w:rsidR="00C7198C">
        <w:rPr>
          <w:rFonts w:ascii="Arial" w:eastAsia="Arial" w:hAnsi="Arial" w:cs="Arial"/>
          <w:spacing w:val="1"/>
        </w:rPr>
        <w:t>s</w:t>
      </w:r>
      <w:r w:rsidR="00C7198C">
        <w:rPr>
          <w:rFonts w:ascii="Arial" w:eastAsia="Arial" w:hAnsi="Arial" w:cs="Arial"/>
        </w:rPr>
        <w:t>e</w:t>
      </w:r>
      <w:r w:rsidR="00C7198C">
        <w:rPr>
          <w:rFonts w:ascii="Arial" w:eastAsia="Arial" w:hAnsi="Arial" w:cs="Arial"/>
          <w:spacing w:val="-9"/>
        </w:rPr>
        <w:t xml:space="preserve"> </w:t>
      </w:r>
      <w:r w:rsidR="00C7198C">
        <w:rPr>
          <w:rFonts w:ascii="Arial" w:eastAsia="Arial" w:hAnsi="Arial" w:cs="Arial"/>
          <w:spacing w:val="2"/>
        </w:rPr>
        <w:t>t</w:t>
      </w:r>
      <w:r w:rsidR="00C7198C">
        <w:rPr>
          <w:rFonts w:ascii="Arial" w:eastAsia="Arial" w:hAnsi="Arial" w:cs="Arial"/>
        </w:rPr>
        <w:t>h</w:t>
      </w:r>
      <w:r w:rsidR="00C7198C">
        <w:rPr>
          <w:rFonts w:ascii="Arial" w:eastAsia="Arial" w:hAnsi="Arial" w:cs="Arial"/>
          <w:spacing w:val="-1"/>
        </w:rPr>
        <w:t>a</w:t>
      </w:r>
      <w:r w:rsidR="00C7198C">
        <w:rPr>
          <w:rFonts w:ascii="Arial" w:eastAsia="Arial" w:hAnsi="Arial" w:cs="Arial"/>
        </w:rPr>
        <w:t>t</w:t>
      </w:r>
      <w:r w:rsidR="00C7198C">
        <w:rPr>
          <w:rFonts w:ascii="Arial" w:eastAsia="Arial" w:hAnsi="Arial" w:cs="Arial"/>
          <w:spacing w:val="-1"/>
        </w:rPr>
        <w:t xml:space="preserve"> i</w:t>
      </w:r>
      <w:r w:rsidR="00C7198C">
        <w:rPr>
          <w:rFonts w:ascii="Arial" w:eastAsia="Arial" w:hAnsi="Arial" w:cs="Arial"/>
        </w:rPr>
        <w:t>s n</w:t>
      </w:r>
      <w:r w:rsidR="00C7198C">
        <w:rPr>
          <w:rFonts w:ascii="Arial" w:eastAsia="Arial" w:hAnsi="Arial" w:cs="Arial"/>
          <w:spacing w:val="1"/>
        </w:rPr>
        <w:t>o</w:t>
      </w:r>
      <w:r w:rsidR="00C7198C">
        <w:rPr>
          <w:rFonts w:ascii="Arial" w:eastAsia="Arial" w:hAnsi="Arial" w:cs="Arial"/>
        </w:rPr>
        <w:t xml:space="preserve">t </w:t>
      </w:r>
      <w:r w:rsidR="00C7198C">
        <w:rPr>
          <w:rFonts w:ascii="Arial" w:eastAsia="Arial" w:hAnsi="Arial" w:cs="Arial"/>
          <w:spacing w:val="2"/>
        </w:rPr>
        <w:t>a</w:t>
      </w:r>
      <w:r w:rsidR="00C7198C">
        <w:rPr>
          <w:rFonts w:ascii="Arial" w:eastAsia="Arial" w:hAnsi="Arial" w:cs="Arial"/>
        </w:rPr>
        <w:t>n</w:t>
      </w:r>
      <w:r w:rsidR="00C7198C">
        <w:rPr>
          <w:rFonts w:ascii="Arial" w:eastAsia="Arial" w:hAnsi="Arial" w:cs="Arial"/>
          <w:spacing w:val="-2"/>
        </w:rPr>
        <w:t xml:space="preserve"> </w:t>
      </w:r>
      <w:r w:rsidR="00C7198C">
        <w:rPr>
          <w:rFonts w:ascii="Arial" w:eastAsia="Arial" w:hAnsi="Arial" w:cs="Arial"/>
          <w:spacing w:val="1"/>
        </w:rPr>
        <w:t>S</w:t>
      </w:r>
      <w:r w:rsidR="00C7198C">
        <w:rPr>
          <w:rFonts w:ascii="Arial" w:eastAsia="Arial" w:hAnsi="Arial" w:cs="Arial"/>
        </w:rPr>
        <w:t>ME</w:t>
      </w:r>
    </w:p>
    <w:p w:rsidR="00F62550" w:rsidRDefault="00F62550">
      <w:pPr>
        <w:spacing w:line="200" w:lineRule="exact"/>
      </w:pPr>
    </w:p>
    <w:p w:rsidR="00F62550" w:rsidRDefault="00F62550">
      <w:pPr>
        <w:spacing w:line="200" w:lineRule="exact"/>
      </w:pPr>
    </w:p>
    <w:p w:rsidR="00F62550" w:rsidRDefault="00C7198C" w:rsidP="00D63095">
      <w:pPr>
        <w:rPr>
          <w:rFonts w:ascii="Calibri" w:eastAsia="Calibri" w:hAnsi="Calibri" w:cs="Calibri"/>
          <w:sz w:val="22"/>
          <w:szCs w:val="22"/>
        </w:rPr>
      </w:pP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M</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c</w:t>
      </w:r>
      <w:r>
        <w:rPr>
          <w:rFonts w:ascii="Calibri" w:eastAsia="Calibri" w:hAnsi="Calibri" w:cs="Calibri"/>
          <w:b/>
          <w:sz w:val="22"/>
          <w:szCs w:val="22"/>
        </w:rPr>
        <w:t>h</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und</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on</w:t>
      </w:r>
      <w:r>
        <w:rPr>
          <w:rFonts w:ascii="Calibri" w:eastAsia="Calibri" w:hAnsi="Calibri" w:cs="Calibri"/>
          <w:b/>
          <w:spacing w:val="-2"/>
          <w:sz w:val="22"/>
          <w:szCs w:val="22"/>
        </w:rPr>
        <w:t>t</w:t>
      </w:r>
      <w:r>
        <w:rPr>
          <w:rFonts w:ascii="Calibri" w:eastAsia="Calibri" w:hAnsi="Calibri" w:cs="Calibri"/>
          <w:b/>
          <w:spacing w:val="1"/>
          <w:sz w:val="22"/>
          <w:szCs w:val="22"/>
        </w:rPr>
        <w:t>ri</w:t>
      </w:r>
      <w:r>
        <w:rPr>
          <w:rFonts w:ascii="Calibri" w:eastAsia="Calibri" w:hAnsi="Calibri" w:cs="Calibri"/>
          <w:b/>
          <w:spacing w:val="-1"/>
          <w:sz w:val="22"/>
          <w:szCs w:val="22"/>
        </w:rPr>
        <w:t>bu</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be</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k</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h</w:t>
      </w:r>
      <w:r>
        <w:rPr>
          <w:rFonts w:ascii="Calibri" w:eastAsia="Calibri" w:hAnsi="Calibri" w:cs="Calibri"/>
          <w:b/>
          <w:spacing w:val="1"/>
          <w:sz w:val="22"/>
          <w:szCs w:val="22"/>
        </w:rPr>
        <w:t>r</w:t>
      </w:r>
      <w:r>
        <w:rPr>
          <w:rFonts w:ascii="Calibri" w:eastAsia="Calibri" w:hAnsi="Calibri" w:cs="Calibri"/>
          <w:b/>
          <w:spacing w:val="-1"/>
          <w:sz w:val="22"/>
          <w:szCs w:val="22"/>
        </w:rPr>
        <w:t>ou</w:t>
      </w:r>
      <w:r>
        <w:rPr>
          <w:rFonts w:ascii="Calibri" w:eastAsia="Calibri" w:hAnsi="Calibri" w:cs="Calibri"/>
          <w:b/>
          <w:spacing w:val="-2"/>
          <w:sz w:val="22"/>
          <w:szCs w:val="22"/>
        </w:rPr>
        <w:t>g</w:t>
      </w:r>
      <w:r>
        <w:rPr>
          <w:rFonts w:ascii="Calibri" w:eastAsia="Calibri" w:hAnsi="Calibri" w:cs="Calibri"/>
          <w:b/>
          <w:sz w:val="22"/>
          <w:szCs w:val="22"/>
        </w:rPr>
        <w:t>h</w:t>
      </w:r>
      <w:r>
        <w:rPr>
          <w:rFonts w:ascii="Calibri" w:eastAsia="Calibri" w:hAnsi="Calibri" w:cs="Calibri"/>
          <w:b/>
          <w:spacing w:val="-1"/>
          <w:sz w:val="22"/>
          <w:szCs w:val="22"/>
        </w:rPr>
        <w:t xml:space="preserve"> </w:t>
      </w:r>
      <w:r>
        <w:rPr>
          <w:rFonts w:ascii="Calibri" w:eastAsia="Calibri" w:hAnsi="Calibri" w:cs="Calibri"/>
          <w:b/>
          <w:sz w:val="22"/>
          <w:szCs w:val="22"/>
        </w:rPr>
        <w:t>e</w:t>
      </w:r>
      <w:r>
        <w:rPr>
          <w:rFonts w:ascii="Calibri" w:eastAsia="Calibri" w:hAnsi="Calibri" w:cs="Calibri"/>
          <w:b/>
          <w:spacing w:val="-1"/>
          <w:sz w:val="22"/>
          <w:szCs w:val="22"/>
        </w:rPr>
        <w:t>x</w:t>
      </w:r>
      <w:r>
        <w:rPr>
          <w:rFonts w:ascii="Calibri" w:eastAsia="Calibri" w:hAnsi="Calibri" w:cs="Calibri"/>
          <w:b/>
          <w:spacing w:val="1"/>
          <w:sz w:val="22"/>
          <w:szCs w:val="22"/>
        </w:rPr>
        <w:t>i</w:t>
      </w:r>
      <w:r>
        <w:rPr>
          <w:rFonts w:ascii="Calibri" w:eastAsia="Calibri" w:hAnsi="Calibri" w:cs="Calibri"/>
          <w:b/>
          <w:sz w:val="22"/>
          <w:szCs w:val="22"/>
        </w:rPr>
        <w:t>st</w:t>
      </w:r>
      <w:r>
        <w:rPr>
          <w:rFonts w:ascii="Calibri" w:eastAsia="Calibri" w:hAnsi="Calibri" w:cs="Calibri"/>
          <w:b/>
          <w:spacing w:val="1"/>
          <w:sz w:val="22"/>
          <w:szCs w:val="22"/>
        </w:rPr>
        <w:t>i</w:t>
      </w:r>
      <w:r>
        <w:rPr>
          <w:rFonts w:ascii="Calibri" w:eastAsia="Calibri" w:hAnsi="Calibri" w:cs="Calibri"/>
          <w:b/>
          <w:spacing w:val="-3"/>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z w:val="22"/>
          <w:szCs w:val="22"/>
        </w:rPr>
        <w:t>e</w:t>
      </w:r>
      <w:r>
        <w:rPr>
          <w:rFonts w:ascii="Calibri" w:eastAsia="Calibri" w:hAnsi="Calibri" w:cs="Calibri"/>
          <w:b/>
          <w:spacing w:val="-1"/>
          <w:sz w:val="22"/>
          <w:szCs w:val="22"/>
        </w:rPr>
        <w:t>qu</w:t>
      </w:r>
      <w:r>
        <w:rPr>
          <w:rFonts w:ascii="Calibri" w:eastAsia="Calibri" w:hAnsi="Calibri" w:cs="Calibri"/>
          <w:b/>
          <w:spacing w:val="1"/>
          <w:sz w:val="22"/>
          <w:szCs w:val="22"/>
        </w:rPr>
        <w:t>i</w:t>
      </w:r>
      <w:r>
        <w:rPr>
          <w:rFonts w:ascii="Calibri" w:eastAsia="Calibri" w:hAnsi="Calibri" w:cs="Calibri"/>
          <w:b/>
          <w:spacing w:val="-1"/>
          <w:sz w:val="22"/>
          <w:szCs w:val="22"/>
        </w:rPr>
        <w:t>p</w:t>
      </w:r>
      <w:r>
        <w:rPr>
          <w:rFonts w:ascii="Calibri" w:eastAsia="Calibri" w:hAnsi="Calibri" w:cs="Calibri"/>
          <w:b/>
          <w:sz w:val="22"/>
          <w:szCs w:val="22"/>
        </w:rPr>
        <w:t>me</w:t>
      </w:r>
      <w:r>
        <w:rPr>
          <w:rFonts w:ascii="Calibri" w:eastAsia="Calibri" w:hAnsi="Calibri" w:cs="Calibri"/>
          <w:b/>
          <w:spacing w:val="-1"/>
          <w:sz w:val="22"/>
          <w:szCs w:val="22"/>
        </w:rPr>
        <w:t>n</w:t>
      </w:r>
      <w:r>
        <w:rPr>
          <w:rFonts w:ascii="Calibri" w:eastAsia="Calibri" w:hAnsi="Calibri" w:cs="Calibri"/>
          <w:b/>
          <w:spacing w:val="-2"/>
          <w:sz w:val="22"/>
          <w:szCs w:val="22"/>
        </w:rPr>
        <w:t>t</w:t>
      </w:r>
      <w:r>
        <w:rPr>
          <w:rFonts w:ascii="Calibri" w:eastAsia="Calibri" w:hAnsi="Calibri" w:cs="Calibri"/>
          <w:b/>
          <w:spacing w:val="1"/>
          <w:sz w:val="22"/>
          <w:szCs w:val="22"/>
        </w:rPr>
        <w:t>/</w:t>
      </w:r>
      <w:r>
        <w:rPr>
          <w:rFonts w:ascii="Calibri" w:eastAsia="Calibri" w:hAnsi="Calibri" w:cs="Calibri"/>
          <w:b/>
          <w:sz w:val="22"/>
          <w:szCs w:val="22"/>
        </w:rPr>
        <w:t>f</w:t>
      </w:r>
      <w:r>
        <w:rPr>
          <w:rFonts w:ascii="Calibri" w:eastAsia="Calibri" w:hAnsi="Calibri" w:cs="Calibri"/>
          <w:b/>
          <w:spacing w:val="-1"/>
          <w:sz w:val="22"/>
          <w:szCs w:val="22"/>
        </w:rPr>
        <w:t>ac</w:t>
      </w:r>
      <w:r>
        <w:rPr>
          <w:rFonts w:ascii="Calibri" w:eastAsia="Calibri" w:hAnsi="Calibri" w:cs="Calibri"/>
          <w:b/>
          <w:spacing w:val="1"/>
          <w:sz w:val="22"/>
          <w:szCs w:val="22"/>
        </w:rPr>
        <w:t>i</w:t>
      </w:r>
      <w:r>
        <w:rPr>
          <w:rFonts w:ascii="Calibri" w:eastAsia="Calibri" w:hAnsi="Calibri" w:cs="Calibri"/>
          <w:b/>
          <w:spacing w:val="-1"/>
          <w:sz w:val="22"/>
          <w:szCs w:val="22"/>
        </w:rPr>
        <w:t>li</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e</w:t>
      </w:r>
      <w:r>
        <w:rPr>
          <w:rFonts w:ascii="Calibri" w:eastAsia="Calibri" w:hAnsi="Calibri" w:cs="Calibri"/>
          <w:b/>
          <w:spacing w:val="-2"/>
          <w:sz w:val="22"/>
          <w:szCs w:val="22"/>
        </w:rPr>
        <w:t>s</w:t>
      </w:r>
      <w:r>
        <w:rPr>
          <w:rFonts w:ascii="Calibri" w:eastAsia="Calibri" w:hAnsi="Calibri" w:cs="Calibri"/>
          <w:b/>
          <w:sz w:val="22"/>
          <w:szCs w:val="22"/>
        </w:rPr>
        <w:t>?</w:t>
      </w:r>
    </w:p>
    <w:p w:rsidR="00F62550" w:rsidRDefault="00C7198C" w:rsidP="00D63095">
      <w:pPr>
        <w:spacing w:line="276" w:lineRule="auto"/>
        <w:ind w:right="147"/>
        <w:rPr>
          <w:rFonts w:ascii="Calibri" w:eastAsia="Calibri" w:hAnsi="Calibri" w:cs="Calibri"/>
          <w:i/>
          <w:sz w:val="22"/>
          <w:szCs w:val="22"/>
        </w:rPr>
      </w:pPr>
      <w:r>
        <w:rPr>
          <w:rFonts w:ascii="Calibri" w:eastAsia="Calibri" w:hAnsi="Calibri" w:cs="Calibri"/>
          <w:i/>
          <w:sz w:val="22"/>
          <w:szCs w:val="22"/>
        </w:rPr>
        <w:t>It h</w:t>
      </w:r>
      <w:r>
        <w:rPr>
          <w:rFonts w:ascii="Calibri" w:eastAsia="Calibri" w:hAnsi="Calibri" w:cs="Calibri"/>
          <w:i/>
          <w:spacing w:val="-1"/>
          <w:sz w:val="22"/>
          <w:szCs w:val="22"/>
        </w:rPr>
        <w:t>a</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to be legit</w:t>
      </w:r>
      <w:r>
        <w:rPr>
          <w:rFonts w:ascii="Calibri" w:eastAsia="Calibri" w:hAnsi="Calibri" w:cs="Calibri"/>
          <w:i/>
          <w:spacing w:val="-2"/>
          <w:sz w:val="22"/>
          <w:szCs w:val="22"/>
        </w:rPr>
        <w:t>i</w:t>
      </w:r>
      <w:r>
        <w:rPr>
          <w:rFonts w:ascii="Calibri" w:eastAsia="Calibri" w:hAnsi="Calibri" w:cs="Calibri"/>
          <w:i/>
          <w:sz w:val="22"/>
          <w:szCs w:val="22"/>
        </w:rPr>
        <w:t>mate</w:t>
      </w:r>
      <w:r>
        <w:rPr>
          <w:rFonts w:ascii="Calibri" w:eastAsia="Calibri" w:hAnsi="Calibri" w:cs="Calibri"/>
          <w:i/>
          <w:spacing w:val="-2"/>
          <w:sz w:val="22"/>
          <w:szCs w:val="22"/>
        </w:rPr>
        <w:t xml:space="preserve"> </w:t>
      </w:r>
      <w:r>
        <w:rPr>
          <w:rFonts w:ascii="Calibri" w:eastAsia="Calibri" w:hAnsi="Calibri" w:cs="Calibri"/>
          <w:i/>
          <w:sz w:val="22"/>
          <w:szCs w:val="22"/>
        </w:rPr>
        <w:t>e</w:t>
      </w:r>
      <w:r>
        <w:rPr>
          <w:rFonts w:ascii="Calibri" w:eastAsia="Calibri" w:hAnsi="Calibri" w:cs="Calibri"/>
          <w:i/>
          <w:spacing w:val="-1"/>
          <w:sz w:val="22"/>
          <w:szCs w:val="22"/>
        </w:rPr>
        <w:t>xp</w:t>
      </w:r>
      <w:r>
        <w:rPr>
          <w:rFonts w:ascii="Calibri" w:eastAsia="Calibri" w:hAnsi="Calibri" w:cs="Calibri"/>
          <w:i/>
          <w:sz w:val="22"/>
          <w:szCs w:val="22"/>
        </w:rPr>
        <w:t>en</w:t>
      </w:r>
      <w:r>
        <w:rPr>
          <w:rFonts w:ascii="Calibri" w:eastAsia="Calibri" w:hAnsi="Calibri" w:cs="Calibri"/>
          <w:i/>
          <w:spacing w:val="-1"/>
          <w:sz w:val="22"/>
          <w:szCs w:val="22"/>
        </w:rPr>
        <w:t>d</w:t>
      </w:r>
      <w:r>
        <w:rPr>
          <w:rFonts w:ascii="Calibri" w:eastAsia="Calibri" w:hAnsi="Calibri" w:cs="Calibri"/>
          <w:i/>
          <w:sz w:val="22"/>
          <w:szCs w:val="22"/>
        </w:rPr>
        <w:t>iture</w:t>
      </w:r>
      <w:r>
        <w:rPr>
          <w:rFonts w:ascii="Calibri" w:eastAsia="Calibri" w:hAnsi="Calibri" w:cs="Calibri"/>
          <w:i/>
          <w:spacing w:val="1"/>
          <w:sz w:val="22"/>
          <w:szCs w:val="22"/>
        </w:rPr>
        <w:t xml:space="preserve"> </w:t>
      </w:r>
      <w:r>
        <w:rPr>
          <w:rFonts w:ascii="Calibri" w:eastAsia="Calibri" w:hAnsi="Calibri" w:cs="Calibri"/>
          <w:i/>
          <w:sz w:val="22"/>
          <w:szCs w:val="22"/>
        </w:rPr>
        <w:t>th</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i/>
          <w:sz w:val="22"/>
          <w:szCs w:val="22"/>
        </w:rPr>
        <w:t>be a</w:t>
      </w:r>
      <w:r>
        <w:rPr>
          <w:rFonts w:ascii="Calibri" w:eastAsia="Calibri" w:hAnsi="Calibri" w:cs="Calibri"/>
          <w:i/>
          <w:spacing w:val="-1"/>
          <w:sz w:val="22"/>
          <w:szCs w:val="22"/>
        </w:rPr>
        <w:t>ud</w:t>
      </w:r>
      <w:r>
        <w:rPr>
          <w:rFonts w:ascii="Calibri" w:eastAsia="Calibri" w:hAnsi="Calibri" w:cs="Calibri"/>
          <w:i/>
          <w:sz w:val="22"/>
          <w:szCs w:val="22"/>
        </w:rPr>
        <w:t>i</w:t>
      </w:r>
      <w:r>
        <w:rPr>
          <w:rFonts w:ascii="Calibri" w:eastAsia="Calibri" w:hAnsi="Calibri" w:cs="Calibri"/>
          <w:i/>
          <w:spacing w:val="-2"/>
          <w:sz w:val="22"/>
          <w:szCs w:val="22"/>
        </w:rPr>
        <w:t>t</w:t>
      </w:r>
      <w:r>
        <w:rPr>
          <w:rFonts w:ascii="Calibri" w:eastAsia="Calibri" w:hAnsi="Calibri" w:cs="Calibri"/>
          <w:i/>
          <w:sz w:val="22"/>
          <w:szCs w:val="22"/>
        </w:rPr>
        <w:t xml:space="preserve">ed </w:t>
      </w:r>
      <w:r>
        <w:rPr>
          <w:rFonts w:ascii="Calibri" w:eastAsia="Calibri" w:hAnsi="Calibri" w:cs="Calibri"/>
          <w:i/>
          <w:spacing w:val="-1"/>
          <w:sz w:val="22"/>
          <w:szCs w:val="22"/>
        </w:rPr>
        <w:t>bu</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pacing w:val="-1"/>
          <w:sz w:val="22"/>
          <w:szCs w:val="22"/>
        </w:rPr>
        <w:t>d</w:t>
      </w:r>
      <w:r>
        <w:rPr>
          <w:rFonts w:ascii="Calibri" w:eastAsia="Calibri" w:hAnsi="Calibri" w:cs="Calibri"/>
          <w:i/>
          <w:sz w:val="22"/>
          <w:szCs w:val="22"/>
        </w:rPr>
        <w:t>oes not</w:t>
      </w:r>
      <w:r>
        <w:rPr>
          <w:rFonts w:ascii="Calibri" w:eastAsia="Calibri" w:hAnsi="Calibri" w:cs="Calibri"/>
          <w:i/>
          <w:spacing w:val="-2"/>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a</w:t>
      </w:r>
      <w:r>
        <w:rPr>
          <w:rFonts w:ascii="Calibri" w:eastAsia="Calibri" w:hAnsi="Calibri" w:cs="Calibri"/>
          <w:i/>
          <w:sz w:val="22"/>
          <w:szCs w:val="22"/>
        </w:rPr>
        <w:t xml:space="preserve">ve </w:t>
      </w:r>
      <w:r>
        <w:rPr>
          <w:rFonts w:ascii="Calibri" w:eastAsia="Calibri" w:hAnsi="Calibri" w:cs="Calibri"/>
          <w:i/>
          <w:spacing w:val="1"/>
          <w:sz w:val="22"/>
          <w:szCs w:val="22"/>
        </w:rPr>
        <w:t>t</w:t>
      </w:r>
      <w:r>
        <w:rPr>
          <w:rFonts w:ascii="Calibri" w:eastAsia="Calibri" w:hAnsi="Calibri" w:cs="Calibri"/>
          <w:i/>
          <w:sz w:val="22"/>
          <w:szCs w:val="22"/>
        </w:rPr>
        <w:t>o</w:t>
      </w:r>
      <w:r>
        <w:rPr>
          <w:rFonts w:ascii="Calibri" w:eastAsia="Calibri" w:hAnsi="Calibri" w:cs="Calibri"/>
          <w:i/>
          <w:spacing w:val="-3"/>
          <w:sz w:val="22"/>
          <w:szCs w:val="22"/>
        </w:rPr>
        <w:t xml:space="preserve"> </w:t>
      </w:r>
      <w:r>
        <w:rPr>
          <w:rFonts w:ascii="Calibri" w:eastAsia="Calibri" w:hAnsi="Calibri" w:cs="Calibri"/>
          <w:i/>
          <w:sz w:val="22"/>
          <w:szCs w:val="22"/>
        </w:rPr>
        <w:t>be</w:t>
      </w:r>
      <w:r>
        <w:rPr>
          <w:rFonts w:ascii="Calibri" w:eastAsia="Calibri" w:hAnsi="Calibri" w:cs="Calibri"/>
          <w:i/>
          <w:spacing w:val="-2"/>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a</w:t>
      </w:r>
      <w:r>
        <w:rPr>
          <w:rFonts w:ascii="Calibri" w:eastAsia="Calibri" w:hAnsi="Calibri" w:cs="Calibri"/>
          <w:i/>
          <w:sz w:val="22"/>
          <w:szCs w:val="22"/>
        </w:rPr>
        <w:t>sh.</w:t>
      </w:r>
      <w:r>
        <w:rPr>
          <w:rFonts w:ascii="Calibri" w:eastAsia="Calibri" w:hAnsi="Calibri" w:cs="Calibri"/>
          <w:i/>
          <w:spacing w:val="2"/>
          <w:sz w:val="22"/>
          <w:szCs w:val="22"/>
        </w:rPr>
        <w:t xml:space="preserve"> </w:t>
      </w:r>
      <w:r>
        <w:rPr>
          <w:rFonts w:ascii="Calibri" w:eastAsia="Calibri" w:hAnsi="Calibri" w:cs="Calibri"/>
          <w:i/>
          <w:sz w:val="22"/>
          <w:szCs w:val="22"/>
        </w:rPr>
        <w:t>Co</w:t>
      </w:r>
      <w:r>
        <w:rPr>
          <w:rFonts w:ascii="Calibri" w:eastAsia="Calibri" w:hAnsi="Calibri" w:cs="Calibri"/>
          <w:i/>
          <w:spacing w:val="-2"/>
          <w:sz w:val="22"/>
          <w:szCs w:val="22"/>
        </w:rPr>
        <w:t>n</w:t>
      </w:r>
      <w:r>
        <w:rPr>
          <w:rFonts w:ascii="Calibri" w:eastAsia="Calibri" w:hAnsi="Calibri" w:cs="Calibri"/>
          <w:i/>
          <w:sz w:val="22"/>
          <w:szCs w:val="22"/>
        </w:rPr>
        <w:t>t</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bu</w:t>
      </w:r>
      <w:r>
        <w:rPr>
          <w:rFonts w:ascii="Calibri" w:eastAsia="Calibri" w:hAnsi="Calibri" w:cs="Calibri"/>
          <w:i/>
          <w:sz w:val="22"/>
          <w:szCs w:val="22"/>
        </w:rPr>
        <w:t>to</w:t>
      </w:r>
      <w:r>
        <w:rPr>
          <w:rFonts w:ascii="Calibri" w:eastAsia="Calibri" w:hAnsi="Calibri" w:cs="Calibri"/>
          <w:i/>
          <w:spacing w:val="1"/>
          <w:sz w:val="22"/>
          <w:szCs w:val="22"/>
        </w:rPr>
        <w:t>r</w:t>
      </w:r>
      <w:r>
        <w:rPr>
          <w:rFonts w:ascii="Calibri" w:eastAsia="Calibri" w:hAnsi="Calibri" w:cs="Calibri"/>
          <w:i/>
          <w:sz w:val="22"/>
          <w:szCs w:val="22"/>
        </w:rPr>
        <w:t>y IP</w:t>
      </w:r>
      <w:r>
        <w:rPr>
          <w:rFonts w:ascii="Calibri" w:eastAsia="Calibri" w:hAnsi="Calibri" w:cs="Calibri"/>
          <w:i/>
          <w:spacing w:val="1"/>
          <w:sz w:val="22"/>
          <w:szCs w:val="22"/>
        </w:rPr>
        <w:t xml:space="preserve"> </w:t>
      </w:r>
      <w:r>
        <w:rPr>
          <w:rFonts w:ascii="Calibri" w:eastAsia="Calibri" w:hAnsi="Calibri" w:cs="Calibri"/>
          <w:i/>
          <w:sz w:val="22"/>
          <w:szCs w:val="22"/>
        </w:rPr>
        <w:t>will</w:t>
      </w:r>
      <w:r>
        <w:rPr>
          <w:rFonts w:ascii="Calibri" w:eastAsia="Calibri" w:hAnsi="Calibri" w:cs="Calibri"/>
          <w:i/>
          <w:spacing w:val="1"/>
          <w:sz w:val="22"/>
          <w:szCs w:val="22"/>
        </w:rPr>
        <w:t xml:space="preserve"> </w:t>
      </w:r>
      <w:r>
        <w:rPr>
          <w:rFonts w:ascii="Calibri" w:eastAsia="Calibri" w:hAnsi="Calibri" w:cs="Calibri"/>
          <w:i/>
          <w:spacing w:val="-1"/>
          <w:sz w:val="22"/>
          <w:szCs w:val="22"/>
        </w:rPr>
        <w:t>n</w:t>
      </w:r>
      <w:r>
        <w:rPr>
          <w:rFonts w:ascii="Calibri" w:eastAsia="Calibri" w:hAnsi="Calibri" w:cs="Calibri"/>
          <w:i/>
          <w:spacing w:val="-3"/>
          <w:sz w:val="22"/>
          <w:szCs w:val="22"/>
        </w:rPr>
        <w:t>o</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pacing w:val="-1"/>
          <w:sz w:val="22"/>
          <w:szCs w:val="22"/>
        </w:rPr>
        <w:t>b</w:t>
      </w:r>
      <w:r>
        <w:rPr>
          <w:rFonts w:ascii="Calibri" w:eastAsia="Calibri" w:hAnsi="Calibri" w:cs="Calibri"/>
          <w:i/>
          <w:sz w:val="22"/>
          <w:szCs w:val="22"/>
        </w:rPr>
        <w:t>e lo</w:t>
      </w:r>
      <w:r>
        <w:rPr>
          <w:rFonts w:ascii="Calibri" w:eastAsia="Calibri" w:hAnsi="Calibri" w:cs="Calibri"/>
          <w:i/>
          <w:spacing w:val="-1"/>
          <w:sz w:val="22"/>
          <w:szCs w:val="22"/>
        </w:rPr>
        <w:t>o</w:t>
      </w:r>
      <w:r>
        <w:rPr>
          <w:rFonts w:ascii="Calibri" w:eastAsia="Calibri" w:hAnsi="Calibri" w:cs="Calibri"/>
          <w:i/>
          <w:spacing w:val="-2"/>
          <w:sz w:val="22"/>
          <w:szCs w:val="22"/>
        </w:rPr>
        <w:t>k</w:t>
      </w:r>
      <w:r>
        <w:rPr>
          <w:rFonts w:ascii="Calibri" w:eastAsia="Calibri" w:hAnsi="Calibri" w:cs="Calibri"/>
          <w:i/>
          <w:sz w:val="22"/>
          <w:szCs w:val="22"/>
        </w:rPr>
        <w:t xml:space="preserve">ed </w:t>
      </w:r>
      <w:r>
        <w:rPr>
          <w:rFonts w:ascii="Calibri" w:eastAsia="Calibri" w:hAnsi="Calibri" w:cs="Calibri"/>
          <w:i/>
          <w:spacing w:val="-1"/>
          <w:sz w:val="22"/>
          <w:szCs w:val="22"/>
        </w:rPr>
        <w:t>up</w:t>
      </w:r>
      <w:r>
        <w:rPr>
          <w:rFonts w:ascii="Calibri" w:eastAsia="Calibri" w:hAnsi="Calibri" w:cs="Calibri"/>
          <w:i/>
          <w:sz w:val="22"/>
          <w:szCs w:val="22"/>
        </w:rPr>
        <w:t>on</w:t>
      </w:r>
      <w:r>
        <w:rPr>
          <w:rFonts w:ascii="Calibri" w:eastAsia="Calibri" w:hAnsi="Calibri" w:cs="Calibri"/>
          <w:i/>
          <w:spacing w:val="-1"/>
          <w:sz w:val="22"/>
          <w:szCs w:val="22"/>
        </w:rPr>
        <w:t xml:space="preserve"> </w:t>
      </w:r>
      <w:r>
        <w:rPr>
          <w:rFonts w:ascii="Calibri" w:eastAsia="Calibri" w:hAnsi="Calibri" w:cs="Calibri"/>
          <w:i/>
          <w:sz w:val="22"/>
          <w:szCs w:val="22"/>
        </w:rPr>
        <w:t>as</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 xml:space="preserve"> </w:t>
      </w:r>
      <w:r>
        <w:rPr>
          <w:rFonts w:ascii="Calibri" w:eastAsia="Calibri" w:hAnsi="Calibri" w:cs="Calibri"/>
          <w:i/>
          <w:sz w:val="22"/>
          <w:szCs w:val="22"/>
        </w:rPr>
        <w:t>leg</w:t>
      </w:r>
      <w:r>
        <w:rPr>
          <w:rFonts w:ascii="Calibri" w:eastAsia="Calibri" w:hAnsi="Calibri" w:cs="Calibri"/>
          <w:i/>
          <w:spacing w:val="-1"/>
          <w:sz w:val="22"/>
          <w:szCs w:val="22"/>
        </w:rPr>
        <w:t>i</w:t>
      </w:r>
      <w:r>
        <w:rPr>
          <w:rFonts w:ascii="Calibri" w:eastAsia="Calibri" w:hAnsi="Calibri" w:cs="Calibri"/>
          <w:i/>
          <w:sz w:val="22"/>
          <w:szCs w:val="22"/>
        </w:rPr>
        <w:t>tim</w:t>
      </w:r>
      <w:r>
        <w:rPr>
          <w:rFonts w:ascii="Calibri" w:eastAsia="Calibri" w:hAnsi="Calibri" w:cs="Calibri"/>
          <w:i/>
          <w:spacing w:val="-2"/>
          <w:sz w:val="22"/>
          <w:szCs w:val="22"/>
        </w:rPr>
        <w:t>a</w:t>
      </w:r>
      <w:r>
        <w:rPr>
          <w:rFonts w:ascii="Calibri" w:eastAsia="Calibri" w:hAnsi="Calibri" w:cs="Calibri"/>
          <w:i/>
          <w:sz w:val="22"/>
          <w:szCs w:val="22"/>
        </w:rPr>
        <w:t>te</w:t>
      </w:r>
      <w:r>
        <w:rPr>
          <w:rFonts w:ascii="Calibri" w:eastAsia="Calibri" w:hAnsi="Calibri" w:cs="Calibri"/>
          <w:i/>
          <w:spacing w:val="-1"/>
          <w:sz w:val="22"/>
          <w:szCs w:val="22"/>
        </w:rPr>
        <w:t xml:space="preserve"> </w:t>
      </w:r>
      <w:r>
        <w:rPr>
          <w:rFonts w:ascii="Calibri" w:eastAsia="Calibri" w:hAnsi="Calibri" w:cs="Calibri"/>
          <w:i/>
          <w:sz w:val="22"/>
          <w:szCs w:val="22"/>
        </w:rPr>
        <w:t>matc</w:t>
      </w:r>
      <w:r>
        <w:rPr>
          <w:rFonts w:ascii="Calibri" w:eastAsia="Calibri" w:hAnsi="Calibri" w:cs="Calibri"/>
          <w:i/>
          <w:spacing w:val="-1"/>
          <w:sz w:val="22"/>
          <w:szCs w:val="22"/>
        </w:rPr>
        <w:t>h</w:t>
      </w:r>
      <w:r>
        <w:rPr>
          <w:rFonts w:ascii="Calibri" w:eastAsia="Calibri" w:hAnsi="Calibri" w:cs="Calibri"/>
          <w:i/>
          <w:sz w:val="22"/>
          <w:szCs w:val="22"/>
        </w:rPr>
        <w:t>ed f</w:t>
      </w:r>
      <w:r>
        <w:rPr>
          <w:rFonts w:ascii="Calibri" w:eastAsia="Calibri" w:hAnsi="Calibri" w:cs="Calibri"/>
          <w:i/>
          <w:spacing w:val="-1"/>
          <w:sz w:val="22"/>
          <w:szCs w:val="22"/>
        </w:rPr>
        <w:t>u</w:t>
      </w:r>
      <w:r>
        <w:rPr>
          <w:rFonts w:ascii="Calibri" w:eastAsia="Calibri" w:hAnsi="Calibri" w:cs="Calibri"/>
          <w:i/>
          <w:spacing w:val="-3"/>
          <w:sz w:val="22"/>
          <w:szCs w:val="22"/>
        </w:rPr>
        <w:t>n</w:t>
      </w:r>
      <w:r>
        <w:rPr>
          <w:rFonts w:ascii="Calibri" w:eastAsia="Calibri" w:hAnsi="Calibri" w:cs="Calibri"/>
          <w:i/>
          <w:spacing w:val="-1"/>
          <w:sz w:val="22"/>
          <w:szCs w:val="22"/>
        </w:rPr>
        <w:t>d</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pacing w:val="2"/>
          <w:sz w:val="22"/>
          <w:szCs w:val="22"/>
        </w:rPr>
        <w:t>s</w:t>
      </w:r>
      <w:r>
        <w:rPr>
          <w:rFonts w:ascii="Calibri" w:eastAsia="Calibri" w:hAnsi="Calibri" w:cs="Calibri"/>
          <w:i/>
          <w:sz w:val="22"/>
          <w:szCs w:val="22"/>
        </w:rPr>
        <w:t>o</w:t>
      </w:r>
      <w:r>
        <w:rPr>
          <w:rFonts w:ascii="Calibri" w:eastAsia="Calibri" w:hAnsi="Calibri" w:cs="Calibri"/>
          <w:i/>
          <w:spacing w:val="-1"/>
          <w:sz w:val="22"/>
          <w:szCs w:val="22"/>
        </w:rPr>
        <w:t>u</w:t>
      </w:r>
      <w:r>
        <w:rPr>
          <w:rFonts w:ascii="Calibri" w:eastAsia="Calibri" w:hAnsi="Calibri" w:cs="Calibri"/>
          <w:i/>
          <w:spacing w:val="1"/>
          <w:sz w:val="22"/>
          <w:szCs w:val="22"/>
        </w:rPr>
        <w:t>r</w:t>
      </w:r>
      <w:r>
        <w:rPr>
          <w:rFonts w:ascii="Calibri" w:eastAsia="Calibri" w:hAnsi="Calibri" w:cs="Calibri"/>
          <w:i/>
          <w:sz w:val="22"/>
          <w:szCs w:val="22"/>
        </w:rPr>
        <w:t>ce.</w:t>
      </w:r>
      <w:r>
        <w:rPr>
          <w:rFonts w:ascii="Calibri" w:eastAsia="Calibri" w:hAnsi="Calibri" w:cs="Calibri"/>
          <w:i/>
          <w:spacing w:val="-1"/>
          <w:sz w:val="22"/>
          <w:szCs w:val="22"/>
        </w:rPr>
        <w:t xml:space="preserve"> </w:t>
      </w:r>
      <w:r w:rsidR="003A5155">
        <w:rPr>
          <w:rFonts w:ascii="Calibri" w:eastAsia="Calibri" w:hAnsi="Calibri" w:cs="Calibri"/>
          <w:i/>
          <w:spacing w:val="-1"/>
          <w:sz w:val="22"/>
          <w:szCs w:val="22"/>
        </w:rPr>
        <w:t xml:space="preserve">Facilities can be but only if partly or exclusively used for the benefit of an IPP project. “We are contributing </w:t>
      </w:r>
      <w:r w:rsidR="00D84F3D">
        <w:rPr>
          <w:rFonts w:ascii="Calibri" w:eastAsia="Calibri" w:hAnsi="Calibri" w:cs="Calibri"/>
          <w:i/>
          <w:spacing w:val="-1"/>
          <w:sz w:val="22"/>
          <w:szCs w:val="22"/>
        </w:rPr>
        <w:t>a facility worth £X M</w:t>
      </w:r>
      <w:r w:rsidR="00755829">
        <w:rPr>
          <w:rFonts w:ascii="Calibri" w:eastAsia="Calibri" w:hAnsi="Calibri" w:cs="Calibri"/>
          <w:i/>
          <w:spacing w:val="-1"/>
          <w:sz w:val="22"/>
          <w:szCs w:val="22"/>
        </w:rPr>
        <w:t>”</w:t>
      </w:r>
      <w:r w:rsidR="00D84F3D">
        <w:rPr>
          <w:rFonts w:ascii="Calibri" w:eastAsia="Calibri" w:hAnsi="Calibri" w:cs="Calibri"/>
          <w:i/>
          <w:spacing w:val="-1"/>
          <w:sz w:val="22"/>
          <w:szCs w:val="22"/>
        </w:rPr>
        <w:t xml:space="preserve"> will not be considered </w:t>
      </w:r>
      <w:r w:rsidR="00B11456">
        <w:rPr>
          <w:rFonts w:ascii="Calibri" w:eastAsia="Calibri" w:hAnsi="Calibri" w:cs="Calibri"/>
          <w:i/>
          <w:spacing w:val="-1"/>
          <w:sz w:val="22"/>
          <w:szCs w:val="22"/>
        </w:rPr>
        <w:t>relevant if</w:t>
      </w:r>
      <w:r w:rsidR="003A5155">
        <w:rPr>
          <w:rFonts w:ascii="Calibri" w:eastAsia="Calibri" w:hAnsi="Calibri" w:cs="Calibri"/>
          <w:i/>
          <w:spacing w:val="-1"/>
          <w:sz w:val="22"/>
          <w:szCs w:val="22"/>
        </w:rPr>
        <w:t xml:space="preserve"> only a small fraction of the facility is actually being used for the project. </w:t>
      </w:r>
      <w:r>
        <w:rPr>
          <w:rFonts w:ascii="Calibri" w:eastAsia="Calibri" w:hAnsi="Calibri" w:cs="Calibri"/>
          <w:i/>
          <w:spacing w:val="1"/>
          <w:sz w:val="22"/>
          <w:szCs w:val="22"/>
        </w:rPr>
        <w:t>W</w:t>
      </w:r>
      <w:r>
        <w:rPr>
          <w:rFonts w:ascii="Calibri" w:eastAsia="Calibri" w:hAnsi="Calibri" w:cs="Calibri"/>
          <w:i/>
          <w:spacing w:val="-1"/>
          <w:sz w:val="22"/>
          <w:szCs w:val="22"/>
        </w:rPr>
        <w:t>h</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e o</w:t>
      </w:r>
      <w:r>
        <w:rPr>
          <w:rFonts w:ascii="Calibri" w:eastAsia="Calibri" w:hAnsi="Calibri" w:cs="Calibri"/>
          <w:i/>
          <w:spacing w:val="-2"/>
          <w:sz w:val="22"/>
          <w:szCs w:val="22"/>
        </w:rPr>
        <w:t>v</w:t>
      </w:r>
      <w:r>
        <w:rPr>
          <w:rFonts w:ascii="Calibri" w:eastAsia="Calibri" w:hAnsi="Calibri" w:cs="Calibri"/>
          <w:i/>
          <w:sz w:val="22"/>
          <w:szCs w:val="22"/>
        </w:rPr>
        <w:t>e</w:t>
      </w:r>
      <w:r>
        <w:rPr>
          <w:rFonts w:ascii="Calibri" w:eastAsia="Calibri" w:hAnsi="Calibri" w:cs="Calibri"/>
          <w:i/>
          <w:spacing w:val="-1"/>
          <w:sz w:val="22"/>
          <w:szCs w:val="22"/>
        </w:rPr>
        <w:t>r</w:t>
      </w:r>
      <w:r>
        <w:rPr>
          <w:rFonts w:ascii="Calibri" w:eastAsia="Calibri" w:hAnsi="Calibri" w:cs="Calibri"/>
          <w:i/>
          <w:sz w:val="22"/>
          <w:szCs w:val="22"/>
        </w:rPr>
        <w:t>s</w:t>
      </w:r>
      <w:r>
        <w:rPr>
          <w:rFonts w:ascii="Calibri" w:eastAsia="Calibri" w:hAnsi="Calibri" w:cs="Calibri"/>
          <w:i/>
          <w:spacing w:val="-2"/>
          <w:sz w:val="22"/>
          <w:szCs w:val="22"/>
        </w:rPr>
        <w:t>e</w:t>
      </w:r>
      <w:r>
        <w:rPr>
          <w:rFonts w:ascii="Calibri" w:eastAsia="Calibri" w:hAnsi="Calibri" w:cs="Calibri"/>
          <w:i/>
          <w:spacing w:val="-1"/>
          <w:sz w:val="22"/>
          <w:szCs w:val="22"/>
        </w:rPr>
        <w:t>a</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pa</w:t>
      </w:r>
      <w:r>
        <w:rPr>
          <w:rFonts w:ascii="Calibri" w:eastAsia="Calibri" w:hAnsi="Calibri" w:cs="Calibri"/>
          <w:i/>
          <w:spacing w:val="1"/>
          <w:sz w:val="22"/>
          <w:szCs w:val="22"/>
        </w:rPr>
        <w:t>r</w:t>
      </w:r>
      <w:r>
        <w:rPr>
          <w:rFonts w:ascii="Calibri" w:eastAsia="Calibri" w:hAnsi="Calibri" w:cs="Calibri"/>
          <w:i/>
          <w:sz w:val="22"/>
          <w:szCs w:val="22"/>
        </w:rPr>
        <w:t>tn</w:t>
      </w:r>
      <w:r>
        <w:rPr>
          <w:rFonts w:ascii="Calibri" w:eastAsia="Calibri" w:hAnsi="Calibri" w:cs="Calibri"/>
          <w:i/>
          <w:spacing w:val="-3"/>
          <w:sz w:val="22"/>
          <w:szCs w:val="22"/>
        </w:rPr>
        <w:t>e</w:t>
      </w:r>
      <w:r>
        <w:rPr>
          <w:rFonts w:ascii="Calibri" w:eastAsia="Calibri" w:hAnsi="Calibri" w:cs="Calibri"/>
          <w:i/>
          <w:spacing w:val="1"/>
          <w:sz w:val="22"/>
          <w:szCs w:val="22"/>
        </w:rPr>
        <w:t>r</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3"/>
          <w:sz w:val="22"/>
          <w:szCs w:val="22"/>
        </w:rPr>
        <w:t>a</w:t>
      </w:r>
      <w:r>
        <w:rPr>
          <w:rFonts w:ascii="Calibri" w:eastAsia="Calibri" w:hAnsi="Calibri" w:cs="Calibri"/>
          <w:i/>
          <w:spacing w:val="1"/>
          <w:sz w:val="22"/>
          <w:szCs w:val="22"/>
        </w:rPr>
        <w:t>r</w:t>
      </w:r>
      <w:r>
        <w:rPr>
          <w:rFonts w:ascii="Calibri" w:eastAsia="Calibri" w:hAnsi="Calibri" w:cs="Calibri"/>
          <w:i/>
          <w:sz w:val="22"/>
          <w:szCs w:val="22"/>
        </w:rPr>
        <w:t xml:space="preserve">e </w:t>
      </w:r>
      <w:r>
        <w:rPr>
          <w:rFonts w:ascii="Calibri" w:eastAsia="Calibri" w:hAnsi="Calibri" w:cs="Calibri"/>
          <w:i/>
          <w:spacing w:val="-1"/>
          <w:sz w:val="22"/>
          <w:szCs w:val="22"/>
        </w:rPr>
        <w:t>p</w:t>
      </w:r>
      <w:r>
        <w:rPr>
          <w:rFonts w:ascii="Calibri" w:eastAsia="Calibri" w:hAnsi="Calibri" w:cs="Calibri"/>
          <w:i/>
          <w:spacing w:val="1"/>
          <w:sz w:val="22"/>
          <w:szCs w:val="22"/>
        </w:rPr>
        <w:t>r</w:t>
      </w:r>
      <w:r>
        <w:rPr>
          <w:rFonts w:ascii="Calibri" w:eastAsia="Calibri" w:hAnsi="Calibri" w:cs="Calibri"/>
          <w:i/>
          <w:sz w:val="22"/>
          <w:szCs w:val="22"/>
        </w:rPr>
        <w:t>ov</w:t>
      </w:r>
      <w:r>
        <w:rPr>
          <w:rFonts w:ascii="Calibri" w:eastAsia="Calibri" w:hAnsi="Calibri" w:cs="Calibri"/>
          <w:i/>
          <w:spacing w:val="-1"/>
          <w:sz w:val="22"/>
          <w:szCs w:val="22"/>
        </w:rPr>
        <w:t>id</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z w:val="22"/>
          <w:szCs w:val="22"/>
        </w:rPr>
        <w:t>fu</w:t>
      </w:r>
      <w:r>
        <w:rPr>
          <w:rFonts w:ascii="Calibri" w:eastAsia="Calibri" w:hAnsi="Calibri" w:cs="Calibri"/>
          <w:i/>
          <w:spacing w:val="-1"/>
          <w:sz w:val="22"/>
          <w:szCs w:val="22"/>
        </w:rPr>
        <w:t>nd</w:t>
      </w:r>
      <w:r>
        <w:rPr>
          <w:rFonts w:ascii="Calibri" w:eastAsia="Calibri" w:hAnsi="Calibri" w:cs="Calibri"/>
          <w:i/>
          <w:sz w:val="22"/>
          <w:szCs w:val="22"/>
        </w:rPr>
        <w:t>i</w:t>
      </w:r>
      <w:r>
        <w:rPr>
          <w:rFonts w:ascii="Calibri" w:eastAsia="Calibri" w:hAnsi="Calibri" w:cs="Calibri"/>
          <w:i/>
          <w:spacing w:val="-1"/>
          <w:sz w:val="22"/>
          <w:szCs w:val="22"/>
        </w:rPr>
        <w:t>ng</w:t>
      </w:r>
      <w:r>
        <w:rPr>
          <w:rFonts w:ascii="Calibri" w:eastAsia="Calibri" w:hAnsi="Calibri" w:cs="Calibri"/>
          <w:i/>
          <w:sz w:val="22"/>
          <w:szCs w:val="22"/>
        </w:rPr>
        <w:t>, a c</w:t>
      </w:r>
      <w:r>
        <w:rPr>
          <w:rFonts w:ascii="Calibri" w:eastAsia="Calibri" w:hAnsi="Calibri" w:cs="Calibri"/>
          <w:i/>
          <w:spacing w:val="-1"/>
          <w:sz w:val="22"/>
          <w:szCs w:val="22"/>
        </w:rPr>
        <w:t>on</w:t>
      </w:r>
      <w:r>
        <w:rPr>
          <w:rFonts w:ascii="Calibri" w:eastAsia="Calibri" w:hAnsi="Calibri" w:cs="Calibri"/>
          <w:i/>
          <w:sz w:val="22"/>
          <w:szCs w:val="22"/>
        </w:rPr>
        <w:t>fir</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z w:val="22"/>
          <w:szCs w:val="22"/>
        </w:rPr>
        <w:t>tion</w:t>
      </w:r>
      <w:r>
        <w:rPr>
          <w:rFonts w:ascii="Calibri" w:eastAsia="Calibri" w:hAnsi="Calibri" w:cs="Calibri"/>
          <w:i/>
          <w:spacing w:val="-1"/>
          <w:sz w:val="22"/>
          <w:szCs w:val="22"/>
        </w:rPr>
        <w:t xml:space="preserve"> </w:t>
      </w:r>
      <w:r>
        <w:rPr>
          <w:rFonts w:ascii="Calibri" w:eastAsia="Calibri" w:hAnsi="Calibri" w:cs="Calibri"/>
          <w:i/>
          <w:sz w:val="22"/>
          <w:szCs w:val="22"/>
        </w:rPr>
        <w:t>let</w:t>
      </w:r>
      <w:r>
        <w:rPr>
          <w:rFonts w:ascii="Calibri" w:eastAsia="Calibri" w:hAnsi="Calibri" w:cs="Calibri"/>
          <w:i/>
          <w:spacing w:val="-1"/>
          <w:sz w:val="22"/>
          <w:szCs w:val="22"/>
        </w:rPr>
        <w:t>t</w:t>
      </w:r>
      <w:r>
        <w:rPr>
          <w:rFonts w:ascii="Calibri" w:eastAsia="Calibri" w:hAnsi="Calibri" w:cs="Calibri"/>
          <w:i/>
          <w:sz w:val="22"/>
          <w:szCs w:val="22"/>
        </w:rPr>
        <w:t>er</w:t>
      </w:r>
      <w:r>
        <w:rPr>
          <w:rFonts w:ascii="Calibri" w:eastAsia="Calibri" w:hAnsi="Calibri" w:cs="Calibri"/>
          <w:i/>
          <w:spacing w:val="-1"/>
          <w:sz w:val="22"/>
          <w:szCs w:val="22"/>
        </w:rPr>
        <w:t xml:space="preserve"> </w:t>
      </w:r>
      <w:r>
        <w:rPr>
          <w:rFonts w:ascii="Calibri" w:eastAsia="Calibri" w:hAnsi="Calibri" w:cs="Calibri"/>
          <w:i/>
          <w:spacing w:val="1"/>
          <w:sz w:val="22"/>
          <w:szCs w:val="22"/>
        </w:rPr>
        <w:t>m</w:t>
      </w:r>
      <w:r>
        <w:rPr>
          <w:rFonts w:ascii="Calibri" w:eastAsia="Calibri" w:hAnsi="Calibri" w:cs="Calibri"/>
          <w:i/>
          <w:spacing w:val="-1"/>
          <w:sz w:val="22"/>
          <w:szCs w:val="22"/>
        </w:rPr>
        <w:t>u</w:t>
      </w:r>
      <w:r>
        <w:rPr>
          <w:rFonts w:ascii="Calibri" w:eastAsia="Calibri" w:hAnsi="Calibri" w:cs="Calibri"/>
          <w:i/>
          <w:spacing w:val="-2"/>
          <w:sz w:val="22"/>
          <w:szCs w:val="22"/>
        </w:rPr>
        <w:t>s</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pacing w:val="-1"/>
          <w:sz w:val="22"/>
          <w:szCs w:val="22"/>
        </w:rPr>
        <w:t>a</w:t>
      </w:r>
      <w:r>
        <w:rPr>
          <w:rFonts w:ascii="Calibri" w:eastAsia="Calibri" w:hAnsi="Calibri" w:cs="Calibri"/>
          <w:i/>
          <w:sz w:val="22"/>
          <w:szCs w:val="22"/>
        </w:rPr>
        <w:t>c</w:t>
      </w:r>
      <w:r>
        <w:rPr>
          <w:rFonts w:ascii="Calibri" w:eastAsia="Calibri" w:hAnsi="Calibri" w:cs="Calibri"/>
          <w:i/>
          <w:spacing w:val="-1"/>
          <w:sz w:val="22"/>
          <w:szCs w:val="22"/>
        </w:rPr>
        <w:t>c</w:t>
      </w:r>
      <w:r>
        <w:rPr>
          <w:rFonts w:ascii="Calibri" w:eastAsia="Calibri" w:hAnsi="Calibri" w:cs="Calibri"/>
          <w:i/>
          <w:sz w:val="22"/>
          <w:szCs w:val="22"/>
        </w:rPr>
        <w:t>om</w:t>
      </w:r>
      <w:r>
        <w:rPr>
          <w:rFonts w:ascii="Calibri" w:eastAsia="Calibri" w:hAnsi="Calibri" w:cs="Calibri"/>
          <w:i/>
          <w:spacing w:val="-3"/>
          <w:sz w:val="22"/>
          <w:szCs w:val="22"/>
        </w:rPr>
        <w:t>p</w:t>
      </w:r>
      <w:r>
        <w:rPr>
          <w:rFonts w:ascii="Calibri" w:eastAsia="Calibri" w:hAnsi="Calibri" w:cs="Calibri"/>
          <w:i/>
          <w:spacing w:val="-1"/>
          <w:sz w:val="22"/>
          <w:szCs w:val="22"/>
        </w:rPr>
        <w:t>an</w:t>
      </w:r>
      <w:r>
        <w:rPr>
          <w:rFonts w:ascii="Calibri" w:eastAsia="Calibri" w:hAnsi="Calibri" w:cs="Calibri"/>
          <w:i/>
          <w:sz w:val="22"/>
          <w:szCs w:val="22"/>
        </w:rPr>
        <w:t>y the p</w:t>
      </w:r>
      <w:r>
        <w:rPr>
          <w:rFonts w:ascii="Calibri" w:eastAsia="Calibri" w:hAnsi="Calibri" w:cs="Calibri"/>
          <w:i/>
          <w:spacing w:val="1"/>
          <w:sz w:val="22"/>
          <w:szCs w:val="22"/>
        </w:rPr>
        <w:t>r</w:t>
      </w:r>
      <w:r>
        <w:rPr>
          <w:rFonts w:ascii="Calibri" w:eastAsia="Calibri" w:hAnsi="Calibri" w:cs="Calibri"/>
          <w:i/>
          <w:sz w:val="22"/>
          <w:szCs w:val="22"/>
        </w:rPr>
        <w:t>o</w:t>
      </w:r>
      <w:r>
        <w:rPr>
          <w:rFonts w:ascii="Calibri" w:eastAsia="Calibri" w:hAnsi="Calibri" w:cs="Calibri"/>
          <w:i/>
          <w:spacing w:val="-1"/>
          <w:sz w:val="22"/>
          <w:szCs w:val="22"/>
        </w:rPr>
        <w:t>p</w:t>
      </w:r>
      <w:r>
        <w:rPr>
          <w:rFonts w:ascii="Calibri" w:eastAsia="Calibri" w:hAnsi="Calibri" w:cs="Calibri"/>
          <w:i/>
          <w:sz w:val="22"/>
          <w:szCs w:val="22"/>
        </w:rPr>
        <w:t>osal</w:t>
      </w:r>
      <w:r w:rsidR="00D84F3D">
        <w:rPr>
          <w:rFonts w:ascii="Calibri" w:eastAsia="Calibri" w:hAnsi="Calibri" w:cs="Calibri"/>
          <w:i/>
          <w:sz w:val="22"/>
          <w:szCs w:val="22"/>
        </w:rPr>
        <w:t>, signed by a person of appropriate authority,</w:t>
      </w:r>
      <w:r>
        <w:rPr>
          <w:rFonts w:ascii="Calibri" w:eastAsia="Calibri" w:hAnsi="Calibri" w:cs="Calibri"/>
          <w:i/>
          <w:spacing w:val="-3"/>
          <w:sz w:val="22"/>
          <w:szCs w:val="22"/>
        </w:rPr>
        <w:t xml:space="preserve"> </w:t>
      </w:r>
      <w:r>
        <w:rPr>
          <w:rFonts w:ascii="Calibri" w:eastAsia="Calibri" w:hAnsi="Calibri" w:cs="Calibri"/>
          <w:i/>
          <w:sz w:val="22"/>
          <w:szCs w:val="22"/>
        </w:rPr>
        <w:t>s</w:t>
      </w:r>
      <w:r>
        <w:rPr>
          <w:rFonts w:ascii="Calibri" w:eastAsia="Calibri" w:hAnsi="Calibri" w:cs="Calibri"/>
          <w:i/>
          <w:spacing w:val="1"/>
          <w:sz w:val="22"/>
          <w:szCs w:val="22"/>
        </w:rPr>
        <w:t>t</w:t>
      </w:r>
      <w:r>
        <w:rPr>
          <w:rFonts w:ascii="Calibri" w:eastAsia="Calibri" w:hAnsi="Calibri" w:cs="Calibri"/>
          <w:i/>
          <w:spacing w:val="-1"/>
          <w:sz w:val="22"/>
          <w:szCs w:val="22"/>
        </w:rPr>
        <w:t>a</w:t>
      </w:r>
      <w:r>
        <w:rPr>
          <w:rFonts w:ascii="Calibri" w:eastAsia="Calibri" w:hAnsi="Calibri" w:cs="Calibri"/>
          <w:i/>
          <w:sz w:val="22"/>
          <w:szCs w:val="22"/>
        </w:rPr>
        <w:t>ting</w:t>
      </w:r>
      <w:r>
        <w:rPr>
          <w:rFonts w:ascii="Calibri" w:eastAsia="Calibri" w:hAnsi="Calibri" w:cs="Calibri"/>
          <w:i/>
          <w:spacing w:val="-1"/>
          <w:sz w:val="22"/>
          <w:szCs w:val="22"/>
        </w:rPr>
        <w:t xml:space="preserve"> </w:t>
      </w:r>
      <w:r>
        <w:rPr>
          <w:rFonts w:ascii="Calibri" w:eastAsia="Calibri" w:hAnsi="Calibri" w:cs="Calibri"/>
          <w:i/>
          <w:sz w:val="22"/>
          <w:szCs w:val="22"/>
        </w:rPr>
        <w:t>h</w:t>
      </w:r>
      <w:r>
        <w:rPr>
          <w:rFonts w:ascii="Calibri" w:eastAsia="Calibri" w:hAnsi="Calibri" w:cs="Calibri"/>
          <w:i/>
          <w:spacing w:val="-3"/>
          <w:sz w:val="22"/>
          <w:szCs w:val="22"/>
        </w:rPr>
        <w:t>o</w:t>
      </w:r>
      <w:r>
        <w:rPr>
          <w:rFonts w:ascii="Calibri" w:eastAsia="Calibri" w:hAnsi="Calibri" w:cs="Calibri"/>
          <w:i/>
          <w:sz w:val="22"/>
          <w:szCs w:val="22"/>
        </w:rPr>
        <w:t>w</w:t>
      </w:r>
      <w:r>
        <w:rPr>
          <w:rFonts w:ascii="Calibri" w:eastAsia="Calibri" w:hAnsi="Calibri" w:cs="Calibri"/>
          <w:i/>
          <w:spacing w:val="1"/>
          <w:sz w:val="22"/>
          <w:szCs w:val="22"/>
        </w:rPr>
        <w:t xml:space="preserve"> </w:t>
      </w:r>
      <w:r>
        <w:rPr>
          <w:rFonts w:ascii="Calibri" w:eastAsia="Calibri" w:hAnsi="Calibri" w:cs="Calibri"/>
          <w:i/>
          <w:sz w:val="22"/>
          <w:szCs w:val="22"/>
        </w:rPr>
        <w:t>mu</w:t>
      </w:r>
      <w:r>
        <w:rPr>
          <w:rFonts w:ascii="Calibri" w:eastAsia="Calibri" w:hAnsi="Calibri" w:cs="Calibri"/>
          <w:i/>
          <w:spacing w:val="-1"/>
          <w:sz w:val="22"/>
          <w:szCs w:val="22"/>
        </w:rPr>
        <w:t>c</w:t>
      </w:r>
      <w:r>
        <w:rPr>
          <w:rFonts w:ascii="Calibri" w:eastAsia="Calibri" w:hAnsi="Calibri" w:cs="Calibri"/>
          <w:i/>
          <w:sz w:val="22"/>
          <w:szCs w:val="22"/>
        </w:rPr>
        <w:t>h</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1"/>
          <w:sz w:val="22"/>
          <w:szCs w:val="22"/>
        </w:rPr>
        <w:t>w</w:t>
      </w:r>
      <w:r>
        <w:rPr>
          <w:rFonts w:ascii="Calibri" w:eastAsia="Calibri" w:hAnsi="Calibri" w:cs="Calibri"/>
          <w:i/>
          <w:spacing w:val="-1"/>
          <w:sz w:val="22"/>
          <w:szCs w:val="22"/>
        </w:rPr>
        <w:t>ha</w:t>
      </w:r>
      <w:r>
        <w:rPr>
          <w:rFonts w:ascii="Calibri" w:eastAsia="Calibri" w:hAnsi="Calibri" w:cs="Calibri"/>
          <w:i/>
          <w:sz w:val="22"/>
          <w:szCs w:val="22"/>
        </w:rPr>
        <w:t>t kind</w:t>
      </w:r>
      <w:r>
        <w:rPr>
          <w:rFonts w:ascii="Calibri" w:eastAsia="Calibri" w:hAnsi="Calibri" w:cs="Calibri"/>
          <w:i/>
          <w:spacing w:val="-1"/>
          <w:sz w:val="22"/>
          <w:szCs w:val="22"/>
        </w:rPr>
        <w:t xml:space="preserve"> </w:t>
      </w:r>
      <w:r>
        <w:rPr>
          <w:rFonts w:ascii="Calibri" w:eastAsia="Calibri" w:hAnsi="Calibri" w:cs="Calibri"/>
          <w:i/>
          <w:sz w:val="22"/>
          <w:szCs w:val="22"/>
        </w:rPr>
        <w:t>of fu</w:t>
      </w:r>
      <w:r>
        <w:rPr>
          <w:rFonts w:ascii="Calibri" w:eastAsia="Calibri" w:hAnsi="Calibri" w:cs="Calibri"/>
          <w:i/>
          <w:spacing w:val="-1"/>
          <w:sz w:val="22"/>
          <w:szCs w:val="22"/>
        </w:rPr>
        <w:t>nd</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pacing w:val="1"/>
          <w:sz w:val="22"/>
          <w:szCs w:val="22"/>
        </w:rPr>
        <w:t>w</w:t>
      </w:r>
      <w:r>
        <w:rPr>
          <w:rFonts w:ascii="Calibri" w:eastAsia="Calibri" w:hAnsi="Calibri" w:cs="Calibri"/>
          <w:i/>
          <w:sz w:val="22"/>
          <w:szCs w:val="22"/>
        </w:rPr>
        <w:t xml:space="preserve">ill be </w:t>
      </w:r>
      <w:r>
        <w:rPr>
          <w:rFonts w:ascii="Calibri" w:eastAsia="Calibri" w:hAnsi="Calibri" w:cs="Calibri"/>
          <w:i/>
          <w:spacing w:val="-3"/>
          <w:sz w:val="22"/>
          <w:szCs w:val="22"/>
        </w:rPr>
        <w:t>p</w:t>
      </w:r>
      <w:r>
        <w:rPr>
          <w:rFonts w:ascii="Calibri" w:eastAsia="Calibri" w:hAnsi="Calibri" w:cs="Calibri"/>
          <w:i/>
          <w:spacing w:val="1"/>
          <w:sz w:val="22"/>
          <w:szCs w:val="22"/>
        </w:rPr>
        <w:t>r</w:t>
      </w:r>
      <w:r>
        <w:rPr>
          <w:rFonts w:ascii="Calibri" w:eastAsia="Calibri" w:hAnsi="Calibri" w:cs="Calibri"/>
          <w:i/>
          <w:sz w:val="22"/>
          <w:szCs w:val="22"/>
        </w:rPr>
        <w:t>o</w:t>
      </w:r>
      <w:r>
        <w:rPr>
          <w:rFonts w:ascii="Calibri" w:eastAsia="Calibri" w:hAnsi="Calibri" w:cs="Calibri"/>
          <w:i/>
          <w:spacing w:val="-3"/>
          <w:sz w:val="22"/>
          <w:szCs w:val="22"/>
        </w:rPr>
        <w:t>v</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z w:val="22"/>
          <w:szCs w:val="22"/>
        </w:rPr>
        <w:t>ed f</w:t>
      </w:r>
      <w:r>
        <w:rPr>
          <w:rFonts w:ascii="Calibri" w:eastAsia="Calibri" w:hAnsi="Calibri" w:cs="Calibri"/>
          <w:i/>
          <w:spacing w:val="1"/>
          <w:sz w:val="22"/>
          <w:szCs w:val="22"/>
        </w:rPr>
        <w:t>r</w:t>
      </w:r>
      <w:r>
        <w:rPr>
          <w:rFonts w:ascii="Calibri" w:eastAsia="Calibri" w:hAnsi="Calibri" w:cs="Calibri"/>
          <w:i/>
          <w:sz w:val="22"/>
          <w:szCs w:val="22"/>
        </w:rPr>
        <w:t>om</w:t>
      </w:r>
      <w:r>
        <w:rPr>
          <w:rFonts w:ascii="Calibri" w:eastAsia="Calibri" w:hAnsi="Calibri" w:cs="Calibri"/>
          <w:i/>
          <w:spacing w:val="-2"/>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 ov</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pacing w:val="-2"/>
          <w:sz w:val="22"/>
          <w:szCs w:val="22"/>
        </w:rPr>
        <w:t>s</w:t>
      </w:r>
      <w:r>
        <w:rPr>
          <w:rFonts w:ascii="Calibri" w:eastAsia="Calibri" w:hAnsi="Calibri" w:cs="Calibri"/>
          <w:i/>
          <w:sz w:val="22"/>
          <w:szCs w:val="22"/>
        </w:rPr>
        <w:t>eas p</w:t>
      </w:r>
      <w:r>
        <w:rPr>
          <w:rFonts w:ascii="Calibri" w:eastAsia="Calibri" w:hAnsi="Calibri" w:cs="Calibri"/>
          <w:i/>
          <w:spacing w:val="-1"/>
          <w:sz w:val="22"/>
          <w:szCs w:val="22"/>
        </w:rPr>
        <w:t>ar</w:t>
      </w:r>
      <w:r>
        <w:rPr>
          <w:rFonts w:ascii="Calibri" w:eastAsia="Calibri" w:hAnsi="Calibri" w:cs="Calibri"/>
          <w:i/>
          <w:sz w:val="22"/>
          <w:szCs w:val="22"/>
        </w:rPr>
        <w:t>tner</w:t>
      </w:r>
      <w:r w:rsidR="00755829">
        <w:rPr>
          <w:rFonts w:ascii="Calibri" w:eastAsia="Calibri" w:hAnsi="Calibri" w:cs="Calibri"/>
          <w:i/>
          <w:sz w:val="22"/>
          <w:szCs w:val="22"/>
        </w:rPr>
        <w:t>.</w:t>
      </w:r>
    </w:p>
    <w:p w:rsidR="00755829" w:rsidRDefault="00755829" w:rsidP="00D63095">
      <w:pPr>
        <w:spacing w:line="276" w:lineRule="auto"/>
        <w:ind w:right="147"/>
        <w:rPr>
          <w:rFonts w:ascii="Calibri" w:eastAsia="Calibri" w:hAnsi="Calibri" w:cs="Calibri"/>
          <w:sz w:val="22"/>
          <w:szCs w:val="22"/>
        </w:rPr>
      </w:pPr>
    </w:p>
    <w:p w:rsidR="00F62550" w:rsidRDefault="00F62550">
      <w:pPr>
        <w:spacing w:before="2" w:line="100" w:lineRule="exact"/>
        <w:rPr>
          <w:sz w:val="11"/>
          <w:szCs w:val="11"/>
        </w:rPr>
      </w:pPr>
    </w:p>
    <w:p w:rsidR="00F62550" w:rsidRDefault="00C7198C" w:rsidP="00E55AD0">
      <w:pPr>
        <w:rPr>
          <w:rFonts w:ascii="Calibri" w:eastAsia="Calibri" w:hAnsi="Calibri" w:cs="Calibri"/>
          <w:sz w:val="22"/>
          <w:szCs w:val="22"/>
        </w:rPr>
      </w:pPr>
      <w:r>
        <w:rPr>
          <w:rFonts w:ascii="Calibri" w:eastAsia="Calibri" w:hAnsi="Calibri" w:cs="Calibri"/>
          <w:b/>
          <w:sz w:val="22"/>
          <w:szCs w:val="22"/>
        </w:rPr>
        <w:t>H</w:t>
      </w:r>
      <w:r>
        <w:rPr>
          <w:rFonts w:ascii="Calibri" w:eastAsia="Calibri" w:hAnsi="Calibri" w:cs="Calibri"/>
          <w:b/>
          <w:spacing w:val="-4"/>
          <w:sz w:val="22"/>
          <w:szCs w:val="22"/>
        </w:rPr>
        <w:t>o</w:t>
      </w:r>
      <w:r>
        <w:rPr>
          <w:rFonts w:ascii="Calibri" w:eastAsia="Calibri" w:hAnsi="Calibri" w:cs="Calibri"/>
          <w:b/>
          <w:sz w:val="22"/>
          <w:szCs w:val="22"/>
        </w:rPr>
        <w:t>w</w:t>
      </w:r>
      <w:r>
        <w:rPr>
          <w:rFonts w:ascii="Calibri" w:eastAsia="Calibri" w:hAnsi="Calibri" w:cs="Calibri"/>
          <w:b/>
          <w:spacing w:val="-1"/>
          <w:sz w:val="22"/>
          <w:szCs w:val="22"/>
        </w:rPr>
        <w:t xml:space="preserve"> </w:t>
      </w:r>
      <w:r>
        <w:rPr>
          <w:rFonts w:ascii="Calibri" w:eastAsia="Calibri" w:hAnsi="Calibri" w:cs="Calibri"/>
          <w:b/>
          <w:sz w:val="22"/>
          <w:szCs w:val="22"/>
        </w:rPr>
        <w:t>s</w:t>
      </w:r>
      <w:r>
        <w:rPr>
          <w:rFonts w:ascii="Calibri" w:eastAsia="Calibri" w:hAnsi="Calibri" w:cs="Calibri"/>
          <w:b/>
          <w:spacing w:val="-1"/>
          <w:sz w:val="22"/>
          <w:szCs w:val="22"/>
        </w:rPr>
        <w:t>hou</w:t>
      </w:r>
      <w:r>
        <w:rPr>
          <w:rFonts w:ascii="Calibri" w:eastAsia="Calibri" w:hAnsi="Calibri" w:cs="Calibri"/>
          <w:b/>
          <w:spacing w:val="1"/>
          <w:sz w:val="22"/>
          <w:szCs w:val="22"/>
        </w:rPr>
        <w:t>l</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w</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al</w:t>
      </w:r>
      <w:r>
        <w:rPr>
          <w:rFonts w:ascii="Calibri" w:eastAsia="Calibri" w:hAnsi="Calibri" w:cs="Calibri"/>
          <w:b/>
          <w:spacing w:val="1"/>
          <w:sz w:val="22"/>
          <w:szCs w:val="22"/>
        </w:rPr>
        <w:t>c</w:t>
      </w:r>
      <w:r>
        <w:rPr>
          <w:rFonts w:ascii="Calibri" w:eastAsia="Calibri" w:hAnsi="Calibri" w:cs="Calibri"/>
          <w:b/>
          <w:spacing w:val="-1"/>
          <w:sz w:val="22"/>
          <w:szCs w:val="22"/>
        </w:rPr>
        <w:t>u</w:t>
      </w:r>
      <w:r>
        <w:rPr>
          <w:rFonts w:ascii="Calibri" w:eastAsia="Calibri" w:hAnsi="Calibri" w:cs="Calibri"/>
          <w:b/>
          <w:spacing w:val="1"/>
          <w:sz w:val="22"/>
          <w:szCs w:val="22"/>
        </w:rPr>
        <w:t>l</w:t>
      </w:r>
      <w:r>
        <w:rPr>
          <w:rFonts w:ascii="Calibri" w:eastAsia="Calibri" w:hAnsi="Calibri" w:cs="Calibri"/>
          <w:b/>
          <w:spacing w:val="-1"/>
          <w:sz w:val="22"/>
          <w:szCs w:val="22"/>
        </w:rPr>
        <w:t>a</w:t>
      </w:r>
      <w:r>
        <w:rPr>
          <w:rFonts w:ascii="Calibri" w:eastAsia="Calibri" w:hAnsi="Calibri" w:cs="Calibri"/>
          <w:b/>
          <w:spacing w:val="-2"/>
          <w:sz w:val="22"/>
          <w:szCs w:val="22"/>
        </w:rPr>
        <w:t>t</w:t>
      </w:r>
      <w:r>
        <w:rPr>
          <w:rFonts w:ascii="Calibri" w:eastAsia="Calibri" w:hAnsi="Calibri" w:cs="Calibri"/>
          <w:b/>
          <w:sz w:val="22"/>
          <w:szCs w:val="22"/>
        </w:rPr>
        <w:t>e</w:t>
      </w:r>
      <w:r>
        <w:rPr>
          <w:rFonts w:ascii="Calibri" w:eastAsia="Calibri" w:hAnsi="Calibri" w:cs="Calibri"/>
          <w:b/>
          <w:spacing w:val="-1"/>
          <w:sz w:val="22"/>
          <w:szCs w:val="22"/>
        </w:rPr>
        <w:t xml:space="preserve"> ou</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1"/>
          <w:sz w:val="22"/>
          <w:szCs w:val="22"/>
        </w:rPr>
        <w:t>o</w:t>
      </w:r>
      <w:r>
        <w:rPr>
          <w:rFonts w:ascii="Calibri" w:eastAsia="Calibri" w:hAnsi="Calibri" w:cs="Calibri"/>
          <w:b/>
          <w:spacing w:val="1"/>
          <w:sz w:val="22"/>
          <w:szCs w:val="22"/>
        </w:rPr>
        <w:t>v</w:t>
      </w:r>
      <w:r>
        <w:rPr>
          <w:rFonts w:ascii="Calibri" w:eastAsia="Calibri" w:hAnsi="Calibri" w:cs="Calibri"/>
          <w:b/>
          <w:spacing w:val="-1"/>
          <w:sz w:val="22"/>
          <w:szCs w:val="22"/>
        </w:rPr>
        <w:t>e</w:t>
      </w:r>
      <w:r>
        <w:rPr>
          <w:rFonts w:ascii="Calibri" w:eastAsia="Calibri" w:hAnsi="Calibri" w:cs="Calibri"/>
          <w:b/>
          <w:spacing w:val="1"/>
          <w:sz w:val="22"/>
          <w:szCs w:val="22"/>
        </w:rPr>
        <w:t>r</w:t>
      </w:r>
      <w:r>
        <w:rPr>
          <w:rFonts w:ascii="Calibri" w:eastAsia="Calibri" w:hAnsi="Calibri" w:cs="Calibri"/>
          <w:b/>
          <w:spacing w:val="-1"/>
          <w:sz w:val="22"/>
          <w:szCs w:val="22"/>
        </w:rPr>
        <w:t>hea</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z w:val="22"/>
          <w:szCs w:val="22"/>
        </w:rPr>
        <w:t>te?</w:t>
      </w:r>
    </w:p>
    <w:p w:rsidR="00F62550" w:rsidRDefault="00C7198C" w:rsidP="00D63095">
      <w:pPr>
        <w:spacing w:line="276" w:lineRule="auto"/>
        <w:ind w:right="389"/>
        <w:rPr>
          <w:rFonts w:ascii="Calibri" w:eastAsia="Calibri" w:hAnsi="Calibri" w:cs="Calibri"/>
          <w:sz w:val="22"/>
          <w:szCs w:val="22"/>
        </w:rPr>
      </w:pPr>
      <w:r>
        <w:rPr>
          <w:rFonts w:ascii="Calibri" w:eastAsia="Calibri" w:hAnsi="Calibri" w:cs="Calibri"/>
          <w:i/>
          <w:sz w:val="22"/>
          <w:szCs w:val="22"/>
        </w:rPr>
        <w:t>The UK</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pa</w:t>
      </w:r>
      <w:r>
        <w:rPr>
          <w:rFonts w:ascii="Calibri" w:eastAsia="Calibri" w:hAnsi="Calibri" w:cs="Calibri"/>
          <w:i/>
          <w:sz w:val="22"/>
          <w:szCs w:val="22"/>
        </w:rPr>
        <w:t xml:space="preserve">ce </w:t>
      </w:r>
      <w:r>
        <w:rPr>
          <w:rFonts w:ascii="Calibri" w:eastAsia="Calibri" w:hAnsi="Calibri" w:cs="Calibri"/>
          <w:i/>
          <w:spacing w:val="-1"/>
          <w:sz w:val="22"/>
          <w:szCs w:val="22"/>
        </w:rPr>
        <w:t>Ag</w:t>
      </w:r>
      <w:r>
        <w:rPr>
          <w:rFonts w:ascii="Calibri" w:eastAsia="Calibri" w:hAnsi="Calibri" w:cs="Calibri"/>
          <w:i/>
          <w:sz w:val="22"/>
          <w:szCs w:val="22"/>
        </w:rPr>
        <w:t>en</w:t>
      </w:r>
      <w:r>
        <w:rPr>
          <w:rFonts w:ascii="Calibri" w:eastAsia="Calibri" w:hAnsi="Calibri" w:cs="Calibri"/>
          <w:i/>
          <w:spacing w:val="-1"/>
          <w:sz w:val="22"/>
          <w:szCs w:val="22"/>
        </w:rPr>
        <w:t>c</w:t>
      </w:r>
      <w:r>
        <w:rPr>
          <w:rFonts w:ascii="Calibri" w:eastAsia="Calibri" w:hAnsi="Calibri" w:cs="Calibri"/>
          <w:i/>
          <w:sz w:val="22"/>
          <w:szCs w:val="22"/>
        </w:rPr>
        <w:t xml:space="preserve">y </w:t>
      </w:r>
      <w:r w:rsidR="009F0287">
        <w:rPr>
          <w:rFonts w:ascii="Calibri" w:eastAsia="Calibri" w:hAnsi="Calibri" w:cs="Calibri"/>
          <w:i/>
          <w:sz w:val="22"/>
          <w:szCs w:val="22"/>
        </w:rPr>
        <w:t>does not have</w:t>
      </w:r>
      <w:r>
        <w:rPr>
          <w:rFonts w:ascii="Calibri" w:eastAsia="Calibri" w:hAnsi="Calibri" w:cs="Calibri"/>
          <w:i/>
          <w:sz w:val="22"/>
          <w:szCs w:val="22"/>
        </w:rPr>
        <w:t xml:space="preserve"> a</w:t>
      </w:r>
      <w:r>
        <w:rPr>
          <w:rFonts w:ascii="Calibri" w:eastAsia="Calibri" w:hAnsi="Calibri" w:cs="Calibri"/>
          <w:i/>
          <w:spacing w:val="-3"/>
          <w:sz w:val="22"/>
          <w:szCs w:val="22"/>
        </w:rPr>
        <w:t xml:space="preserve"> </w:t>
      </w:r>
      <w:r>
        <w:rPr>
          <w:rFonts w:ascii="Calibri" w:eastAsia="Calibri" w:hAnsi="Calibri" w:cs="Calibri"/>
          <w:i/>
          <w:sz w:val="22"/>
          <w:szCs w:val="22"/>
        </w:rPr>
        <w:t>spe</w:t>
      </w:r>
      <w:r>
        <w:rPr>
          <w:rFonts w:ascii="Calibri" w:eastAsia="Calibri" w:hAnsi="Calibri" w:cs="Calibri"/>
          <w:i/>
          <w:spacing w:val="-1"/>
          <w:sz w:val="22"/>
          <w:szCs w:val="22"/>
        </w:rPr>
        <w:t>c</w:t>
      </w:r>
      <w:r>
        <w:rPr>
          <w:rFonts w:ascii="Calibri" w:eastAsia="Calibri" w:hAnsi="Calibri" w:cs="Calibri"/>
          <w:i/>
          <w:sz w:val="22"/>
          <w:szCs w:val="22"/>
        </w:rPr>
        <w:t>if</w:t>
      </w:r>
      <w:r>
        <w:rPr>
          <w:rFonts w:ascii="Calibri" w:eastAsia="Calibri" w:hAnsi="Calibri" w:cs="Calibri"/>
          <w:i/>
          <w:spacing w:val="-1"/>
          <w:sz w:val="22"/>
          <w:szCs w:val="22"/>
        </w:rPr>
        <w:t>i</w:t>
      </w:r>
      <w:r>
        <w:rPr>
          <w:rFonts w:ascii="Calibri" w:eastAsia="Calibri" w:hAnsi="Calibri" w:cs="Calibri"/>
          <w:i/>
          <w:sz w:val="22"/>
          <w:szCs w:val="22"/>
        </w:rPr>
        <w:t>c f</w:t>
      </w:r>
      <w:r>
        <w:rPr>
          <w:rFonts w:ascii="Calibri" w:eastAsia="Calibri" w:hAnsi="Calibri" w:cs="Calibri"/>
          <w:i/>
          <w:spacing w:val="-1"/>
          <w:sz w:val="22"/>
          <w:szCs w:val="22"/>
        </w:rPr>
        <w:t>or</w:t>
      </w:r>
      <w:r>
        <w:rPr>
          <w:rFonts w:ascii="Calibri" w:eastAsia="Calibri" w:hAnsi="Calibri" w:cs="Calibri"/>
          <w:i/>
          <w:sz w:val="22"/>
          <w:szCs w:val="22"/>
        </w:rPr>
        <w:t>m</w:t>
      </w:r>
      <w:r>
        <w:rPr>
          <w:rFonts w:ascii="Calibri" w:eastAsia="Calibri" w:hAnsi="Calibri" w:cs="Calibri"/>
          <w:i/>
          <w:spacing w:val="-3"/>
          <w:sz w:val="22"/>
          <w:szCs w:val="22"/>
        </w:rPr>
        <w:t>u</w:t>
      </w:r>
      <w:r>
        <w:rPr>
          <w:rFonts w:ascii="Calibri" w:eastAsia="Calibri" w:hAnsi="Calibri" w:cs="Calibri"/>
          <w:i/>
          <w:sz w:val="22"/>
          <w:szCs w:val="22"/>
        </w:rPr>
        <w:t>la</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z w:val="22"/>
          <w:szCs w:val="22"/>
        </w:rPr>
        <w:t>o c</w:t>
      </w:r>
      <w:r>
        <w:rPr>
          <w:rFonts w:ascii="Calibri" w:eastAsia="Calibri" w:hAnsi="Calibri" w:cs="Calibri"/>
          <w:i/>
          <w:spacing w:val="-1"/>
          <w:sz w:val="22"/>
          <w:szCs w:val="22"/>
        </w:rPr>
        <w:t>a</w:t>
      </w:r>
      <w:r>
        <w:rPr>
          <w:rFonts w:ascii="Calibri" w:eastAsia="Calibri" w:hAnsi="Calibri" w:cs="Calibri"/>
          <w:i/>
          <w:sz w:val="22"/>
          <w:szCs w:val="22"/>
        </w:rPr>
        <w:t>l</w:t>
      </w:r>
      <w:r>
        <w:rPr>
          <w:rFonts w:ascii="Calibri" w:eastAsia="Calibri" w:hAnsi="Calibri" w:cs="Calibri"/>
          <w:i/>
          <w:spacing w:val="-1"/>
          <w:sz w:val="22"/>
          <w:szCs w:val="22"/>
        </w:rPr>
        <w:t>cu</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te</w:t>
      </w:r>
      <w:r>
        <w:rPr>
          <w:rFonts w:ascii="Calibri" w:eastAsia="Calibri" w:hAnsi="Calibri" w:cs="Calibri"/>
          <w:i/>
          <w:spacing w:val="1"/>
          <w:sz w:val="22"/>
          <w:szCs w:val="22"/>
        </w:rPr>
        <w:t xml:space="preserve"> </w:t>
      </w:r>
      <w:r>
        <w:rPr>
          <w:rFonts w:ascii="Calibri" w:eastAsia="Calibri" w:hAnsi="Calibri" w:cs="Calibri"/>
          <w:i/>
          <w:sz w:val="22"/>
          <w:szCs w:val="22"/>
        </w:rPr>
        <w:t>ov</w:t>
      </w:r>
      <w:r>
        <w:rPr>
          <w:rFonts w:ascii="Calibri" w:eastAsia="Calibri" w:hAnsi="Calibri" w:cs="Calibri"/>
          <w:i/>
          <w:spacing w:val="-3"/>
          <w:sz w:val="22"/>
          <w:szCs w:val="22"/>
        </w:rPr>
        <w:t>e</w:t>
      </w:r>
      <w:r>
        <w:rPr>
          <w:rFonts w:ascii="Calibri" w:eastAsia="Calibri" w:hAnsi="Calibri" w:cs="Calibri"/>
          <w:i/>
          <w:spacing w:val="1"/>
          <w:sz w:val="22"/>
          <w:szCs w:val="22"/>
        </w:rPr>
        <w:t>r</w:t>
      </w:r>
      <w:r>
        <w:rPr>
          <w:rFonts w:ascii="Calibri" w:eastAsia="Calibri" w:hAnsi="Calibri" w:cs="Calibri"/>
          <w:i/>
          <w:spacing w:val="-1"/>
          <w:sz w:val="22"/>
          <w:szCs w:val="22"/>
        </w:rPr>
        <w:t>h</w:t>
      </w:r>
      <w:r>
        <w:rPr>
          <w:rFonts w:ascii="Calibri" w:eastAsia="Calibri" w:hAnsi="Calibri" w:cs="Calibri"/>
          <w:i/>
          <w:sz w:val="22"/>
          <w:szCs w:val="22"/>
        </w:rPr>
        <w:t>ea</w:t>
      </w:r>
      <w:r>
        <w:rPr>
          <w:rFonts w:ascii="Calibri" w:eastAsia="Calibri" w:hAnsi="Calibri" w:cs="Calibri"/>
          <w:i/>
          <w:spacing w:val="-1"/>
          <w:sz w:val="22"/>
          <w:szCs w:val="22"/>
        </w:rPr>
        <w:t>d</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1"/>
          <w:sz w:val="22"/>
          <w:szCs w:val="22"/>
        </w:rPr>
        <w:t>h</w:t>
      </w:r>
      <w:r>
        <w:rPr>
          <w:rFonts w:ascii="Calibri" w:eastAsia="Calibri" w:hAnsi="Calibri" w:cs="Calibri"/>
          <w:i/>
          <w:sz w:val="22"/>
          <w:szCs w:val="22"/>
        </w:rPr>
        <w:t xml:space="preserve">e </w:t>
      </w:r>
      <w:r>
        <w:rPr>
          <w:rFonts w:ascii="Calibri" w:eastAsia="Calibri" w:hAnsi="Calibri" w:cs="Calibri"/>
          <w:i/>
          <w:spacing w:val="1"/>
          <w:sz w:val="22"/>
          <w:szCs w:val="22"/>
        </w:rPr>
        <w:t>m</w:t>
      </w:r>
      <w:r>
        <w:rPr>
          <w:rFonts w:ascii="Calibri" w:eastAsia="Calibri" w:hAnsi="Calibri" w:cs="Calibri"/>
          <w:i/>
          <w:sz w:val="22"/>
          <w:szCs w:val="22"/>
        </w:rPr>
        <w:t>eth</w:t>
      </w:r>
      <w:r>
        <w:rPr>
          <w:rFonts w:ascii="Calibri" w:eastAsia="Calibri" w:hAnsi="Calibri" w:cs="Calibri"/>
          <w:i/>
          <w:spacing w:val="-1"/>
          <w:sz w:val="22"/>
          <w:szCs w:val="22"/>
        </w:rPr>
        <w:t>od</w:t>
      </w:r>
      <w:r>
        <w:rPr>
          <w:rFonts w:ascii="Calibri" w:eastAsia="Calibri" w:hAnsi="Calibri" w:cs="Calibri"/>
          <w:i/>
          <w:sz w:val="22"/>
          <w:szCs w:val="22"/>
        </w:rPr>
        <w:t>o</w:t>
      </w:r>
      <w:r>
        <w:rPr>
          <w:rFonts w:ascii="Calibri" w:eastAsia="Calibri" w:hAnsi="Calibri" w:cs="Calibri"/>
          <w:i/>
          <w:spacing w:val="-1"/>
          <w:sz w:val="22"/>
          <w:szCs w:val="22"/>
        </w:rPr>
        <w:t>l</w:t>
      </w:r>
      <w:r>
        <w:rPr>
          <w:rFonts w:ascii="Calibri" w:eastAsia="Calibri" w:hAnsi="Calibri" w:cs="Calibri"/>
          <w:i/>
          <w:sz w:val="22"/>
          <w:szCs w:val="22"/>
        </w:rPr>
        <w:t>o</w:t>
      </w:r>
      <w:r>
        <w:rPr>
          <w:rFonts w:ascii="Calibri" w:eastAsia="Calibri" w:hAnsi="Calibri" w:cs="Calibri"/>
          <w:i/>
          <w:spacing w:val="-1"/>
          <w:sz w:val="22"/>
          <w:szCs w:val="22"/>
        </w:rPr>
        <w:t>g</w:t>
      </w:r>
      <w:r>
        <w:rPr>
          <w:rFonts w:ascii="Calibri" w:eastAsia="Calibri" w:hAnsi="Calibri" w:cs="Calibri"/>
          <w:i/>
          <w:sz w:val="22"/>
          <w:szCs w:val="22"/>
        </w:rPr>
        <w:t xml:space="preserve">y </w:t>
      </w:r>
      <w:r>
        <w:rPr>
          <w:rFonts w:ascii="Calibri" w:eastAsia="Calibri" w:hAnsi="Calibri" w:cs="Calibri"/>
          <w:i/>
          <w:spacing w:val="-1"/>
          <w:sz w:val="22"/>
          <w:szCs w:val="22"/>
        </w:rPr>
        <w:t>u</w:t>
      </w:r>
      <w:r>
        <w:rPr>
          <w:rFonts w:ascii="Calibri" w:eastAsia="Calibri" w:hAnsi="Calibri" w:cs="Calibri"/>
          <w:i/>
          <w:sz w:val="22"/>
          <w:szCs w:val="22"/>
        </w:rPr>
        <w:t>sed by I</w:t>
      </w:r>
      <w:r>
        <w:rPr>
          <w:rFonts w:ascii="Calibri" w:eastAsia="Calibri" w:hAnsi="Calibri" w:cs="Calibri"/>
          <w:i/>
          <w:spacing w:val="-1"/>
          <w:sz w:val="22"/>
          <w:szCs w:val="22"/>
        </w:rPr>
        <w:t>nn</w:t>
      </w:r>
      <w:r>
        <w:rPr>
          <w:rFonts w:ascii="Calibri" w:eastAsia="Calibri" w:hAnsi="Calibri" w:cs="Calibri"/>
          <w:i/>
          <w:sz w:val="22"/>
          <w:szCs w:val="22"/>
        </w:rPr>
        <w:t>ov</w:t>
      </w:r>
      <w:r>
        <w:rPr>
          <w:rFonts w:ascii="Calibri" w:eastAsia="Calibri" w:hAnsi="Calibri" w:cs="Calibri"/>
          <w:i/>
          <w:spacing w:val="-1"/>
          <w:sz w:val="22"/>
          <w:szCs w:val="22"/>
        </w:rPr>
        <w:t>a</w:t>
      </w:r>
      <w:r>
        <w:rPr>
          <w:rFonts w:ascii="Calibri" w:eastAsia="Calibri" w:hAnsi="Calibri" w:cs="Calibri"/>
          <w:i/>
          <w:sz w:val="22"/>
          <w:szCs w:val="22"/>
        </w:rPr>
        <w:t>te</w:t>
      </w:r>
      <w:r w:rsidR="00E909F4">
        <w:rPr>
          <w:rFonts w:ascii="Calibri" w:eastAsia="Calibri" w:hAnsi="Calibri" w:cs="Calibri"/>
          <w:i/>
          <w:sz w:val="22"/>
          <w:szCs w:val="22"/>
        </w:rPr>
        <w:t xml:space="preserve"> </w:t>
      </w:r>
      <w:r>
        <w:rPr>
          <w:rFonts w:ascii="Calibri" w:eastAsia="Calibri" w:hAnsi="Calibri" w:cs="Calibri"/>
          <w:i/>
          <w:sz w:val="22"/>
          <w:szCs w:val="22"/>
        </w:rPr>
        <w:t>UK</w:t>
      </w:r>
      <w:r>
        <w:rPr>
          <w:rFonts w:ascii="Calibri" w:eastAsia="Calibri" w:hAnsi="Calibri" w:cs="Calibri"/>
          <w:i/>
          <w:spacing w:val="-1"/>
          <w:sz w:val="22"/>
          <w:szCs w:val="22"/>
        </w:rPr>
        <w:t xml:space="preserve"> </w:t>
      </w:r>
      <w:r>
        <w:rPr>
          <w:rFonts w:ascii="Calibri" w:eastAsia="Calibri" w:hAnsi="Calibri" w:cs="Calibri"/>
          <w:i/>
          <w:sz w:val="22"/>
          <w:szCs w:val="22"/>
        </w:rPr>
        <w:t>co</w:t>
      </w:r>
      <w:r>
        <w:rPr>
          <w:rFonts w:ascii="Calibri" w:eastAsia="Calibri" w:hAnsi="Calibri" w:cs="Calibri"/>
          <w:i/>
          <w:spacing w:val="-1"/>
          <w:sz w:val="22"/>
          <w:szCs w:val="22"/>
        </w:rPr>
        <w:t>u</w:t>
      </w:r>
      <w:r>
        <w:rPr>
          <w:rFonts w:ascii="Calibri" w:eastAsia="Calibri" w:hAnsi="Calibri" w:cs="Calibri"/>
          <w:i/>
          <w:sz w:val="22"/>
          <w:szCs w:val="22"/>
        </w:rPr>
        <w:t>ld</w:t>
      </w:r>
      <w:r>
        <w:rPr>
          <w:rFonts w:ascii="Calibri" w:eastAsia="Calibri" w:hAnsi="Calibri" w:cs="Calibri"/>
          <w:i/>
          <w:spacing w:val="-1"/>
          <w:sz w:val="22"/>
          <w:szCs w:val="22"/>
        </w:rPr>
        <w:t xml:space="preserve"> </w:t>
      </w:r>
      <w:r>
        <w:rPr>
          <w:rFonts w:ascii="Calibri" w:eastAsia="Calibri" w:hAnsi="Calibri" w:cs="Calibri"/>
          <w:i/>
          <w:sz w:val="22"/>
          <w:szCs w:val="22"/>
        </w:rPr>
        <w:t>be fol</w:t>
      </w:r>
      <w:r>
        <w:rPr>
          <w:rFonts w:ascii="Calibri" w:eastAsia="Calibri" w:hAnsi="Calibri" w:cs="Calibri"/>
          <w:i/>
          <w:spacing w:val="-1"/>
          <w:sz w:val="22"/>
          <w:szCs w:val="22"/>
        </w:rPr>
        <w:t>l</w:t>
      </w:r>
      <w:r>
        <w:rPr>
          <w:rFonts w:ascii="Calibri" w:eastAsia="Calibri" w:hAnsi="Calibri" w:cs="Calibri"/>
          <w:i/>
          <w:sz w:val="22"/>
          <w:szCs w:val="22"/>
        </w:rPr>
        <w:t>owed (as</w:t>
      </w:r>
      <w:r>
        <w:rPr>
          <w:rFonts w:ascii="Calibri" w:eastAsia="Calibri" w:hAnsi="Calibri" w:cs="Calibri"/>
          <w:i/>
          <w:spacing w:val="-2"/>
          <w:sz w:val="22"/>
          <w:szCs w:val="22"/>
        </w:rPr>
        <w:t xml:space="preserve"> </w:t>
      </w:r>
      <w:r>
        <w:rPr>
          <w:rFonts w:ascii="Calibri" w:eastAsia="Calibri" w:hAnsi="Calibri" w:cs="Calibri"/>
          <w:i/>
          <w:sz w:val="22"/>
          <w:szCs w:val="22"/>
        </w:rPr>
        <w:t>des</w:t>
      </w:r>
      <w:r>
        <w:rPr>
          <w:rFonts w:ascii="Calibri" w:eastAsia="Calibri" w:hAnsi="Calibri" w:cs="Calibri"/>
          <w:i/>
          <w:spacing w:val="-3"/>
          <w:sz w:val="22"/>
          <w:szCs w:val="22"/>
        </w:rPr>
        <w:t>c</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b</w:t>
      </w:r>
      <w:r>
        <w:rPr>
          <w:rFonts w:ascii="Calibri" w:eastAsia="Calibri" w:hAnsi="Calibri" w:cs="Calibri"/>
          <w:i/>
          <w:sz w:val="22"/>
          <w:szCs w:val="22"/>
        </w:rPr>
        <w:t xml:space="preserve">ed </w:t>
      </w:r>
      <w:r>
        <w:rPr>
          <w:rFonts w:ascii="Calibri" w:eastAsia="Calibri" w:hAnsi="Calibri" w:cs="Calibri"/>
          <w:i/>
          <w:spacing w:val="-3"/>
          <w:sz w:val="22"/>
          <w:szCs w:val="22"/>
        </w:rPr>
        <w:t>b</w:t>
      </w:r>
      <w:r>
        <w:rPr>
          <w:rFonts w:ascii="Calibri" w:eastAsia="Calibri" w:hAnsi="Calibri" w:cs="Calibri"/>
          <w:i/>
          <w:sz w:val="22"/>
          <w:szCs w:val="22"/>
        </w:rPr>
        <w:t>el</w:t>
      </w:r>
      <w:r>
        <w:rPr>
          <w:rFonts w:ascii="Calibri" w:eastAsia="Calibri" w:hAnsi="Calibri" w:cs="Calibri"/>
          <w:i/>
          <w:spacing w:val="-1"/>
          <w:sz w:val="22"/>
          <w:szCs w:val="22"/>
        </w:rPr>
        <w:t>o</w:t>
      </w:r>
      <w:r>
        <w:rPr>
          <w:rFonts w:ascii="Calibri" w:eastAsia="Calibri" w:hAnsi="Calibri" w:cs="Calibri"/>
          <w:i/>
          <w:sz w:val="22"/>
          <w:szCs w:val="22"/>
        </w:rPr>
        <w:t>w</w:t>
      </w:r>
      <w:r>
        <w:rPr>
          <w:rFonts w:ascii="Calibri" w:eastAsia="Calibri" w:hAnsi="Calibri" w:cs="Calibri"/>
          <w:i/>
          <w:spacing w:val="1"/>
          <w:sz w:val="22"/>
          <w:szCs w:val="22"/>
        </w:rPr>
        <w:t>)</w:t>
      </w:r>
      <w:r>
        <w:rPr>
          <w:rFonts w:ascii="Calibri" w:eastAsia="Calibri" w:hAnsi="Calibri" w:cs="Calibri"/>
          <w:i/>
          <w:sz w:val="22"/>
          <w:szCs w:val="22"/>
        </w:rPr>
        <w:t>.</w:t>
      </w:r>
    </w:p>
    <w:p w:rsidR="00F62550" w:rsidRDefault="00F62550">
      <w:pPr>
        <w:spacing w:before="9" w:line="180" w:lineRule="exact"/>
        <w:rPr>
          <w:sz w:val="19"/>
          <w:szCs w:val="19"/>
        </w:rPr>
      </w:pPr>
    </w:p>
    <w:p w:rsidR="00F62550" w:rsidRDefault="00C7198C" w:rsidP="00D63095">
      <w:pPr>
        <w:spacing w:line="276" w:lineRule="auto"/>
        <w:ind w:right="68"/>
        <w:rPr>
          <w:rFonts w:ascii="Calibri" w:eastAsia="Calibri" w:hAnsi="Calibri" w:cs="Calibri"/>
          <w:sz w:val="22"/>
          <w:szCs w:val="22"/>
        </w:rPr>
      </w:pPr>
      <w:r>
        <w:rPr>
          <w:rFonts w:ascii="Calibri" w:eastAsia="Calibri" w:hAnsi="Calibri" w:cs="Calibri"/>
          <w:i/>
          <w:sz w:val="22"/>
          <w:szCs w:val="22"/>
        </w:rPr>
        <w:t>Overhe</w:t>
      </w:r>
      <w:r>
        <w:rPr>
          <w:rFonts w:ascii="Calibri" w:eastAsia="Calibri" w:hAnsi="Calibri" w:cs="Calibri"/>
          <w:i/>
          <w:spacing w:val="-1"/>
          <w:sz w:val="22"/>
          <w:szCs w:val="22"/>
        </w:rPr>
        <w:t>ad</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i/>
          <w:sz w:val="22"/>
          <w:szCs w:val="22"/>
        </w:rPr>
        <w:t>be</w:t>
      </w:r>
      <w:r>
        <w:rPr>
          <w:rFonts w:ascii="Calibri" w:eastAsia="Calibri" w:hAnsi="Calibri" w:cs="Calibri"/>
          <w:i/>
          <w:spacing w:val="-2"/>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pp</w:t>
      </w:r>
      <w:r>
        <w:rPr>
          <w:rFonts w:ascii="Calibri" w:eastAsia="Calibri" w:hAnsi="Calibri" w:cs="Calibri"/>
          <w:i/>
          <w:sz w:val="22"/>
          <w:szCs w:val="22"/>
        </w:rPr>
        <w:t xml:space="preserve">lied </w:t>
      </w:r>
      <w:r>
        <w:rPr>
          <w:rFonts w:ascii="Calibri" w:eastAsia="Calibri" w:hAnsi="Calibri" w:cs="Calibri"/>
          <w:i/>
          <w:spacing w:val="-1"/>
          <w:sz w:val="22"/>
          <w:szCs w:val="22"/>
        </w:rPr>
        <w:t>a</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 xml:space="preserve"> </w:t>
      </w:r>
      <w:r>
        <w:rPr>
          <w:rFonts w:ascii="Calibri" w:eastAsia="Calibri" w:hAnsi="Calibri" w:cs="Calibri"/>
          <w:i/>
          <w:sz w:val="22"/>
          <w:szCs w:val="22"/>
        </w:rPr>
        <w:t>pe</w:t>
      </w:r>
      <w:r>
        <w:rPr>
          <w:rFonts w:ascii="Calibri" w:eastAsia="Calibri" w:hAnsi="Calibri" w:cs="Calibri"/>
          <w:i/>
          <w:spacing w:val="1"/>
          <w:sz w:val="22"/>
          <w:szCs w:val="22"/>
        </w:rPr>
        <w:t>r</w:t>
      </w:r>
      <w:r>
        <w:rPr>
          <w:rFonts w:ascii="Calibri" w:eastAsia="Calibri" w:hAnsi="Calibri" w:cs="Calibri"/>
          <w:i/>
          <w:sz w:val="22"/>
          <w:szCs w:val="22"/>
        </w:rPr>
        <w:t>ce</w:t>
      </w:r>
      <w:r>
        <w:rPr>
          <w:rFonts w:ascii="Calibri" w:eastAsia="Calibri" w:hAnsi="Calibri" w:cs="Calibri"/>
          <w:i/>
          <w:spacing w:val="-4"/>
          <w:sz w:val="22"/>
          <w:szCs w:val="22"/>
        </w:rPr>
        <w:t>n</w:t>
      </w:r>
      <w:r>
        <w:rPr>
          <w:rFonts w:ascii="Calibri" w:eastAsia="Calibri" w:hAnsi="Calibri" w:cs="Calibri"/>
          <w:i/>
          <w:sz w:val="22"/>
          <w:szCs w:val="22"/>
        </w:rPr>
        <w:t>ta</w:t>
      </w:r>
      <w:r>
        <w:rPr>
          <w:rFonts w:ascii="Calibri" w:eastAsia="Calibri" w:hAnsi="Calibri" w:cs="Calibri"/>
          <w:i/>
          <w:spacing w:val="-1"/>
          <w:sz w:val="22"/>
          <w:szCs w:val="22"/>
        </w:rPr>
        <w:t>g</w:t>
      </w:r>
      <w:r>
        <w:rPr>
          <w:rFonts w:ascii="Calibri" w:eastAsia="Calibri" w:hAnsi="Calibri" w:cs="Calibri"/>
          <w:i/>
          <w:sz w:val="22"/>
          <w:szCs w:val="22"/>
        </w:rPr>
        <w:t xml:space="preserve">e </w:t>
      </w:r>
      <w:r>
        <w:rPr>
          <w:rFonts w:ascii="Calibri" w:eastAsia="Calibri" w:hAnsi="Calibri" w:cs="Calibri"/>
          <w:i/>
          <w:spacing w:val="1"/>
          <w:sz w:val="22"/>
          <w:szCs w:val="22"/>
        </w:rPr>
        <w:t>t</w:t>
      </w:r>
      <w:r>
        <w:rPr>
          <w:rFonts w:ascii="Calibri" w:eastAsia="Calibri" w:hAnsi="Calibri" w:cs="Calibri"/>
          <w:i/>
          <w:sz w:val="22"/>
          <w:szCs w:val="22"/>
        </w:rPr>
        <w:t>o</w:t>
      </w:r>
      <w:r>
        <w:rPr>
          <w:rFonts w:ascii="Calibri" w:eastAsia="Calibri" w:hAnsi="Calibri" w:cs="Calibri"/>
          <w:i/>
          <w:spacing w:val="-2"/>
          <w:sz w:val="22"/>
          <w:szCs w:val="22"/>
        </w:rPr>
        <w:t xml:space="preserve"> </w:t>
      </w:r>
      <w:r>
        <w:rPr>
          <w:rFonts w:ascii="Calibri" w:eastAsia="Calibri" w:hAnsi="Calibri" w:cs="Calibri"/>
          <w:i/>
          <w:sz w:val="22"/>
          <w:szCs w:val="22"/>
        </w:rPr>
        <w:t>the d</w:t>
      </w:r>
      <w:r>
        <w:rPr>
          <w:rFonts w:ascii="Calibri" w:eastAsia="Calibri" w:hAnsi="Calibri" w:cs="Calibri"/>
          <w:i/>
          <w:spacing w:val="-1"/>
          <w:sz w:val="22"/>
          <w:szCs w:val="22"/>
        </w:rPr>
        <w:t>ir</w:t>
      </w:r>
      <w:r>
        <w:rPr>
          <w:rFonts w:ascii="Calibri" w:eastAsia="Calibri" w:hAnsi="Calibri" w:cs="Calibri"/>
          <w:i/>
          <w:spacing w:val="-2"/>
          <w:sz w:val="22"/>
          <w:szCs w:val="22"/>
        </w:rPr>
        <w:t>e</w:t>
      </w:r>
      <w:r>
        <w:rPr>
          <w:rFonts w:ascii="Calibri" w:eastAsia="Calibri" w:hAnsi="Calibri" w:cs="Calibri"/>
          <w:i/>
          <w:sz w:val="22"/>
          <w:szCs w:val="22"/>
        </w:rPr>
        <w:t xml:space="preserve">ct </w:t>
      </w:r>
      <w:r w:rsidR="00E909F4">
        <w:rPr>
          <w:rFonts w:ascii="Calibri" w:eastAsia="Calibri" w:hAnsi="Calibri" w:cs="Calibri"/>
          <w:i/>
          <w:sz w:val="22"/>
          <w:szCs w:val="22"/>
        </w:rPr>
        <w:t>l</w:t>
      </w:r>
      <w:r w:rsidR="00E909F4">
        <w:rPr>
          <w:rFonts w:ascii="Calibri" w:eastAsia="Calibri" w:hAnsi="Calibri" w:cs="Calibri"/>
          <w:i/>
          <w:spacing w:val="-1"/>
          <w:sz w:val="22"/>
          <w:szCs w:val="22"/>
        </w:rPr>
        <w:t>ab</w:t>
      </w:r>
      <w:r w:rsidR="00E909F4">
        <w:rPr>
          <w:rFonts w:ascii="Calibri" w:eastAsia="Calibri" w:hAnsi="Calibri" w:cs="Calibri"/>
          <w:i/>
          <w:sz w:val="22"/>
          <w:szCs w:val="22"/>
        </w:rPr>
        <w:t>ou</w:t>
      </w:r>
      <w:r w:rsidR="00E909F4">
        <w:rPr>
          <w:rFonts w:ascii="Calibri" w:eastAsia="Calibri" w:hAnsi="Calibri" w:cs="Calibri"/>
          <w:i/>
          <w:spacing w:val="-1"/>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cos</w:t>
      </w:r>
      <w:r>
        <w:rPr>
          <w:rFonts w:ascii="Calibri" w:eastAsia="Calibri" w:hAnsi="Calibri" w:cs="Calibri"/>
          <w:i/>
          <w:spacing w:val="-2"/>
          <w:sz w:val="22"/>
          <w:szCs w:val="22"/>
        </w:rPr>
        <w:t>t</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a</w:t>
      </w:r>
      <w:r>
        <w:rPr>
          <w:rFonts w:ascii="Calibri" w:eastAsia="Calibri" w:hAnsi="Calibri" w:cs="Calibri"/>
          <w:i/>
          <w:sz w:val="22"/>
          <w:szCs w:val="22"/>
        </w:rPr>
        <w:t>l</w:t>
      </w:r>
      <w:r>
        <w:rPr>
          <w:rFonts w:ascii="Calibri" w:eastAsia="Calibri" w:hAnsi="Calibri" w:cs="Calibri"/>
          <w:i/>
          <w:spacing w:val="-1"/>
          <w:sz w:val="22"/>
          <w:szCs w:val="22"/>
        </w:rPr>
        <w:t>cu</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 xml:space="preserve">ted </w:t>
      </w:r>
      <w:r>
        <w:rPr>
          <w:rFonts w:ascii="Calibri" w:eastAsia="Calibri" w:hAnsi="Calibri" w:cs="Calibri"/>
          <w:i/>
          <w:spacing w:val="-2"/>
          <w:sz w:val="22"/>
          <w:szCs w:val="22"/>
        </w:rPr>
        <w:t>f</w:t>
      </w:r>
      <w:r>
        <w:rPr>
          <w:rFonts w:ascii="Calibri" w:eastAsia="Calibri" w:hAnsi="Calibri" w:cs="Calibri"/>
          <w:i/>
          <w:sz w:val="22"/>
          <w:szCs w:val="22"/>
        </w:rPr>
        <w:t>or</w:t>
      </w:r>
      <w:r>
        <w:rPr>
          <w:rFonts w:ascii="Calibri" w:eastAsia="Calibri" w:hAnsi="Calibri" w:cs="Calibri"/>
          <w:i/>
          <w:spacing w:val="1"/>
          <w:sz w:val="22"/>
          <w:szCs w:val="22"/>
        </w:rPr>
        <w:t xml:space="preserve"> </w:t>
      </w:r>
      <w:r>
        <w:rPr>
          <w:rFonts w:ascii="Calibri" w:eastAsia="Calibri" w:hAnsi="Calibri" w:cs="Calibri"/>
          <w:i/>
          <w:sz w:val="22"/>
          <w:szCs w:val="22"/>
        </w:rPr>
        <w:t xml:space="preserve">the </w:t>
      </w:r>
      <w:r>
        <w:rPr>
          <w:rFonts w:ascii="Calibri" w:eastAsia="Calibri" w:hAnsi="Calibri" w:cs="Calibri"/>
          <w:i/>
          <w:spacing w:val="-3"/>
          <w:sz w:val="22"/>
          <w:szCs w:val="22"/>
        </w:rPr>
        <w:t>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1"/>
          <w:sz w:val="22"/>
          <w:szCs w:val="22"/>
        </w:rPr>
        <w:t>c</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z w:val="22"/>
          <w:szCs w:val="22"/>
        </w:rPr>
        <w:t>The ove</w:t>
      </w:r>
      <w:r>
        <w:rPr>
          <w:rFonts w:ascii="Calibri" w:eastAsia="Calibri" w:hAnsi="Calibri" w:cs="Calibri"/>
          <w:i/>
          <w:spacing w:val="1"/>
          <w:sz w:val="22"/>
          <w:szCs w:val="22"/>
        </w:rPr>
        <w:t>r</w:t>
      </w:r>
      <w:r>
        <w:rPr>
          <w:rFonts w:ascii="Calibri" w:eastAsia="Calibri" w:hAnsi="Calibri" w:cs="Calibri"/>
          <w:i/>
          <w:spacing w:val="-1"/>
          <w:sz w:val="22"/>
          <w:szCs w:val="22"/>
        </w:rPr>
        <w:t>h</w:t>
      </w:r>
      <w:r>
        <w:rPr>
          <w:rFonts w:ascii="Calibri" w:eastAsia="Calibri" w:hAnsi="Calibri" w:cs="Calibri"/>
          <w:i/>
          <w:sz w:val="22"/>
          <w:szCs w:val="22"/>
        </w:rPr>
        <w:t>ead</w:t>
      </w:r>
      <w:r>
        <w:rPr>
          <w:rFonts w:ascii="Calibri" w:eastAsia="Calibri" w:hAnsi="Calibri" w:cs="Calibri"/>
          <w:i/>
          <w:spacing w:val="-1"/>
          <w:sz w:val="22"/>
          <w:szCs w:val="22"/>
        </w:rPr>
        <w:t xml:space="preserve"> </w:t>
      </w:r>
      <w:r>
        <w:rPr>
          <w:rFonts w:ascii="Calibri" w:eastAsia="Calibri" w:hAnsi="Calibri" w:cs="Calibri"/>
          <w:i/>
          <w:sz w:val="22"/>
          <w:szCs w:val="22"/>
        </w:rPr>
        <w:t>p</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ce</w:t>
      </w:r>
      <w:r>
        <w:rPr>
          <w:rFonts w:ascii="Calibri" w:eastAsia="Calibri" w:hAnsi="Calibri" w:cs="Calibri"/>
          <w:i/>
          <w:spacing w:val="-1"/>
          <w:sz w:val="22"/>
          <w:szCs w:val="22"/>
        </w:rPr>
        <w:t>n</w:t>
      </w:r>
      <w:r>
        <w:rPr>
          <w:rFonts w:ascii="Calibri" w:eastAsia="Calibri" w:hAnsi="Calibri" w:cs="Calibri"/>
          <w:i/>
          <w:sz w:val="22"/>
          <w:szCs w:val="22"/>
        </w:rPr>
        <w:t>ta</w:t>
      </w:r>
      <w:r>
        <w:rPr>
          <w:rFonts w:ascii="Calibri" w:eastAsia="Calibri" w:hAnsi="Calibri" w:cs="Calibri"/>
          <w:i/>
          <w:spacing w:val="-1"/>
          <w:sz w:val="22"/>
          <w:szCs w:val="22"/>
        </w:rPr>
        <w:t>g</w:t>
      </w:r>
      <w:r>
        <w:rPr>
          <w:rFonts w:ascii="Calibri" w:eastAsia="Calibri" w:hAnsi="Calibri" w:cs="Calibri"/>
          <w:i/>
          <w:sz w:val="22"/>
          <w:szCs w:val="22"/>
        </w:rPr>
        <w:t>e is</w:t>
      </w:r>
      <w:r>
        <w:rPr>
          <w:rFonts w:ascii="Calibri" w:eastAsia="Calibri" w:hAnsi="Calibri" w:cs="Calibri"/>
          <w:i/>
          <w:spacing w:val="-2"/>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a</w:t>
      </w:r>
      <w:r>
        <w:rPr>
          <w:rFonts w:ascii="Calibri" w:eastAsia="Calibri" w:hAnsi="Calibri" w:cs="Calibri"/>
          <w:i/>
          <w:sz w:val="22"/>
          <w:szCs w:val="22"/>
        </w:rPr>
        <w:t>l</w:t>
      </w:r>
      <w:r>
        <w:rPr>
          <w:rFonts w:ascii="Calibri" w:eastAsia="Calibri" w:hAnsi="Calibri" w:cs="Calibri"/>
          <w:i/>
          <w:spacing w:val="-1"/>
          <w:sz w:val="22"/>
          <w:szCs w:val="22"/>
        </w:rPr>
        <w:t>cu</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ted by</w:t>
      </w:r>
      <w:r>
        <w:rPr>
          <w:rFonts w:ascii="Calibri" w:eastAsia="Calibri" w:hAnsi="Calibri" w:cs="Calibri"/>
          <w:i/>
          <w:spacing w:val="-1"/>
          <w:sz w:val="22"/>
          <w:szCs w:val="22"/>
        </w:rPr>
        <w:t xml:space="preserve"> </w:t>
      </w:r>
      <w:r>
        <w:rPr>
          <w:rFonts w:ascii="Calibri" w:eastAsia="Calibri" w:hAnsi="Calibri" w:cs="Calibri"/>
          <w:i/>
          <w:sz w:val="22"/>
          <w:szCs w:val="22"/>
        </w:rPr>
        <w:t>div</w:t>
      </w:r>
      <w:r>
        <w:rPr>
          <w:rFonts w:ascii="Calibri" w:eastAsia="Calibri" w:hAnsi="Calibri" w:cs="Calibri"/>
          <w:i/>
          <w:spacing w:val="-1"/>
          <w:sz w:val="22"/>
          <w:szCs w:val="22"/>
        </w:rPr>
        <w:t>id</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 eli</w:t>
      </w:r>
      <w:r>
        <w:rPr>
          <w:rFonts w:ascii="Calibri" w:eastAsia="Calibri" w:hAnsi="Calibri" w:cs="Calibri"/>
          <w:i/>
          <w:spacing w:val="-1"/>
          <w:sz w:val="22"/>
          <w:szCs w:val="22"/>
        </w:rPr>
        <w:t>g</w:t>
      </w:r>
      <w:r>
        <w:rPr>
          <w:rFonts w:ascii="Calibri" w:eastAsia="Calibri" w:hAnsi="Calibri" w:cs="Calibri"/>
          <w:i/>
          <w:spacing w:val="-3"/>
          <w:sz w:val="22"/>
          <w:szCs w:val="22"/>
        </w:rPr>
        <w:t>i</w:t>
      </w:r>
      <w:r>
        <w:rPr>
          <w:rFonts w:ascii="Calibri" w:eastAsia="Calibri" w:hAnsi="Calibri" w:cs="Calibri"/>
          <w:i/>
          <w:spacing w:val="-1"/>
          <w:sz w:val="22"/>
          <w:szCs w:val="22"/>
        </w:rPr>
        <w:t>b</w:t>
      </w:r>
      <w:r>
        <w:rPr>
          <w:rFonts w:ascii="Calibri" w:eastAsia="Calibri" w:hAnsi="Calibri" w:cs="Calibri"/>
          <w:i/>
          <w:sz w:val="22"/>
          <w:szCs w:val="22"/>
        </w:rPr>
        <w:t>le b</w:t>
      </w:r>
      <w:r>
        <w:rPr>
          <w:rFonts w:ascii="Calibri" w:eastAsia="Calibri" w:hAnsi="Calibri" w:cs="Calibri"/>
          <w:i/>
          <w:spacing w:val="-1"/>
          <w:sz w:val="22"/>
          <w:szCs w:val="22"/>
        </w:rPr>
        <w:t>u</w:t>
      </w:r>
      <w:r>
        <w:rPr>
          <w:rFonts w:ascii="Calibri" w:eastAsia="Calibri" w:hAnsi="Calibri" w:cs="Calibri"/>
          <w:i/>
          <w:sz w:val="22"/>
          <w:szCs w:val="22"/>
        </w:rPr>
        <w:t>siness</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o</w:t>
      </w:r>
      <w:r>
        <w:rPr>
          <w:rFonts w:ascii="Calibri" w:eastAsia="Calibri" w:hAnsi="Calibri" w:cs="Calibri"/>
          <w:i/>
          <w:spacing w:val="-2"/>
          <w:sz w:val="22"/>
          <w:szCs w:val="22"/>
        </w:rPr>
        <w:t>s</w:t>
      </w:r>
      <w:r>
        <w:rPr>
          <w:rFonts w:ascii="Calibri" w:eastAsia="Calibri" w:hAnsi="Calibri" w:cs="Calibri"/>
          <w:i/>
          <w:sz w:val="22"/>
          <w:szCs w:val="22"/>
        </w:rPr>
        <w:t>ts</w:t>
      </w:r>
      <w:r>
        <w:rPr>
          <w:rFonts w:ascii="Calibri" w:eastAsia="Calibri" w:hAnsi="Calibri" w:cs="Calibri"/>
          <w:i/>
          <w:spacing w:val="1"/>
          <w:sz w:val="22"/>
          <w:szCs w:val="22"/>
        </w:rPr>
        <w:t xml:space="preserve"> </w:t>
      </w:r>
      <w:r>
        <w:rPr>
          <w:rFonts w:ascii="Calibri" w:eastAsia="Calibri" w:hAnsi="Calibri" w:cs="Calibri"/>
          <w:i/>
          <w:sz w:val="22"/>
          <w:szCs w:val="22"/>
        </w:rPr>
        <w:t>by</w:t>
      </w:r>
      <w:r>
        <w:rPr>
          <w:rFonts w:ascii="Calibri" w:eastAsia="Calibri" w:hAnsi="Calibri" w:cs="Calibri"/>
          <w:i/>
          <w:spacing w:val="-3"/>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 xml:space="preserve">e </w:t>
      </w:r>
      <w:r>
        <w:rPr>
          <w:rFonts w:ascii="Calibri" w:eastAsia="Calibri" w:hAnsi="Calibri" w:cs="Calibri"/>
          <w:i/>
          <w:spacing w:val="-2"/>
          <w:sz w:val="22"/>
          <w:szCs w:val="22"/>
        </w:rPr>
        <w:t>p</w:t>
      </w:r>
      <w:r>
        <w:rPr>
          <w:rFonts w:ascii="Calibri" w:eastAsia="Calibri" w:hAnsi="Calibri" w:cs="Calibri"/>
          <w:i/>
          <w:spacing w:val="-1"/>
          <w:sz w:val="22"/>
          <w:szCs w:val="22"/>
        </w:rPr>
        <w:t>r</w:t>
      </w:r>
      <w:r>
        <w:rPr>
          <w:rFonts w:ascii="Calibri" w:eastAsia="Calibri" w:hAnsi="Calibri" w:cs="Calibri"/>
          <w:i/>
          <w:sz w:val="22"/>
          <w:szCs w:val="22"/>
        </w:rPr>
        <w:t>of</w:t>
      </w:r>
      <w:r>
        <w:rPr>
          <w:rFonts w:ascii="Calibri" w:eastAsia="Calibri" w:hAnsi="Calibri" w:cs="Calibri"/>
          <w:i/>
          <w:spacing w:val="-1"/>
          <w:sz w:val="22"/>
          <w:szCs w:val="22"/>
        </w:rPr>
        <w:t>i</w:t>
      </w:r>
      <w:r>
        <w:rPr>
          <w:rFonts w:ascii="Calibri" w:eastAsia="Calibri" w:hAnsi="Calibri" w:cs="Calibri"/>
          <w:i/>
          <w:sz w:val="22"/>
          <w:szCs w:val="22"/>
        </w:rPr>
        <w:t>ts</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u</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an</w:t>
      </w:r>
      <w:r>
        <w:rPr>
          <w:rFonts w:ascii="Calibri" w:eastAsia="Calibri" w:hAnsi="Calibri" w:cs="Calibri"/>
          <w:i/>
          <w:sz w:val="22"/>
          <w:szCs w:val="22"/>
        </w:rPr>
        <w:t>y empl</w:t>
      </w:r>
      <w:r>
        <w:rPr>
          <w:rFonts w:ascii="Calibri" w:eastAsia="Calibri" w:hAnsi="Calibri" w:cs="Calibri"/>
          <w:i/>
          <w:spacing w:val="-1"/>
          <w:sz w:val="22"/>
          <w:szCs w:val="22"/>
        </w:rPr>
        <w:t>o</w:t>
      </w:r>
      <w:r>
        <w:rPr>
          <w:rFonts w:ascii="Calibri" w:eastAsia="Calibri" w:hAnsi="Calibri" w:cs="Calibri"/>
          <w:i/>
          <w:sz w:val="22"/>
          <w:szCs w:val="22"/>
        </w:rPr>
        <w:t xml:space="preserve">yee </w:t>
      </w:r>
      <w:r w:rsidR="00E909F4">
        <w:rPr>
          <w:rFonts w:ascii="Calibri" w:eastAsia="Calibri" w:hAnsi="Calibri" w:cs="Calibri"/>
          <w:i/>
          <w:sz w:val="22"/>
          <w:szCs w:val="22"/>
        </w:rPr>
        <w:t>l</w:t>
      </w:r>
      <w:r w:rsidR="00E909F4">
        <w:rPr>
          <w:rFonts w:ascii="Calibri" w:eastAsia="Calibri" w:hAnsi="Calibri" w:cs="Calibri"/>
          <w:i/>
          <w:spacing w:val="-1"/>
          <w:sz w:val="22"/>
          <w:szCs w:val="22"/>
        </w:rPr>
        <w:t>ab</w:t>
      </w:r>
      <w:r w:rsidR="00E909F4">
        <w:rPr>
          <w:rFonts w:ascii="Calibri" w:eastAsia="Calibri" w:hAnsi="Calibri" w:cs="Calibri"/>
          <w:i/>
          <w:sz w:val="22"/>
          <w:szCs w:val="22"/>
        </w:rPr>
        <w:t>o</w:t>
      </w:r>
      <w:r w:rsidR="00E909F4">
        <w:rPr>
          <w:rFonts w:ascii="Calibri" w:eastAsia="Calibri" w:hAnsi="Calibri" w:cs="Calibri"/>
          <w:i/>
          <w:spacing w:val="-1"/>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cost</w:t>
      </w:r>
      <w:r>
        <w:rPr>
          <w:rFonts w:ascii="Calibri" w:eastAsia="Calibri" w:hAnsi="Calibri" w:cs="Calibri"/>
          <w:i/>
          <w:spacing w:val="-2"/>
          <w:sz w:val="22"/>
          <w:szCs w:val="22"/>
        </w:rPr>
        <w:t>s</w:t>
      </w:r>
      <w:r>
        <w:rPr>
          <w:rFonts w:ascii="Calibri" w:eastAsia="Calibri" w:hAnsi="Calibri" w:cs="Calibri"/>
          <w:i/>
          <w:sz w:val="22"/>
          <w:szCs w:val="22"/>
        </w:rPr>
        <w:t xml:space="preserve">). </w:t>
      </w:r>
      <w:r>
        <w:rPr>
          <w:rFonts w:ascii="Calibri" w:eastAsia="Calibri" w:hAnsi="Calibri" w:cs="Calibri"/>
          <w:i/>
          <w:spacing w:val="1"/>
          <w:sz w:val="22"/>
          <w:szCs w:val="22"/>
        </w:rPr>
        <w:t>T</w:t>
      </w:r>
      <w:r>
        <w:rPr>
          <w:rFonts w:ascii="Calibri" w:eastAsia="Calibri" w:hAnsi="Calibri" w:cs="Calibri"/>
          <w:i/>
          <w:spacing w:val="-3"/>
          <w:sz w:val="22"/>
          <w:szCs w:val="22"/>
        </w:rPr>
        <w:t>h</w:t>
      </w:r>
      <w:r>
        <w:rPr>
          <w:rFonts w:ascii="Calibri" w:eastAsia="Calibri" w:hAnsi="Calibri" w:cs="Calibri"/>
          <w:i/>
          <w:sz w:val="22"/>
          <w:szCs w:val="22"/>
        </w:rPr>
        <w:t>ese</w:t>
      </w:r>
      <w:r>
        <w:rPr>
          <w:rFonts w:ascii="Calibri" w:eastAsia="Calibri" w:hAnsi="Calibri" w:cs="Calibri"/>
          <w:i/>
          <w:spacing w:val="1"/>
          <w:sz w:val="22"/>
          <w:szCs w:val="22"/>
        </w:rPr>
        <w:t xml:space="preserve"> </w:t>
      </w:r>
      <w:r>
        <w:rPr>
          <w:rFonts w:ascii="Calibri" w:eastAsia="Calibri" w:hAnsi="Calibri" w:cs="Calibri"/>
          <w:i/>
          <w:sz w:val="22"/>
          <w:szCs w:val="22"/>
        </w:rPr>
        <w:t>fi</w:t>
      </w:r>
      <w:r>
        <w:rPr>
          <w:rFonts w:ascii="Calibri" w:eastAsia="Calibri" w:hAnsi="Calibri" w:cs="Calibri"/>
          <w:i/>
          <w:spacing w:val="-1"/>
          <w:sz w:val="22"/>
          <w:szCs w:val="22"/>
        </w:rPr>
        <w:t>gur</w:t>
      </w:r>
      <w:r>
        <w:rPr>
          <w:rFonts w:ascii="Calibri" w:eastAsia="Calibri" w:hAnsi="Calibri" w:cs="Calibri"/>
          <w:i/>
          <w:sz w:val="22"/>
          <w:szCs w:val="22"/>
        </w:rPr>
        <w:t>es</w:t>
      </w:r>
      <w:r>
        <w:rPr>
          <w:rFonts w:ascii="Calibri" w:eastAsia="Calibri" w:hAnsi="Calibri" w:cs="Calibri"/>
          <w:i/>
          <w:spacing w:val="1"/>
          <w:sz w:val="22"/>
          <w:szCs w:val="22"/>
        </w:rPr>
        <w:t xml:space="preserve"> </w:t>
      </w:r>
      <w:r>
        <w:rPr>
          <w:rFonts w:ascii="Calibri" w:eastAsia="Calibri" w:hAnsi="Calibri" w:cs="Calibri"/>
          <w:i/>
          <w:sz w:val="22"/>
          <w:szCs w:val="22"/>
        </w:rPr>
        <w:t>sho</w:t>
      </w:r>
      <w:r>
        <w:rPr>
          <w:rFonts w:ascii="Calibri" w:eastAsia="Calibri" w:hAnsi="Calibri" w:cs="Calibri"/>
          <w:i/>
          <w:spacing w:val="-1"/>
          <w:sz w:val="22"/>
          <w:szCs w:val="22"/>
        </w:rPr>
        <w:t>u</w:t>
      </w:r>
      <w:r>
        <w:rPr>
          <w:rFonts w:ascii="Calibri" w:eastAsia="Calibri" w:hAnsi="Calibri" w:cs="Calibri"/>
          <w:i/>
          <w:sz w:val="22"/>
          <w:szCs w:val="22"/>
        </w:rPr>
        <w:t>ld</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3"/>
          <w:sz w:val="22"/>
          <w:szCs w:val="22"/>
        </w:rPr>
        <w:t>o</w:t>
      </w:r>
      <w:r>
        <w:rPr>
          <w:rFonts w:ascii="Calibri" w:eastAsia="Calibri" w:hAnsi="Calibri" w:cs="Calibri"/>
          <w:i/>
          <w:sz w:val="22"/>
          <w:szCs w:val="22"/>
        </w:rPr>
        <w:t>me</w:t>
      </w:r>
      <w:r>
        <w:rPr>
          <w:rFonts w:ascii="Calibri" w:eastAsia="Calibri" w:hAnsi="Calibri" w:cs="Calibri"/>
          <w:i/>
          <w:spacing w:val="1"/>
          <w:sz w:val="22"/>
          <w:szCs w:val="22"/>
        </w:rPr>
        <w:t xml:space="preserve"> </w:t>
      </w:r>
      <w:r>
        <w:rPr>
          <w:rFonts w:ascii="Calibri" w:eastAsia="Calibri" w:hAnsi="Calibri" w:cs="Calibri"/>
          <w:i/>
          <w:spacing w:val="-3"/>
          <w:sz w:val="22"/>
          <w:szCs w:val="22"/>
        </w:rPr>
        <w:t>f</w:t>
      </w:r>
      <w:r>
        <w:rPr>
          <w:rFonts w:ascii="Calibri" w:eastAsia="Calibri" w:hAnsi="Calibri" w:cs="Calibri"/>
          <w:i/>
          <w:spacing w:val="1"/>
          <w:sz w:val="22"/>
          <w:szCs w:val="22"/>
        </w:rPr>
        <w:t>r</w:t>
      </w:r>
      <w:r>
        <w:rPr>
          <w:rFonts w:ascii="Calibri" w:eastAsia="Calibri" w:hAnsi="Calibri" w:cs="Calibri"/>
          <w:i/>
          <w:spacing w:val="-3"/>
          <w:sz w:val="22"/>
          <w:szCs w:val="22"/>
        </w:rPr>
        <w:t>o</w:t>
      </w:r>
      <w:r>
        <w:rPr>
          <w:rFonts w:ascii="Calibri" w:eastAsia="Calibri" w:hAnsi="Calibri" w:cs="Calibri"/>
          <w:i/>
          <w:sz w:val="22"/>
          <w:szCs w:val="22"/>
        </w:rPr>
        <w:t>m</w:t>
      </w:r>
      <w:r>
        <w:rPr>
          <w:rFonts w:ascii="Calibri" w:eastAsia="Calibri" w:hAnsi="Calibri" w:cs="Calibri"/>
          <w:i/>
          <w:spacing w:val="1"/>
          <w:sz w:val="22"/>
          <w:szCs w:val="22"/>
        </w:rPr>
        <w:t xml:space="preserve"> </w:t>
      </w:r>
      <w:r>
        <w:rPr>
          <w:rFonts w:ascii="Calibri" w:eastAsia="Calibri" w:hAnsi="Calibri" w:cs="Calibri"/>
          <w:i/>
          <w:sz w:val="22"/>
          <w:szCs w:val="22"/>
        </w:rPr>
        <w:t xml:space="preserve">the </w:t>
      </w:r>
      <w:r>
        <w:rPr>
          <w:rFonts w:ascii="Calibri" w:eastAsia="Calibri" w:hAnsi="Calibri" w:cs="Calibri"/>
          <w:i/>
          <w:spacing w:val="-3"/>
          <w:sz w:val="22"/>
          <w:szCs w:val="22"/>
        </w:rPr>
        <w:t>p</w:t>
      </w:r>
      <w:r>
        <w:rPr>
          <w:rFonts w:ascii="Calibri" w:eastAsia="Calibri" w:hAnsi="Calibri" w:cs="Calibri"/>
          <w:i/>
          <w:spacing w:val="1"/>
          <w:sz w:val="22"/>
          <w:szCs w:val="22"/>
        </w:rPr>
        <w:t>r</w:t>
      </w:r>
      <w:r>
        <w:rPr>
          <w:rFonts w:ascii="Calibri" w:eastAsia="Calibri" w:hAnsi="Calibri" w:cs="Calibri"/>
          <w:i/>
          <w:sz w:val="22"/>
          <w:szCs w:val="22"/>
        </w:rPr>
        <w:t>evi</w:t>
      </w:r>
      <w:r>
        <w:rPr>
          <w:rFonts w:ascii="Calibri" w:eastAsia="Calibri" w:hAnsi="Calibri" w:cs="Calibri"/>
          <w:i/>
          <w:spacing w:val="-1"/>
          <w:sz w:val="22"/>
          <w:szCs w:val="22"/>
        </w:rPr>
        <w:t>ou</w:t>
      </w:r>
      <w:r>
        <w:rPr>
          <w:rFonts w:ascii="Calibri" w:eastAsia="Calibri" w:hAnsi="Calibri" w:cs="Calibri"/>
          <w:i/>
          <w:sz w:val="22"/>
          <w:szCs w:val="22"/>
        </w:rPr>
        <w:t>s</w:t>
      </w:r>
      <w:r>
        <w:rPr>
          <w:rFonts w:ascii="Calibri" w:eastAsia="Calibri" w:hAnsi="Calibri" w:cs="Calibri"/>
          <w:i/>
          <w:spacing w:val="-2"/>
          <w:sz w:val="22"/>
          <w:szCs w:val="22"/>
        </w:rPr>
        <w:t xml:space="preserve"> </w:t>
      </w:r>
      <w:r>
        <w:rPr>
          <w:rFonts w:ascii="Calibri" w:eastAsia="Calibri" w:hAnsi="Calibri" w:cs="Calibri"/>
          <w:i/>
          <w:sz w:val="22"/>
          <w:szCs w:val="22"/>
        </w:rPr>
        <w:t>year</w:t>
      </w:r>
      <w:r>
        <w:rPr>
          <w:rFonts w:ascii="Calibri" w:eastAsia="Calibri" w:hAnsi="Calibri" w:cs="Calibri"/>
          <w:i/>
          <w:spacing w:val="-2"/>
          <w:sz w:val="22"/>
          <w:szCs w:val="22"/>
        </w:rPr>
        <w:t>’</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pacing w:val="1"/>
          <w:sz w:val="22"/>
          <w:szCs w:val="22"/>
        </w:rPr>
        <w:t>r</w:t>
      </w:r>
      <w:r>
        <w:rPr>
          <w:rFonts w:ascii="Calibri" w:eastAsia="Calibri" w:hAnsi="Calibri" w:cs="Calibri"/>
          <w:i/>
          <w:sz w:val="22"/>
          <w:szCs w:val="22"/>
        </w:rPr>
        <w:t>of</w:t>
      </w:r>
      <w:r>
        <w:rPr>
          <w:rFonts w:ascii="Calibri" w:eastAsia="Calibri" w:hAnsi="Calibri" w:cs="Calibri"/>
          <w:i/>
          <w:spacing w:val="-3"/>
          <w:sz w:val="22"/>
          <w:szCs w:val="22"/>
        </w:rPr>
        <w:t>i</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n</w:t>
      </w:r>
      <w:r>
        <w:rPr>
          <w:rFonts w:ascii="Calibri" w:eastAsia="Calibri" w:hAnsi="Calibri" w:cs="Calibri"/>
          <w:i/>
          <w:sz w:val="22"/>
          <w:szCs w:val="22"/>
        </w:rPr>
        <w:t>d loss</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c</w:t>
      </w:r>
      <w:r>
        <w:rPr>
          <w:rFonts w:ascii="Calibri" w:eastAsia="Calibri" w:hAnsi="Calibri" w:cs="Calibri"/>
          <w:i/>
          <w:sz w:val="22"/>
          <w:szCs w:val="22"/>
        </w:rPr>
        <w:t>c</w:t>
      </w:r>
      <w:r>
        <w:rPr>
          <w:rFonts w:ascii="Calibri" w:eastAsia="Calibri" w:hAnsi="Calibri" w:cs="Calibri"/>
          <w:i/>
          <w:spacing w:val="-1"/>
          <w:sz w:val="22"/>
          <w:szCs w:val="22"/>
        </w:rPr>
        <w:t>oun</w:t>
      </w:r>
      <w:r>
        <w:rPr>
          <w:rFonts w:ascii="Calibri" w:eastAsia="Calibri" w:hAnsi="Calibri" w:cs="Calibri"/>
          <w:i/>
          <w:sz w:val="22"/>
          <w:szCs w:val="22"/>
        </w:rPr>
        <w:t>t. If y</w:t>
      </w:r>
      <w:r>
        <w:rPr>
          <w:rFonts w:ascii="Calibri" w:eastAsia="Calibri" w:hAnsi="Calibri" w:cs="Calibri"/>
          <w:i/>
          <w:spacing w:val="-1"/>
          <w:sz w:val="22"/>
          <w:szCs w:val="22"/>
        </w:rPr>
        <w:t>o</w:t>
      </w:r>
      <w:r>
        <w:rPr>
          <w:rFonts w:ascii="Calibri" w:eastAsia="Calibri" w:hAnsi="Calibri" w:cs="Calibri"/>
          <w:i/>
          <w:sz w:val="22"/>
          <w:szCs w:val="22"/>
        </w:rPr>
        <w:t>u do n</w:t>
      </w:r>
      <w:r>
        <w:rPr>
          <w:rFonts w:ascii="Calibri" w:eastAsia="Calibri" w:hAnsi="Calibri" w:cs="Calibri"/>
          <w:i/>
          <w:spacing w:val="-1"/>
          <w:sz w:val="22"/>
          <w:szCs w:val="22"/>
        </w:rPr>
        <w:t>o</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pacing w:val="-1"/>
          <w:sz w:val="22"/>
          <w:szCs w:val="22"/>
        </w:rPr>
        <w:t>ha</w:t>
      </w:r>
      <w:r>
        <w:rPr>
          <w:rFonts w:ascii="Calibri" w:eastAsia="Calibri" w:hAnsi="Calibri" w:cs="Calibri"/>
          <w:i/>
          <w:sz w:val="22"/>
          <w:szCs w:val="22"/>
        </w:rPr>
        <w:t>ve p</w:t>
      </w:r>
      <w:r>
        <w:rPr>
          <w:rFonts w:ascii="Calibri" w:eastAsia="Calibri" w:hAnsi="Calibri" w:cs="Calibri"/>
          <w:i/>
          <w:spacing w:val="-2"/>
          <w:sz w:val="22"/>
          <w:szCs w:val="22"/>
        </w:rPr>
        <w:t>r</w:t>
      </w:r>
      <w:r>
        <w:rPr>
          <w:rFonts w:ascii="Calibri" w:eastAsia="Calibri" w:hAnsi="Calibri" w:cs="Calibri"/>
          <w:i/>
          <w:sz w:val="22"/>
          <w:szCs w:val="22"/>
        </w:rPr>
        <w:t>evi</w:t>
      </w:r>
      <w:r>
        <w:rPr>
          <w:rFonts w:ascii="Calibri" w:eastAsia="Calibri" w:hAnsi="Calibri" w:cs="Calibri"/>
          <w:i/>
          <w:spacing w:val="-1"/>
          <w:sz w:val="22"/>
          <w:szCs w:val="22"/>
        </w:rPr>
        <w:t>ou</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3"/>
          <w:sz w:val="22"/>
          <w:szCs w:val="22"/>
        </w:rPr>
        <w:t>y</w:t>
      </w:r>
      <w:r>
        <w:rPr>
          <w:rFonts w:ascii="Calibri" w:eastAsia="Calibri" w:hAnsi="Calibri" w:cs="Calibri"/>
          <w:i/>
          <w:sz w:val="22"/>
          <w:szCs w:val="22"/>
        </w:rPr>
        <w:t>ear’s</w:t>
      </w:r>
      <w:r>
        <w:rPr>
          <w:rFonts w:ascii="Calibri" w:eastAsia="Calibri" w:hAnsi="Calibri" w:cs="Calibri"/>
          <w:i/>
          <w:spacing w:val="1"/>
          <w:sz w:val="22"/>
          <w:szCs w:val="22"/>
        </w:rPr>
        <w:t xml:space="preserve"> </w:t>
      </w:r>
      <w:r>
        <w:rPr>
          <w:rFonts w:ascii="Calibri" w:eastAsia="Calibri" w:hAnsi="Calibri" w:cs="Calibri"/>
          <w:i/>
          <w:sz w:val="22"/>
          <w:szCs w:val="22"/>
        </w:rPr>
        <w:t>fi</w:t>
      </w:r>
      <w:r>
        <w:rPr>
          <w:rFonts w:ascii="Calibri" w:eastAsia="Calibri" w:hAnsi="Calibri" w:cs="Calibri"/>
          <w:i/>
          <w:spacing w:val="-1"/>
          <w:sz w:val="22"/>
          <w:szCs w:val="22"/>
        </w:rPr>
        <w:t>g</w:t>
      </w:r>
      <w:r>
        <w:rPr>
          <w:rFonts w:ascii="Calibri" w:eastAsia="Calibri" w:hAnsi="Calibri" w:cs="Calibri"/>
          <w:i/>
          <w:spacing w:val="-3"/>
          <w:sz w:val="22"/>
          <w:szCs w:val="22"/>
        </w:rPr>
        <w:t>u</w:t>
      </w:r>
      <w:r>
        <w:rPr>
          <w:rFonts w:ascii="Calibri" w:eastAsia="Calibri" w:hAnsi="Calibri" w:cs="Calibri"/>
          <w:i/>
          <w:spacing w:val="1"/>
          <w:sz w:val="22"/>
          <w:szCs w:val="22"/>
        </w:rPr>
        <w:t>r</w:t>
      </w:r>
      <w:r>
        <w:rPr>
          <w:rFonts w:ascii="Calibri" w:eastAsia="Calibri" w:hAnsi="Calibri" w:cs="Calibri"/>
          <w:i/>
          <w:sz w:val="22"/>
          <w:szCs w:val="22"/>
        </w:rPr>
        <w:t>es,</w:t>
      </w:r>
      <w:r>
        <w:rPr>
          <w:rFonts w:ascii="Calibri" w:eastAsia="Calibri" w:hAnsi="Calibri" w:cs="Calibri"/>
          <w:i/>
          <w:spacing w:val="-2"/>
          <w:sz w:val="22"/>
          <w:szCs w:val="22"/>
        </w:rPr>
        <w:t xml:space="preserve"> </w:t>
      </w:r>
      <w:r>
        <w:rPr>
          <w:rFonts w:ascii="Calibri" w:eastAsia="Calibri" w:hAnsi="Calibri" w:cs="Calibri"/>
          <w:i/>
          <w:sz w:val="22"/>
          <w:szCs w:val="22"/>
        </w:rPr>
        <w:t>you</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h</w:t>
      </w:r>
      <w:r>
        <w:rPr>
          <w:rFonts w:ascii="Calibri" w:eastAsia="Calibri" w:hAnsi="Calibri" w:cs="Calibri"/>
          <w:i/>
          <w:sz w:val="22"/>
          <w:szCs w:val="22"/>
        </w:rPr>
        <w:t>o</w:t>
      </w:r>
      <w:r>
        <w:rPr>
          <w:rFonts w:ascii="Calibri" w:eastAsia="Calibri" w:hAnsi="Calibri" w:cs="Calibri"/>
          <w:i/>
          <w:spacing w:val="-1"/>
          <w:sz w:val="22"/>
          <w:szCs w:val="22"/>
        </w:rPr>
        <w:t>u</w:t>
      </w:r>
      <w:r>
        <w:rPr>
          <w:rFonts w:ascii="Calibri" w:eastAsia="Calibri" w:hAnsi="Calibri" w:cs="Calibri"/>
          <w:i/>
          <w:sz w:val="22"/>
          <w:szCs w:val="22"/>
        </w:rPr>
        <w:t>ld</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3"/>
          <w:sz w:val="22"/>
          <w:szCs w:val="22"/>
        </w:rPr>
        <w:t>h</w:t>
      </w:r>
      <w:r>
        <w:rPr>
          <w:rFonts w:ascii="Calibri" w:eastAsia="Calibri" w:hAnsi="Calibri" w:cs="Calibri"/>
          <w:i/>
          <w:sz w:val="22"/>
          <w:szCs w:val="22"/>
        </w:rPr>
        <w:t>ow</w:t>
      </w:r>
      <w:r>
        <w:rPr>
          <w:rFonts w:ascii="Calibri" w:eastAsia="Calibri" w:hAnsi="Calibri" w:cs="Calibri"/>
          <w:i/>
          <w:spacing w:val="2"/>
          <w:sz w:val="22"/>
          <w:szCs w:val="22"/>
        </w:rPr>
        <w:t xml:space="preserve"> </w:t>
      </w:r>
      <w:r>
        <w:rPr>
          <w:rFonts w:ascii="Calibri" w:eastAsia="Calibri" w:hAnsi="Calibri" w:cs="Calibri"/>
          <w:i/>
          <w:spacing w:val="-1"/>
          <w:sz w:val="22"/>
          <w:szCs w:val="22"/>
        </w:rPr>
        <w:t>h</w:t>
      </w:r>
      <w:r>
        <w:rPr>
          <w:rFonts w:ascii="Calibri" w:eastAsia="Calibri" w:hAnsi="Calibri" w:cs="Calibri"/>
          <w:i/>
          <w:sz w:val="22"/>
          <w:szCs w:val="22"/>
        </w:rPr>
        <w:t>ow you</w:t>
      </w:r>
      <w:r>
        <w:rPr>
          <w:rFonts w:ascii="Calibri" w:eastAsia="Calibri" w:hAnsi="Calibri" w:cs="Calibri"/>
          <w:i/>
          <w:spacing w:val="-1"/>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a</w:t>
      </w:r>
      <w:r>
        <w:rPr>
          <w:rFonts w:ascii="Calibri" w:eastAsia="Calibri" w:hAnsi="Calibri" w:cs="Calibri"/>
          <w:i/>
          <w:sz w:val="22"/>
          <w:szCs w:val="22"/>
        </w:rPr>
        <w:t>ve</w:t>
      </w:r>
      <w:r>
        <w:rPr>
          <w:rFonts w:ascii="Calibri" w:eastAsia="Calibri" w:hAnsi="Calibri" w:cs="Calibri"/>
          <w:i/>
          <w:spacing w:val="-2"/>
          <w:sz w:val="22"/>
          <w:szCs w:val="22"/>
        </w:rPr>
        <w:t xml:space="preserve"> </w:t>
      </w:r>
      <w:r>
        <w:rPr>
          <w:rFonts w:ascii="Calibri" w:eastAsia="Calibri" w:hAnsi="Calibri" w:cs="Calibri"/>
          <w:i/>
          <w:sz w:val="22"/>
          <w:szCs w:val="22"/>
        </w:rPr>
        <w:t>e</w:t>
      </w:r>
      <w:r>
        <w:rPr>
          <w:rFonts w:ascii="Calibri" w:eastAsia="Calibri" w:hAnsi="Calibri" w:cs="Calibri"/>
          <w:i/>
          <w:spacing w:val="-1"/>
          <w:sz w:val="22"/>
          <w:szCs w:val="22"/>
        </w:rPr>
        <w:t>s</w:t>
      </w:r>
      <w:r>
        <w:rPr>
          <w:rFonts w:ascii="Calibri" w:eastAsia="Calibri" w:hAnsi="Calibri" w:cs="Calibri"/>
          <w:i/>
          <w:sz w:val="22"/>
          <w:szCs w:val="22"/>
        </w:rPr>
        <w:t>timat</w:t>
      </w:r>
      <w:r>
        <w:rPr>
          <w:rFonts w:ascii="Calibri" w:eastAsia="Calibri" w:hAnsi="Calibri" w:cs="Calibri"/>
          <w:i/>
          <w:spacing w:val="-2"/>
          <w:sz w:val="22"/>
          <w:szCs w:val="22"/>
        </w:rPr>
        <w:t>e</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 ov</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pacing w:val="-1"/>
          <w:sz w:val="22"/>
          <w:szCs w:val="22"/>
        </w:rPr>
        <w:t>h</w:t>
      </w:r>
      <w:r>
        <w:rPr>
          <w:rFonts w:ascii="Calibri" w:eastAsia="Calibri" w:hAnsi="Calibri" w:cs="Calibri"/>
          <w:i/>
          <w:sz w:val="22"/>
          <w:szCs w:val="22"/>
        </w:rPr>
        <w:t>ead</w:t>
      </w:r>
      <w:r>
        <w:rPr>
          <w:rFonts w:ascii="Calibri" w:eastAsia="Calibri" w:hAnsi="Calibri" w:cs="Calibri"/>
          <w:i/>
          <w:spacing w:val="-1"/>
          <w:sz w:val="22"/>
          <w:szCs w:val="22"/>
        </w:rPr>
        <w:t xml:space="preserve"> </w:t>
      </w:r>
      <w:r>
        <w:rPr>
          <w:rFonts w:ascii="Calibri" w:eastAsia="Calibri" w:hAnsi="Calibri" w:cs="Calibri"/>
          <w:i/>
          <w:spacing w:val="1"/>
          <w:sz w:val="22"/>
          <w:szCs w:val="22"/>
        </w:rPr>
        <w:t>r</w:t>
      </w:r>
      <w:r>
        <w:rPr>
          <w:rFonts w:ascii="Calibri" w:eastAsia="Calibri" w:hAnsi="Calibri" w:cs="Calibri"/>
          <w:i/>
          <w:spacing w:val="-3"/>
          <w:sz w:val="22"/>
          <w:szCs w:val="22"/>
        </w:rPr>
        <w:t>a</w:t>
      </w:r>
      <w:r>
        <w:rPr>
          <w:rFonts w:ascii="Calibri" w:eastAsia="Calibri" w:hAnsi="Calibri" w:cs="Calibri"/>
          <w:i/>
          <w:sz w:val="22"/>
          <w:szCs w:val="22"/>
        </w:rPr>
        <w:t>te th</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y</w:t>
      </w:r>
      <w:r>
        <w:rPr>
          <w:rFonts w:ascii="Calibri" w:eastAsia="Calibri" w:hAnsi="Calibri" w:cs="Calibri"/>
          <w:i/>
          <w:spacing w:val="-1"/>
          <w:sz w:val="22"/>
          <w:szCs w:val="22"/>
        </w:rPr>
        <w:t>o</w:t>
      </w:r>
      <w:r>
        <w:rPr>
          <w:rFonts w:ascii="Calibri" w:eastAsia="Calibri" w:hAnsi="Calibri" w:cs="Calibri"/>
          <w:i/>
          <w:sz w:val="22"/>
          <w:szCs w:val="22"/>
        </w:rPr>
        <w:t>u</w:t>
      </w:r>
      <w:r>
        <w:rPr>
          <w:rFonts w:ascii="Calibri" w:eastAsia="Calibri" w:hAnsi="Calibri" w:cs="Calibri"/>
          <w:i/>
          <w:spacing w:val="-1"/>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a</w:t>
      </w:r>
      <w:r>
        <w:rPr>
          <w:rFonts w:ascii="Calibri" w:eastAsia="Calibri" w:hAnsi="Calibri" w:cs="Calibri"/>
          <w:i/>
          <w:sz w:val="22"/>
          <w:szCs w:val="22"/>
        </w:rPr>
        <w:t>ve used</w:t>
      </w:r>
      <w:r>
        <w:rPr>
          <w:rFonts w:ascii="Calibri" w:eastAsia="Calibri" w:hAnsi="Calibri" w:cs="Calibri"/>
          <w:i/>
          <w:spacing w:val="-2"/>
          <w:sz w:val="22"/>
          <w:szCs w:val="22"/>
        </w:rPr>
        <w:t xml:space="preserve"> </w:t>
      </w:r>
      <w:r>
        <w:rPr>
          <w:rFonts w:ascii="Calibri" w:eastAsia="Calibri" w:hAnsi="Calibri" w:cs="Calibri"/>
          <w:i/>
          <w:sz w:val="22"/>
          <w:szCs w:val="22"/>
        </w:rPr>
        <w:t>for</w:t>
      </w:r>
      <w:r>
        <w:rPr>
          <w:rFonts w:ascii="Calibri" w:eastAsia="Calibri" w:hAnsi="Calibri" w:cs="Calibri"/>
          <w:i/>
          <w:spacing w:val="-1"/>
          <w:sz w:val="22"/>
          <w:szCs w:val="22"/>
        </w:rPr>
        <w:t xml:space="preserve"> </w:t>
      </w:r>
      <w:r>
        <w:rPr>
          <w:rFonts w:ascii="Calibri" w:eastAsia="Calibri" w:hAnsi="Calibri" w:cs="Calibri"/>
          <w:i/>
          <w:sz w:val="22"/>
          <w:szCs w:val="22"/>
        </w:rPr>
        <w:t>this</w:t>
      </w:r>
      <w:r>
        <w:rPr>
          <w:rFonts w:ascii="Calibri" w:eastAsia="Calibri" w:hAnsi="Calibri" w:cs="Calibri"/>
          <w:i/>
          <w:spacing w:val="-2"/>
          <w:sz w:val="22"/>
          <w:szCs w:val="22"/>
        </w:rPr>
        <w:t xml:space="preserve"> </w:t>
      </w:r>
      <w:r>
        <w:rPr>
          <w:rFonts w:ascii="Calibri" w:eastAsia="Calibri" w:hAnsi="Calibri" w:cs="Calibri"/>
          <w:i/>
          <w:spacing w:val="-1"/>
          <w:sz w:val="22"/>
          <w:szCs w:val="22"/>
        </w:rPr>
        <w:t>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1"/>
          <w:sz w:val="22"/>
          <w:szCs w:val="22"/>
        </w:rPr>
        <w:t>c</w:t>
      </w:r>
      <w:r>
        <w:rPr>
          <w:rFonts w:ascii="Calibri" w:eastAsia="Calibri" w:hAnsi="Calibri" w:cs="Calibri"/>
          <w:i/>
          <w:sz w:val="22"/>
          <w:szCs w:val="22"/>
        </w:rPr>
        <w:t>t.</w:t>
      </w:r>
    </w:p>
    <w:p w:rsidR="00F62550" w:rsidRDefault="00F62550">
      <w:pPr>
        <w:spacing w:before="10" w:line="180" w:lineRule="exact"/>
        <w:rPr>
          <w:sz w:val="19"/>
          <w:szCs w:val="19"/>
        </w:rPr>
      </w:pPr>
    </w:p>
    <w:p w:rsidR="00F62550" w:rsidRDefault="00C7198C" w:rsidP="00755829">
      <w:pPr>
        <w:rPr>
          <w:rFonts w:ascii="Calibri" w:eastAsia="Calibri" w:hAnsi="Calibri" w:cs="Calibri"/>
          <w:sz w:val="22"/>
          <w:szCs w:val="22"/>
        </w:rPr>
      </w:pPr>
      <w:r>
        <w:rPr>
          <w:rFonts w:ascii="Calibri" w:eastAsia="Calibri" w:hAnsi="Calibri" w:cs="Calibri"/>
          <w:i/>
          <w:spacing w:val="-1"/>
          <w:sz w:val="22"/>
          <w:szCs w:val="22"/>
        </w:rPr>
        <w:t>H</w:t>
      </w:r>
      <w:r>
        <w:rPr>
          <w:rFonts w:ascii="Calibri" w:eastAsia="Calibri" w:hAnsi="Calibri" w:cs="Calibri"/>
          <w:i/>
          <w:sz w:val="22"/>
          <w:szCs w:val="22"/>
        </w:rPr>
        <w:t>owever</w:t>
      </w:r>
      <w:r>
        <w:rPr>
          <w:rFonts w:ascii="Calibri" w:eastAsia="Calibri" w:hAnsi="Calibri" w:cs="Calibri"/>
          <w:i/>
          <w:spacing w:val="-1"/>
          <w:sz w:val="22"/>
          <w:szCs w:val="22"/>
        </w:rPr>
        <w:t xml:space="preserve"> </w:t>
      </w:r>
      <w:r>
        <w:rPr>
          <w:rFonts w:ascii="Calibri" w:eastAsia="Calibri" w:hAnsi="Calibri" w:cs="Calibri"/>
          <w:i/>
          <w:sz w:val="22"/>
          <w:szCs w:val="22"/>
        </w:rPr>
        <w:t>ov</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pacing w:val="-1"/>
          <w:sz w:val="22"/>
          <w:szCs w:val="22"/>
        </w:rPr>
        <w:t>h</w:t>
      </w:r>
      <w:r>
        <w:rPr>
          <w:rFonts w:ascii="Calibri" w:eastAsia="Calibri" w:hAnsi="Calibri" w:cs="Calibri"/>
          <w:i/>
          <w:sz w:val="22"/>
          <w:szCs w:val="22"/>
        </w:rPr>
        <w:t>ea</w:t>
      </w:r>
      <w:r>
        <w:rPr>
          <w:rFonts w:ascii="Calibri" w:eastAsia="Calibri" w:hAnsi="Calibri" w:cs="Calibri"/>
          <w:i/>
          <w:spacing w:val="-1"/>
          <w:sz w:val="22"/>
          <w:szCs w:val="22"/>
        </w:rPr>
        <w:t>d</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ar</w:t>
      </w:r>
      <w:r>
        <w:rPr>
          <w:rFonts w:ascii="Calibri" w:eastAsia="Calibri" w:hAnsi="Calibri" w:cs="Calibri"/>
          <w:i/>
          <w:sz w:val="22"/>
          <w:szCs w:val="22"/>
        </w:rPr>
        <w:t>e c</w:t>
      </w:r>
      <w:r>
        <w:rPr>
          <w:rFonts w:ascii="Calibri" w:eastAsia="Calibri" w:hAnsi="Calibri" w:cs="Calibri"/>
          <w:i/>
          <w:spacing w:val="-1"/>
          <w:sz w:val="22"/>
          <w:szCs w:val="22"/>
        </w:rPr>
        <w:t>a</w:t>
      </w:r>
      <w:r>
        <w:rPr>
          <w:rFonts w:ascii="Calibri" w:eastAsia="Calibri" w:hAnsi="Calibri" w:cs="Calibri"/>
          <w:i/>
          <w:spacing w:val="-3"/>
          <w:sz w:val="22"/>
          <w:szCs w:val="22"/>
        </w:rPr>
        <w:t>l</w:t>
      </w:r>
      <w:r>
        <w:rPr>
          <w:rFonts w:ascii="Calibri" w:eastAsia="Calibri" w:hAnsi="Calibri" w:cs="Calibri"/>
          <w:i/>
          <w:sz w:val="22"/>
          <w:szCs w:val="22"/>
        </w:rPr>
        <w:t>c</w:t>
      </w:r>
      <w:r>
        <w:rPr>
          <w:rFonts w:ascii="Calibri" w:eastAsia="Calibri" w:hAnsi="Calibri" w:cs="Calibri"/>
          <w:i/>
          <w:spacing w:val="-1"/>
          <w:sz w:val="22"/>
          <w:szCs w:val="22"/>
        </w:rPr>
        <w:t>u</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ted, t</w:t>
      </w:r>
      <w:r>
        <w:rPr>
          <w:rFonts w:ascii="Calibri" w:eastAsia="Calibri" w:hAnsi="Calibri" w:cs="Calibri"/>
          <w:i/>
          <w:spacing w:val="-1"/>
          <w:sz w:val="22"/>
          <w:szCs w:val="22"/>
        </w:rPr>
        <w:t>h</w:t>
      </w:r>
      <w:r>
        <w:rPr>
          <w:rFonts w:ascii="Calibri" w:eastAsia="Calibri" w:hAnsi="Calibri" w:cs="Calibri"/>
          <w:i/>
          <w:sz w:val="22"/>
          <w:szCs w:val="22"/>
        </w:rPr>
        <w:t>ey s</w:t>
      </w:r>
      <w:r>
        <w:rPr>
          <w:rFonts w:ascii="Calibri" w:eastAsia="Calibri" w:hAnsi="Calibri" w:cs="Calibri"/>
          <w:i/>
          <w:spacing w:val="-1"/>
          <w:sz w:val="22"/>
          <w:szCs w:val="22"/>
        </w:rPr>
        <w:t>h</w:t>
      </w:r>
      <w:r>
        <w:rPr>
          <w:rFonts w:ascii="Calibri" w:eastAsia="Calibri" w:hAnsi="Calibri" w:cs="Calibri"/>
          <w:i/>
          <w:sz w:val="22"/>
          <w:szCs w:val="22"/>
        </w:rPr>
        <w:t>o</w:t>
      </w:r>
      <w:r>
        <w:rPr>
          <w:rFonts w:ascii="Calibri" w:eastAsia="Calibri" w:hAnsi="Calibri" w:cs="Calibri"/>
          <w:i/>
          <w:spacing w:val="-1"/>
          <w:sz w:val="22"/>
          <w:szCs w:val="22"/>
        </w:rPr>
        <w:t>u</w:t>
      </w:r>
      <w:r>
        <w:rPr>
          <w:rFonts w:ascii="Calibri" w:eastAsia="Calibri" w:hAnsi="Calibri" w:cs="Calibri"/>
          <w:i/>
          <w:sz w:val="22"/>
          <w:szCs w:val="22"/>
        </w:rPr>
        <w:t>ld</w:t>
      </w:r>
      <w:r>
        <w:rPr>
          <w:rFonts w:ascii="Calibri" w:eastAsia="Calibri" w:hAnsi="Calibri" w:cs="Calibri"/>
          <w:i/>
          <w:spacing w:val="-1"/>
          <w:sz w:val="22"/>
          <w:szCs w:val="22"/>
        </w:rPr>
        <w:t xml:space="preserve"> </w:t>
      </w:r>
      <w:r>
        <w:rPr>
          <w:rFonts w:ascii="Calibri" w:eastAsia="Calibri" w:hAnsi="Calibri" w:cs="Calibri"/>
          <w:i/>
          <w:sz w:val="22"/>
          <w:szCs w:val="22"/>
        </w:rPr>
        <w:t>be</w:t>
      </w:r>
      <w:r>
        <w:rPr>
          <w:rFonts w:ascii="Calibri" w:eastAsia="Calibri" w:hAnsi="Calibri" w:cs="Calibri"/>
          <w:i/>
          <w:spacing w:val="-2"/>
          <w:sz w:val="22"/>
          <w:szCs w:val="22"/>
        </w:rPr>
        <w:t xml:space="preserve"> </w:t>
      </w:r>
      <w:r>
        <w:rPr>
          <w:rFonts w:ascii="Calibri" w:eastAsia="Calibri" w:hAnsi="Calibri" w:cs="Calibri"/>
          <w:i/>
          <w:sz w:val="22"/>
          <w:szCs w:val="22"/>
        </w:rPr>
        <w:t>ex</w:t>
      </w:r>
      <w:r>
        <w:rPr>
          <w:rFonts w:ascii="Calibri" w:eastAsia="Calibri" w:hAnsi="Calibri" w:cs="Calibri"/>
          <w:i/>
          <w:spacing w:val="-3"/>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 xml:space="preserve">ed </w:t>
      </w:r>
      <w:r>
        <w:rPr>
          <w:rFonts w:ascii="Calibri" w:eastAsia="Calibri" w:hAnsi="Calibri" w:cs="Calibri"/>
          <w:i/>
          <w:spacing w:val="-1"/>
          <w:sz w:val="22"/>
          <w:szCs w:val="22"/>
        </w:rPr>
        <w:t>an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demo</w:t>
      </w:r>
      <w:r>
        <w:rPr>
          <w:rFonts w:ascii="Calibri" w:eastAsia="Calibri" w:hAnsi="Calibri" w:cs="Calibri"/>
          <w:i/>
          <w:spacing w:val="-1"/>
          <w:sz w:val="22"/>
          <w:szCs w:val="22"/>
        </w:rPr>
        <w:t>n</w:t>
      </w:r>
      <w:r>
        <w:rPr>
          <w:rFonts w:ascii="Calibri" w:eastAsia="Calibri" w:hAnsi="Calibri" w:cs="Calibri"/>
          <w:i/>
          <w:sz w:val="22"/>
          <w:szCs w:val="22"/>
        </w:rPr>
        <w:t>s</w:t>
      </w:r>
      <w:r>
        <w:rPr>
          <w:rFonts w:ascii="Calibri" w:eastAsia="Calibri" w:hAnsi="Calibri" w:cs="Calibri"/>
          <w:i/>
          <w:spacing w:val="1"/>
          <w:sz w:val="22"/>
          <w:szCs w:val="22"/>
        </w:rPr>
        <w:t>tr</w:t>
      </w:r>
      <w:r>
        <w:rPr>
          <w:rFonts w:ascii="Calibri" w:eastAsia="Calibri" w:hAnsi="Calibri" w:cs="Calibri"/>
          <w:i/>
          <w:spacing w:val="-3"/>
          <w:sz w:val="22"/>
          <w:szCs w:val="22"/>
        </w:rPr>
        <w:t>a</w:t>
      </w:r>
      <w:r>
        <w:rPr>
          <w:rFonts w:ascii="Calibri" w:eastAsia="Calibri" w:hAnsi="Calibri" w:cs="Calibri"/>
          <w:i/>
          <w:sz w:val="22"/>
          <w:szCs w:val="22"/>
        </w:rPr>
        <w:t>ted in</w:t>
      </w:r>
      <w:r>
        <w:rPr>
          <w:rFonts w:ascii="Calibri" w:eastAsia="Calibri" w:hAnsi="Calibri" w:cs="Calibri"/>
          <w:i/>
          <w:spacing w:val="-3"/>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 p</w:t>
      </w:r>
      <w:r>
        <w:rPr>
          <w:rFonts w:ascii="Calibri" w:eastAsia="Calibri" w:hAnsi="Calibri" w:cs="Calibri"/>
          <w:i/>
          <w:spacing w:val="1"/>
          <w:sz w:val="22"/>
          <w:szCs w:val="22"/>
        </w:rPr>
        <w:t>r</w:t>
      </w:r>
      <w:r>
        <w:rPr>
          <w:rFonts w:ascii="Calibri" w:eastAsia="Calibri" w:hAnsi="Calibri" w:cs="Calibri"/>
          <w:i/>
          <w:sz w:val="22"/>
          <w:szCs w:val="22"/>
        </w:rPr>
        <w:t>o</w:t>
      </w:r>
      <w:r>
        <w:rPr>
          <w:rFonts w:ascii="Calibri" w:eastAsia="Calibri" w:hAnsi="Calibri" w:cs="Calibri"/>
          <w:i/>
          <w:spacing w:val="-1"/>
          <w:sz w:val="22"/>
          <w:szCs w:val="22"/>
        </w:rPr>
        <w:t>p</w:t>
      </w:r>
      <w:r>
        <w:rPr>
          <w:rFonts w:ascii="Calibri" w:eastAsia="Calibri" w:hAnsi="Calibri" w:cs="Calibri"/>
          <w:i/>
          <w:sz w:val="22"/>
          <w:szCs w:val="22"/>
        </w:rPr>
        <w:t>osa</w:t>
      </w:r>
      <w:r>
        <w:rPr>
          <w:rFonts w:ascii="Calibri" w:eastAsia="Calibri" w:hAnsi="Calibri" w:cs="Calibri"/>
          <w:i/>
          <w:spacing w:val="-1"/>
          <w:sz w:val="22"/>
          <w:szCs w:val="22"/>
        </w:rPr>
        <w:t>l</w:t>
      </w:r>
      <w:r>
        <w:rPr>
          <w:rFonts w:ascii="Calibri" w:eastAsia="Calibri" w:hAnsi="Calibri" w:cs="Calibri"/>
          <w:i/>
          <w:sz w:val="22"/>
          <w:szCs w:val="22"/>
        </w:rPr>
        <w:t>.</w:t>
      </w:r>
    </w:p>
    <w:p w:rsidR="00F62550" w:rsidRDefault="00F62550">
      <w:pPr>
        <w:spacing w:before="18" w:line="220" w:lineRule="exact"/>
        <w:rPr>
          <w:sz w:val="22"/>
          <w:szCs w:val="22"/>
        </w:rPr>
      </w:pPr>
    </w:p>
    <w:p w:rsidR="00F62550" w:rsidRDefault="00C7198C" w:rsidP="00D63095">
      <w:pPr>
        <w:spacing w:line="278" w:lineRule="auto"/>
        <w:ind w:right="733"/>
        <w:rPr>
          <w:rFonts w:ascii="Calibri" w:eastAsia="Calibri" w:hAnsi="Calibri" w:cs="Calibri"/>
          <w:sz w:val="22"/>
          <w:szCs w:val="22"/>
        </w:rPr>
      </w:pPr>
      <w:r>
        <w:rPr>
          <w:rFonts w:ascii="Calibri" w:eastAsia="Calibri" w:hAnsi="Calibri" w:cs="Calibri"/>
          <w:b/>
          <w:sz w:val="22"/>
          <w:szCs w:val="22"/>
        </w:rPr>
        <w:t>O</w:t>
      </w:r>
      <w:r>
        <w:rPr>
          <w:rFonts w:ascii="Calibri" w:eastAsia="Calibri" w:hAnsi="Calibri" w:cs="Calibri"/>
          <w:b/>
          <w:spacing w:val="-4"/>
          <w:sz w:val="22"/>
          <w:szCs w:val="22"/>
        </w:rPr>
        <w:t>u</w:t>
      </w:r>
      <w:r>
        <w:rPr>
          <w:rFonts w:ascii="Calibri" w:eastAsia="Calibri" w:hAnsi="Calibri" w:cs="Calibri"/>
          <w:b/>
          <w:sz w:val="22"/>
          <w:szCs w:val="22"/>
        </w:rPr>
        <w:t>r</w:t>
      </w:r>
      <w:r>
        <w:rPr>
          <w:rFonts w:ascii="Calibri" w:eastAsia="Calibri" w:hAnsi="Calibri" w:cs="Calibri"/>
          <w:b/>
          <w:spacing w:val="1"/>
          <w:sz w:val="22"/>
          <w:szCs w:val="22"/>
        </w:rPr>
        <w:t xml:space="preserve"> m</w:t>
      </w:r>
      <w:r>
        <w:rPr>
          <w:rFonts w:ascii="Calibri" w:eastAsia="Calibri" w:hAnsi="Calibri" w:cs="Calibri"/>
          <w:b/>
          <w:spacing w:val="-1"/>
          <w:sz w:val="22"/>
          <w:szCs w:val="22"/>
        </w:rPr>
        <w:t>e</w:t>
      </w:r>
      <w:r>
        <w:rPr>
          <w:rFonts w:ascii="Calibri" w:eastAsia="Calibri" w:hAnsi="Calibri" w:cs="Calibri"/>
          <w:b/>
          <w:sz w:val="22"/>
          <w:szCs w:val="22"/>
        </w:rPr>
        <w:t>t</w:t>
      </w:r>
      <w:r>
        <w:rPr>
          <w:rFonts w:ascii="Calibri" w:eastAsia="Calibri" w:hAnsi="Calibri" w:cs="Calibri"/>
          <w:b/>
          <w:spacing w:val="-1"/>
          <w:sz w:val="22"/>
          <w:szCs w:val="22"/>
        </w:rPr>
        <w:t>hodo</w:t>
      </w:r>
      <w:r>
        <w:rPr>
          <w:rFonts w:ascii="Calibri" w:eastAsia="Calibri" w:hAnsi="Calibri" w:cs="Calibri"/>
          <w:b/>
          <w:spacing w:val="1"/>
          <w:sz w:val="22"/>
          <w:szCs w:val="22"/>
        </w:rPr>
        <w:t>l</w:t>
      </w:r>
      <w:r>
        <w:rPr>
          <w:rFonts w:ascii="Calibri" w:eastAsia="Calibri" w:hAnsi="Calibri" w:cs="Calibri"/>
          <w:b/>
          <w:spacing w:val="-1"/>
          <w:sz w:val="22"/>
          <w:szCs w:val="22"/>
        </w:rPr>
        <w:t>o</w:t>
      </w:r>
      <w:r>
        <w:rPr>
          <w:rFonts w:ascii="Calibri" w:eastAsia="Calibri" w:hAnsi="Calibri" w:cs="Calibri"/>
          <w:b/>
          <w:spacing w:val="-2"/>
          <w:sz w:val="22"/>
          <w:szCs w:val="22"/>
        </w:rPr>
        <w:t>g</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al</w:t>
      </w:r>
      <w:r>
        <w:rPr>
          <w:rFonts w:ascii="Calibri" w:eastAsia="Calibri" w:hAnsi="Calibri" w:cs="Calibri"/>
          <w:b/>
          <w:spacing w:val="1"/>
          <w:sz w:val="22"/>
          <w:szCs w:val="22"/>
        </w:rPr>
        <w:t>c</w:t>
      </w:r>
      <w:r>
        <w:rPr>
          <w:rFonts w:ascii="Calibri" w:eastAsia="Calibri" w:hAnsi="Calibri" w:cs="Calibri"/>
          <w:b/>
          <w:spacing w:val="-1"/>
          <w:sz w:val="22"/>
          <w:szCs w:val="22"/>
        </w:rPr>
        <w:t>u</w:t>
      </w:r>
      <w:r>
        <w:rPr>
          <w:rFonts w:ascii="Calibri" w:eastAsia="Calibri" w:hAnsi="Calibri" w:cs="Calibri"/>
          <w:b/>
          <w:spacing w:val="1"/>
          <w:sz w:val="22"/>
          <w:szCs w:val="22"/>
        </w:rPr>
        <w:t>l</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3"/>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pacing w:val="-1"/>
          <w:sz w:val="22"/>
          <w:szCs w:val="22"/>
        </w:rPr>
        <w:t>o</w:t>
      </w:r>
      <w:r>
        <w:rPr>
          <w:rFonts w:ascii="Calibri" w:eastAsia="Calibri" w:hAnsi="Calibri" w:cs="Calibri"/>
          <w:b/>
          <w:spacing w:val="1"/>
          <w:sz w:val="22"/>
          <w:szCs w:val="22"/>
        </w:rPr>
        <w:t>v</w:t>
      </w:r>
      <w:r>
        <w:rPr>
          <w:rFonts w:ascii="Calibri" w:eastAsia="Calibri" w:hAnsi="Calibri" w:cs="Calibri"/>
          <w:b/>
          <w:spacing w:val="-3"/>
          <w:sz w:val="22"/>
          <w:szCs w:val="22"/>
        </w:rPr>
        <w:t>e</w:t>
      </w:r>
      <w:r>
        <w:rPr>
          <w:rFonts w:ascii="Calibri" w:eastAsia="Calibri" w:hAnsi="Calibri" w:cs="Calibri"/>
          <w:b/>
          <w:spacing w:val="1"/>
          <w:sz w:val="22"/>
          <w:szCs w:val="22"/>
        </w:rPr>
        <w:t>r</w:t>
      </w:r>
      <w:r>
        <w:rPr>
          <w:rFonts w:ascii="Calibri" w:eastAsia="Calibri" w:hAnsi="Calibri" w:cs="Calibri"/>
          <w:b/>
          <w:spacing w:val="-1"/>
          <w:sz w:val="22"/>
          <w:szCs w:val="22"/>
        </w:rPr>
        <w:t>head</w:t>
      </w:r>
      <w:r>
        <w:rPr>
          <w:rFonts w:ascii="Calibri" w:eastAsia="Calibri" w:hAnsi="Calibri" w:cs="Calibri"/>
          <w:b/>
          <w:sz w:val="22"/>
          <w:szCs w:val="22"/>
        </w:rPr>
        <w:t>s</w:t>
      </w:r>
      <w:r>
        <w:rPr>
          <w:rFonts w:ascii="Calibri" w:eastAsia="Calibri" w:hAnsi="Calibri" w:cs="Calibri"/>
          <w:b/>
          <w:spacing w:val="1"/>
          <w:sz w:val="22"/>
          <w:szCs w:val="22"/>
        </w:rPr>
        <w:t xml:space="preserve"> i</w:t>
      </w:r>
      <w:r>
        <w:rPr>
          <w:rFonts w:ascii="Calibri" w:eastAsia="Calibri" w:hAnsi="Calibri" w:cs="Calibri"/>
          <w:b/>
          <w:sz w:val="22"/>
          <w:szCs w:val="22"/>
        </w:rPr>
        <w:t>s</w:t>
      </w:r>
      <w:r>
        <w:rPr>
          <w:rFonts w:ascii="Calibri" w:eastAsia="Calibri" w:hAnsi="Calibri" w:cs="Calibri"/>
          <w:b/>
          <w:spacing w:val="-2"/>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o</w:t>
      </w:r>
      <w:r>
        <w:rPr>
          <w:rFonts w:ascii="Calibri" w:eastAsia="Calibri" w:hAnsi="Calibri" w:cs="Calibri"/>
          <w:b/>
          <w:sz w:val="22"/>
          <w:szCs w:val="22"/>
        </w:rPr>
        <w:t>o</w:t>
      </w:r>
      <w:r>
        <w:rPr>
          <w:rFonts w:ascii="Calibri" w:eastAsia="Calibri" w:hAnsi="Calibri" w:cs="Calibri"/>
          <w:b/>
          <w:spacing w:val="-1"/>
          <w:sz w:val="22"/>
          <w:szCs w:val="22"/>
        </w:rPr>
        <w:t xml:space="preserve"> </w:t>
      </w:r>
      <w:r>
        <w:rPr>
          <w:rFonts w:ascii="Calibri" w:eastAsia="Calibri" w:hAnsi="Calibri" w:cs="Calibri"/>
          <w:b/>
          <w:sz w:val="22"/>
          <w:szCs w:val="22"/>
        </w:rPr>
        <w:t>c</w:t>
      </w:r>
      <w:r>
        <w:rPr>
          <w:rFonts w:ascii="Calibri" w:eastAsia="Calibri" w:hAnsi="Calibri" w:cs="Calibri"/>
          <w:b/>
          <w:spacing w:val="-2"/>
          <w:sz w:val="22"/>
          <w:szCs w:val="22"/>
        </w:rPr>
        <w:t>o</w:t>
      </w:r>
      <w:r>
        <w:rPr>
          <w:rFonts w:ascii="Calibri" w:eastAsia="Calibri" w:hAnsi="Calibri" w:cs="Calibri"/>
          <w:b/>
          <w:sz w:val="22"/>
          <w:szCs w:val="22"/>
        </w:rPr>
        <w:t>mplex</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z w:val="22"/>
          <w:szCs w:val="22"/>
        </w:rPr>
        <w:t>o</w:t>
      </w:r>
      <w:r>
        <w:rPr>
          <w:rFonts w:ascii="Calibri" w:eastAsia="Calibri" w:hAnsi="Calibri" w:cs="Calibri"/>
          <w:b/>
          <w:spacing w:val="-1"/>
          <w:sz w:val="22"/>
          <w:szCs w:val="22"/>
        </w:rPr>
        <w:t xml:space="preserve"> </w:t>
      </w:r>
      <w:r>
        <w:rPr>
          <w:rFonts w:ascii="Calibri" w:eastAsia="Calibri" w:hAnsi="Calibri" w:cs="Calibri"/>
          <w:b/>
          <w:sz w:val="22"/>
          <w:szCs w:val="22"/>
        </w:rPr>
        <w:t>prese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2"/>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ina</w:t>
      </w:r>
      <w:r>
        <w:rPr>
          <w:rFonts w:ascii="Calibri" w:eastAsia="Calibri" w:hAnsi="Calibri" w:cs="Calibri"/>
          <w:b/>
          <w:spacing w:val="4"/>
          <w:sz w:val="22"/>
          <w:szCs w:val="22"/>
        </w:rPr>
        <w:t>n</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 xml:space="preserve">m </w:t>
      </w:r>
      <w:r>
        <w:rPr>
          <w:rFonts w:ascii="Calibri" w:eastAsia="Calibri" w:hAnsi="Calibri" w:cs="Calibri"/>
          <w:b/>
          <w:spacing w:val="-1"/>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o</w:t>
      </w:r>
      <w:r>
        <w:rPr>
          <w:rFonts w:ascii="Calibri" w:eastAsia="Calibri" w:hAnsi="Calibri" w:cs="Calibri"/>
          <w:b/>
          <w:spacing w:val="1"/>
          <w:sz w:val="22"/>
          <w:szCs w:val="22"/>
        </w:rPr>
        <w:t>vi</w:t>
      </w:r>
      <w:r>
        <w:rPr>
          <w:rFonts w:ascii="Calibri" w:eastAsia="Calibri" w:hAnsi="Calibri" w:cs="Calibri"/>
          <w:b/>
          <w:spacing w:val="-1"/>
          <w:sz w:val="22"/>
          <w:szCs w:val="22"/>
        </w:rPr>
        <w:t>de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z w:val="22"/>
          <w:szCs w:val="22"/>
        </w:rPr>
        <w:t>by</w:t>
      </w:r>
      <w:r>
        <w:rPr>
          <w:rFonts w:ascii="Calibri" w:eastAsia="Calibri" w:hAnsi="Calibri" w:cs="Calibri"/>
          <w:b/>
          <w:spacing w:val="-1"/>
          <w:sz w:val="22"/>
          <w:szCs w:val="22"/>
        </w:rPr>
        <w:t xml:space="preserve"> </w:t>
      </w:r>
      <w:r>
        <w:rPr>
          <w:rFonts w:ascii="Calibri" w:eastAsia="Calibri" w:hAnsi="Calibri" w:cs="Calibri"/>
          <w:b/>
          <w:sz w:val="22"/>
          <w:szCs w:val="22"/>
        </w:rPr>
        <w:t>U</w:t>
      </w:r>
      <w:r>
        <w:rPr>
          <w:rFonts w:ascii="Calibri" w:eastAsia="Calibri" w:hAnsi="Calibri" w:cs="Calibri"/>
          <w:b/>
          <w:spacing w:val="-1"/>
          <w:sz w:val="22"/>
          <w:szCs w:val="22"/>
        </w:rPr>
        <w:t>KS</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W</w:t>
      </w:r>
      <w:r>
        <w:rPr>
          <w:rFonts w:ascii="Calibri" w:eastAsia="Calibri" w:hAnsi="Calibri" w:cs="Calibri"/>
          <w:b/>
          <w:spacing w:val="-1"/>
          <w:sz w:val="22"/>
          <w:szCs w:val="22"/>
        </w:rPr>
        <w:t>ha</w:t>
      </w:r>
      <w:r>
        <w:rPr>
          <w:rFonts w:ascii="Calibri" w:eastAsia="Calibri" w:hAnsi="Calibri" w:cs="Calibri"/>
          <w:b/>
          <w:sz w:val="22"/>
          <w:szCs w:val="22"/>
        </w:rPr>
        <w:t>t</w:t>
      </w:r>
      <w:r>
        <w:rPr>
          <w:rFonts w:ascii="Calibri" w:eastAsia="Calibri" w:hAnsi="Calibri" w:cs="Calibri"/>
          <w:b/>
          <w:spacing w:val="-2"/>
          <w:sz w:val="22"/>
          <w:szCs w:val="22"/>
        </w:rPr>
        <w:t xml:space="preserve"> s</w:t>
      </w:r>
      <w:r>
        <w:rPr>
          <w:rFonts w:ascii="Calibri" w:eastAsia="Calibri" w:hAnsi="Calibri" w:cs="Calibri"/>
          <w:b/>
          <w:spacing w:val="-1"/>
          <w:sz w:val="22"/>
          <w:szCs w:val="22"/>
        </w:rPr>
        <w:t>hou</w:t>
      </w:r>
      <w:r>
        <w:rPr>
          <w:rFonts w:ascii="Calibri" w:eastAsia="Calibri" w:hAnsi="Calibri" w:cs="Calibri"/>
          <w:b/>
          <w:spacing w:val="1"/>
          <w:sz w:val="22"/>
          <w:szCs w:val="22"/>
        </w:rPr>
        <w:t>l</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w</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d</w:t>
      </w:r>
      <w:r>
        <w:rPr>
          <w:rFonts w:ascii="Calibri" w:eastAsia="Calibri" w:hAnsi="Calibri" w:cs="Calibri"/>
          <w:b/>
          <w:spacing w:val="-2"/>
          <w:sz w:val="22"/>
          <w:szCs w:val="22"/>
        </w:rPr>
        <w:t>o</w:t>
      </w:r>
      <w:r>
        <w:rPr>
          <w:rFonts w:ascii="Calibri" w:eastAsia="Calibri" w:hAnsi="Calibri" w:cs="Calibri"/>
          <w:b/>
          <w:sz w:val="22"/>
          <w:szCs w:val="22"/>
        </w:rPr>
        <w:t>?</w:t>
      </w:r>
    </w:p>
    <w:p w:rsidR="00F62550" w:rsidRDefault="00C7198C" w:rsidP="00D63095">
      <w:pPr>
        <w:spacing w:line="278" w:lineRule="auto"/>
        <w:ind w:right="64"/>
        <w:rPr>
          <w:rFonts w:ascii="Calibri" w:eastAsia="Calibri" w:hAnsi="Calibri" w:cs="Calibri"/>
          <w:sz w:val="22"/>
          <w:szCs w:val="22"/>
        </w:rPr>
      </w:pP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2"/>
          <w:sz w:val="22"/>
          <w:szCs w:val="22"/>
        </w:rPr>
        <w:t>s</w:t>
      </w:r>
      <w:r>
        <w:rPr>
          <w:rFonts w:ascii="Calibri" w:eastAsia="Calibri" w:hAnsi="Calibri" w:cs="Calibri"/>
          <w:i/>
          <w:sz w:val="22"/>
          <w:szCs w:val="22"/>
        </w:rPr>
        <w:t>se</w:t>
      </w:r>
      <w:r>
        <w:rPr>
          <w:rFonts w:ascii="Calibri" w:eastAsia="Calibri" w:hAnsi="Calibri" w:cs="Calibri"/>
          <w:i/>
          <w:spacing w:val="-1"/>
          <w:sz w:val="22"/>
          <w:szCs w:val="22"/>
        </w:rPr>
        <w:t>s</w:t>
      </w:r>
      <w:r>
        <w:rPr>
          <w:rFonts w:ascii="Calibri" w:eastAsia="Calibri" w:hAnsi="Calibri" w:cs="Calibri"/>
          <w:i/>
          <w:sz w:val="22"/>
          <w:szCs w:val="22"/>
        </w:rPr>
        <w:t>so</w:t>
      </w:r>
      <w:r>
        <w:rPr>
          <w:rFonts w:ascii="Calibri" w:eastAsia="Calibri" w:hAnsi="Calibri" w:cs="Calibri"/>
          <w:i/>
          <w:spacing w:val="-1"/>
          <w:sz w:val="22"/>
          <w:szCs w:val="22"/>
        </w:rPr>
        <w:t>r</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mu</w:t>
      </w:r>
      <w:r>
        <w:rPr>
          <w:rFonts w:ascii="Calibri" w:eastAsia="Calibri" w:hAnsi="Calibri" w:cs="Calibri"/>
          <w:i/>
          <w:spacing w:val="-2"/>
          <w:sz w:val="22"/>
          <w:szCs w:val="22"/>
        </w:rPr>
        <w:t>s</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pacing w:val="-1"/>
          <w:sz w:val="22"/>
          <w:szCs w:val="22"/>
        </w:rPr>
        <w:t>b</w:t>
      </w:r>
      <w:r>
        <w:rPr>
          <w:rFonts w:ascii="Calibri" w:eastAsia="Calibri" w:hAnsi="Calibri" w:cs="Calibri"/>
          <w:i/>
          <w:sz w:val="22"/>
          <w:szCs w:val="22"/>
        </w:rPr>
        <w:t>e a</w:t>
      </w:r>
      <w:r>
        <w:rPr>
          <w:rFonts w:ascii="Calibri" w:eastAsia="Calibri" w:hAnsi="Calibri" w:cs="Calibri"/>
          <w:i/>
          <w:spacing w:val="-1"/>
          <w:sz w:val="22"/>
          <w:szCs w:val="22"/>
        </w:rPr>
        <w:t>b</w:t>
      </w:r>
      <w:r>
        <w:rPr>
          <w:rFonts w:ascii="Calibri" w:eastAsia="Calibri" w:hAnsi="Calibri" w:cs="Calibri"/>
          <w:i/>
          <w:sz w:val="22"/>
          <w:szCs w:val="22"/>
        </w:rPr>
        <w:t>le</w:t>
      </w:r>
      <w:r>
        <w:rPr>
          <w:rFonts w:ascii="Calibri" w:eastAsia="Calibri" w:hAnsi="Calibri" w:cs="Calibri"/>
          <w:i/>
          <w:spacing w:val="-2"/>
          <w:sz w:val="22"/>
          <w:szCs w:val="22"/>
        </w:rPr>
        <w:t xml:space="preserve"> t</w:t>
      </w:r>
      <w:r>
        <w:rPr>
          <w:rFonts w:ascii="Calibri" w:eastAsia="Calibri" w:hAnsi="Calibri" w:cs="Calibri"/>
          <w:i/>
          <w:sz w:val="22"/>
          <w:szCs w:val="22"/>
        </w:rPr>
        <w:t xml:space="preserve">o </w:t>
      </w:r>
      <w:r>
        <w:rPr>
          <w:rFonts w:ascii="Calibri" w:eastAsia="Calibri" w:hAnsi="Calibri" w:cs="Calibri"/>
          <w:i/>
          <w:spacing w:val="-1"/>
          <w:sz w:val="22"/>
          <w:szCs w:val="22"/>
        </w:rPr>
        <w:t>und</w:t>
      </w:r>
      <w:r>
        <w:rPr>
          <w:rFonts w:ascii="Calibri" w:eastAsia="Calibri" w:hAnsi="Calibri" w:cs="Calibri"/>
          <w:i/>
          <w:sz w:val="22"/>
          <w:szCs w:val="22"/>
        </w:rPr>
        <w:t>e</w:t>
      </w:r>
      <w:r>
        <w:rPr>
          <w:rFonts w:ascii="Calibri" w:eastAsia="Calibri" w:hAnsi="Calibri" w:cs="Calibri"/>
          <w:i/>
          <w:spacing w:val="1"/>
          <w:sz w:val="22"/>
          <w:szCs w:val="22"/>
        </w:rPr>
        <w:t>r</w:t>
      </w:r>
      <w:r>
        <w:rPr>
          <w:rFonts w:ascii="Calibri" w:eastAsia="Calibri" w:hAnsi="Calibri" w:cs="Calibri"/>
          <w:i/>
          <w:sz w:val="22"/>
          <w:szCs w:val="22"/>
        </w:rPr>
        <w:t>s</w:t>
      </w:r>
      <w:r>
        <w:rPr>
          <w:rFonts w:ascii="Calibri" w:eastAsia="Calibri" w:hAnsi="Calibri" w:cs="Calibri"/>
          <w:i/>
          <w:spacing w:val="1"/>
          <w:sz w:val="22"/>
          <w:szCs w:val="22"/>
        </w:rPr>
        <w:t>t</w:t>
      </w:r>
      <w:r>
        <w:rPr>
          <w:rFonts w:ascii="Calibri" w:eastAsia="Calibri" w:hAnsi="Calibri" w:cs="Calibri"/>
          <w:i/>
          <w:spacing w:val="-1"/>
          <w:sz w:val="22"/>
          <w:szCs w:val="22"/>
        </w:rPr>
        <w:t>an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o</w:t>
      </w:r>
      <w:r>
        <w:rPr>
          <w:rFonts w:ascii="Calibri" w:eastAsia="Calibri" w:hAnsi="Calibri" w:cs="Calibri"/>
          <w:i/>
          <w:sz w:val="22"/>
          <w:szCs w:val="22"/>
        </w:rPr>
        <w:t>w</w:t>
      </w:r>
      <w:r>
        <w:rPr>
          <w:rFonts w:ascii="Calibri" w:eastAsia="Calibri" w:hAnsi="Calibri" w:cs="Calibri"/>
          <w:i/>
          <w:spacing w:val="-2"/>
          <w:sz w:val="22"/>
          <w:szCs w:val="22"/>
        </w:rPr>
        <w:t xml:space="preserve"> </w:t>
      </w:r>
      <w:r>
        <w:rPr>
          <w:rFonts w:ascii="Calibri" w:eastAsia="Calibri" w:hAnsi="Calibri" w:cs="Calibri"/>
          <w:i/>
          <w:sz w:val="22"/>
          <w:szCs w:val="22"/>
        </w:rPr>
        <w:t>ov</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3"/>
          <w:sz w:val="22"/>
          <w:szCs w:val="22"/>
        </w:rPr>
        <w:t>a</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costs</w:t>
      </w:r>
      <w:r>
        <w:rPr>
          <w:rFonts w:ascii="Calibri" w:eastAsia="Calibri" w:hAnsi="Calibri" w:cs="Calibri"/>
          <w:i/>
          <w:spacing w:val="1"/>
          <w:sz w:val="22"/>
          <w:szCs w:val="22"/>
        </w:rPr>
        <w:t xml:space="preserve"> </w:t>
      </w:r>
      <w:r>
        <w:rPr>
          <w:rFonts w:ascii="Calibri" w:eastAsia="Calibri" w:hAnsi="Calibri" w:cs="Calibri"/>
          <w:i/>
          <w:spacing w:val="-3"/>
          <w:sz w:val="22"/>
          <w:szCs w:val="22"/>
        </w:rPr>
        <w:t>a</w:t>
      </w:r>
      <w:r>
        <w:rPr>
          <w:rFonts w:ascii="Calibri" w:eastAsia="Calibri" w:hAnsi="Calibri" w:cs="Calibri"/>
          <w:i/>
          <w:spacing w:val="1"/>
          <w:sz w:val="22"/>
          <w:szCs w:val="22"/>
        </w:rPr>
        <w:t>r</w:t>
      </w:r>
      <w:r>
        <w:rPr>
          <w:rFonts w:ascii="Calibri" w:eastAsia="Calibri" w:hAnsi="Calibri" w:cs="Calibri"/>
          <w:i/>
          <w:sz w:val="22"/>
          <w:szCs w:val="22"/>
        </w:rPr>
        <w:t>e c</w:t>
      </w:r>
      <w:r>
        <w:rPr>
          <w:rFonts w:ascii="Calibri" w:eastAsia="Calibri" w:hAnsi="Calibri" w:cs="Calibri"/>
          <w:i/>
          <w:spacing w:val="-1"/>
          <w:sz w:val="22"/>
          <w:szCs w:val="22"/>
        </w:rPr>
        <w:t>a</w:t>
      </w:r>
      <w:r>
        <w:rPr>
          <w:rFonts w:ascii="Calibri" w:eastAsia="Calibri" w:hAnsi="Calibri" w:cs="Calibri"/>
          <w:i/>
          <w:sz w:val="22"/>
          <w:szCs w:val="22"/>
        </w:rPr>
        <w:t>l</w:t>
      </w:r>
      <w:r>
        <w:rPr>
          <w:rFonts w:ascii="Calibri" w:eastAsia="Calibri" w:hAnsi="Calibri" w:cs="Calibri"/>
          <w:i/>
          <w:spacing w:val="-1"/>
          <w:sz w:val="22"/>
          <w:szCs w:val="22"/>
        </w:rPr>
        <w:t>cu</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ted b</w:t>
      </w:r>
      <w:r>
        <w:rPr>
          <w:rFonts w:ascii="Calibri" w:eastAsia="Calibri" w:hAnsi="Calibri" w:cs="Calibri"/>
          <w:i/>
          <w:spacing w:val="-1"/>
          <w:sz w:val="22"/>
          <w:szCs w:val="22"/>
        </w:rPr>
        <w:t>a</w:t>
      </w:r>
      <w:r>
        <w:rPr>
          <w:rFonts w:ascii="Calibri" w:eastAsia="Calibri" w:hAnsi="Calibri" w:cs="Calibri"/>
          <w:i/>
          <w:sz w:val="22"/>
          <w:szCs w:val="22"/>
        </w:rPr>
        <w:t>s</w:t>
      </w:r>
      <w:r>
        <w:rPr>
          <w:rFonts w:ascii="Calibri" w:eastAsia="Calibri" w:hAnsi="Calibri" w:cs="Calibri"/>
          <w:i/>
          <w:spacing w:val="-2"/>
          <w:sz w:val="22"/>
          <w:szCs w:val="22"/>
        </w:rPr>
        <w:t>e</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on</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 in</w:t>
      </w:r>
      <w:r>
        <w:rPr>
          <w:rFonts w:ascii="Calibri" w:eastAsia="Calibri" w:hAnsi="Calibri" w:cs="Calibri"/>
          <w:i/>
          <w:spacing w:val="-1"/>
          <w:sz w:val="22"/>
          <w:szCs w:val="22"/>
        </w:rPr>
        <w:t>f</w:t>
      </w:r>
      <w:r>
        <w:rPr>
          <w:rFonts w:ascii="Calibri" w:eastAsia="Calibri" w:hAnsi="Calibri" w:cs="Calibri"/>
          <w:i/>
          <w:sz w:val="22"/>
          <w:szCs w:val="22"/>
        </w:rPr>
        <w:t>o</w:t>
      </w:r>
      <w:r>
        <w:rPr>
          <w:rFonts w:ascii="Calibri" w:eastAsia="Calibri" w:hAnsi="Calibri" w:cs="Calibri"/>
          <w:i/>
          <w:spacing w:val="-2"/>
          <w:sz w:val="22"/>
          <w:szCs w:val="22"/>
        </w:rPr>
        <w:t>r</w:t>
      </w:r>
      <w:r>
        <w:rPr>
          <w:rFonts w:ascii="Calibri" w:eastAsia="Calibri" w:hAnsi="Calibri" w:cs="Calibri"/>
          <w:i/>
          <w:sz w:val="22"/>
          <w:szCs w:val="22"/>
        </w:rPr>
        <w:t xml:space="preserve">mation </w:t>
      </w:r>
      <w:r>
        <w:rPr>
          <w:rFonts w:ascii="Calibri" w:eastAsia="Calibri" w:hAnsi="Calibri" w:cs="Calibri"/>
          <w:i/>
          <w:spacing w:val="-1"/>
          <w:sz w:val="22"/>
          <w:szCs w:val="22"/>
        </w:rPr>
        <w:t>p</w:t>
      </w:r>
      <w:r>
        <w:rPr>
          <w:rFonts w:ascii="Calibri" w:eastAsia="Calibri" w:hAnsi="Calibri" w:cs="Calibri"/>
          <w:i/>
          <w:spacing w:val="1"/>
          <w:sz w:val="22"/>
          <w:szCs w:val="22"/>
        </w:rPr>
        <w:t>r</w:t>
      </w:r>
      <w:r>
        <w:rPr>
          <w:rFonts w:ascii="Calibri" w:eastAsia="Calibri" w:hAnsi="Calibri" w:cs="Calibri"/>
          <w:i/>
          <w:sz w:val="22"/>
          <w:szCs w:val="22"/>
        </w:rPr>
        <w:t>ov</w:t>
      </w:r>
      <w:r>
        <w:rPr>
          <w:rFonts w:ascii="Calibri" w:eastAsia="Calibri" w:hAnsi="Calibri" w:cs="Calibri"/>
          <w:i/>
          <w:spacing w:val="-1"/>
          <w:sz w:val="22"/>
          <w:szCs w:val="22"/>
        </w:rPr>
        <w:t>id</w:t>
      </w:r>
      <w:r>
        <w:rPr>
          <w:rFonts w:ascii="Calibri" w:eastAsia="Calibri" w:hAnsi="Calibri" w:cs="Calibri"/>
          <w:i/>
          <w:sz w:val="22"/>
          <w:szCs w:val="22"/>
        </w:rPr>
        <w:t>ed in</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 f</w:t>
      </w:r>
      <w:r>
        <w:rPr>
          <w:rFonts w:ascii="Calibri" w:eastAsia="Calibri" w:hAnsi="Calibri" w:cs="Calibri"/>
          <w:i/>
          <w:spacing w:val="-3"/>
          <w:sz w:val="22"/>
          <w:szCs w:val="22"/>
        </w:rPr>
        <w:t>o</w:t>
      </w:r>
      <w:r>
        <w:rPr>
          <w:rFonts w:ascii="Calibri" w:eastAsia="Calibri" w:hAnsi="Calibri" w:cs="Calibri"/>
          <w:i/>
          <w:spacing w:val="-1"/>
          <w:sz w:val="22"/>
          <w:szCs w:val="22"/>
        </w:rPr>
        <w:t>r</w:t>
      </w:r>
      <w:r>
        <w:rPr>
          <w:rFonts w:ascii="Calibri" w:eastAsia="Calibri" w:hAnsi="Calibri" w:cs="Calibri"/>
          <w:i/>
          <w:sz w:val="22"/>
          <w:szCs w:val="22"/>
        </w:rPr>
        <w:t>m.</w:t>
      </w:r>
    </w:p>
    <w:p w:rsidR="00F62550" w:rsidRPr="0056379F" w:rsidRDefault="00F62550">
      <w:pPr>
        <w:spacing w:before="4" w:line="180" w:lineRule="exact"/>
        <w:rPr>
          <w:color w:val="000000" w:themeColor="text1"/>
          <w:sz w:val="19"/>
          <w:szCs w:val="19"/>
        </w:rPr>
      </w:pPr>
    </w:p>
    <w:p w:rsidR="00F62550" w:rsidRPr="0056379F" w:rsidRDefault="00C7198C" w:rsidP="00D63095">
      <w:pPr>
        <w:rPr>
          <w:rFonts w:ascii="Calibri" w:eastAsia="Calibri" w:hAnsi="Calibri" w:cs="Calibri"/>
          <w:color w:val="000000" w:themeColor="text1"/>
          <w:sz w:val="22"/>
          <w:szCs w:val="22"/>
        </w:rPr>
      </w:pPr>
      <w:r w:rsidRPr="0056379F">
        <w:rPr>
          <w:rFonts w:ascii="Calibri" w:eastAsia="Calibri" w:hAnsi="Calibri" w:cs="Calibri"/>
          <w:b/>
          <w:i/>
          <w:color w:val="000000" w:themeColor="text1"/>
          <w:spacing w:val="2"/>
          <w:sz w:val="22"/>
          <w:szCs w:val="22"/>
        </w:rPr>
        <w:t xml:space="preserve"> </w:t>
      </w:r>
      <w:r w:rsidRPr="0056379F">
        <w:rPr>
          <w:rFonts w:ascii="Calibri" w:eastAsia="Calibri" w:hAnsi="Calibri" w:cs="Calibri"/>
          <w:b/>
          <w:color w:val="000000" w:themeColor="text1"/>
          <w:spacing w:val="1"/>
          <w:sz w:val="22"/>
          <w:szCs w:val="22"/>
        </w:rPr>
        <w:t>I</w:t>
      </w:r>
      <w:r w:rsidRPr="0056379F">
        <w:rPr>
          <w:rFonts w:ascii="Calibri" w:eastAsia="Calibri" w:hAnsi="Calibri" w:cs="Calibri"/>
          <w:b/>
          <w:color w:val="000000" w:themeColor="text1"/>
          <w:sz w:val="22"/>
          <w:szCs w:val="22"/>
        </w:rPr>
        <w:t>f</w:t>
      </w:r>
      <w:r w:rsidRPr="0056379F">
        <w:rPr>
          <w:rFonts w:ascii="Calibri" w:eastAsia="Calibri" w:hAnsi="Calibri" w:cs="Calibri"/>
          <w:b/>
          <w:color w:val="000000" w:themeColor="text1"/>
          <w:spacing w:val="-3"/>
          <w:sz w:val="22"/>
          <w:szCs w:val="22"/>
        </w:rPr>
        <w:t xml:space="preserve"> </w:t>
      </w:r>
      <w:r w:rsidRPr="0056379F">
        <w:rPr>
          <w:rFonts w:ascii="Calibri" w:eastAsia="Calibri" w:hAnsi="Calibri" w:cs="Calibri"/>
          <w:b/>
          <w:color w:val="000000" w:themeColor="text1"/>
          <w:spacing w:val="1"/>
          <w:sz w:val="22"/>
          <w:szCs w:val="22"/>
        </w:rPr>
        <w:t>w</w:t>
      </w:r>
      <w:r w:rsidRPr="0056379F">
        <w:rPr>
          <w:rFonts w:ascii="Calibri" w:eastAsia="Calibri" w:hAnsi="Calibri" w:cs="Calibri"/>
          <w:b/>
          <w:color w:val="000000" w:themeColor="text1"/>
          <w:sz w:val="22"/>
          <w:szCs w:val="22"/>
        </w:rPr>
        <w:t>e</w:t>
      </w:r>
      <w:r w:rsidRPr="0056379F">
        <w:rPr>
          <w:rFonts w:ascii="Calibri" w:eastAsia="Calibri" w:hAnsi="Calibri" w:cs="Calibri"/>
          <w:b/>
          <w:color w:val="000000" w:themeColor="text1"/>
          <w:spacing w:val="-3"/>
          <w:sz w:val="22"/>
          <w:szCs w:val="22"/>
        </w:rPr>
        <w:t xml:space="preserve"> </w:t>
      </w:r>
      <w:r w:rsidRPr="0056379F">
        <w:rPr>
          <w:rFonts w:ascii="Calibri" w:eastAsia="Calibri" w:hAnsi="Calibri" w:cs="Calibri"/>
          <w:b/>
          <w:color w:val="000000" w:themeColor="text1"/>
          <w:sz w:val="22"/>
          <w:szCs w:val="22"/>
        </w:rPr>
        <w:t>h</w:t>
      </w:r>
      <w:r w:rsidRPr="0056379F">
        <w:rPr>
          <w:rFonts w:ascii="Calibri" w:eastAsia="Calibri" w:hAnsi="Calibri" w:cs="Calibri"/>
          <w:b/>
          <w:color w:val="000000" w:themeColor="text1"/>
          <w:spacing w:val="-1"/>
          <w:sz w:val="22"/>
          <w:szCs w:val="22"/>
        </w:rPr>
        <w:t>a</w:t>
      </w:r>
      <w:r w:rsidRPr="0056379F">
        <w:rPr>
          <w:rFonts w:ascii="Calibri" w:eastAsia="Calibri" w:hAnsi="Calibri" w:cs="Calibri"/>
          <w:b/>
          <w:color w:val="000000" w:themeColor="text1"/>
          <w:spacing w:val="1"/>
          <w:sz w:val="22"/>
          <w:szCs w:val="22"/>
        </w:rPr>
        <w:t>v</w:t>
      </w:r>
      <w:r w:rsidRPr="0056379F">
        <w:rPr>
          <w:rFonts w:ascii="Calibri" w:eastAsia="Calibri" w:hAnsi="Calibri" w:cs="Calibri"/>
          <w:b/>
          <w:color w:val="000000" w:themeColor="text1"/>
          <w:sz w:val="22"/>
          <w:szCs w:val="22"/>
        </w:rPr>
        <w:t>e</w:t>
      </w:r>
      <w:r w:rsidRPr="0056379F">
        <w:rPr>
          <w:rFonts w:ascii="Calibri" w:eastAsia="Calibri" w:hAnsi="Calibri" w:cs="Calibri"/>
          <w:b/>
          <w:color w:val="000000" w:themeColor="text1"/>
          <w:spacing w:val="-1"/>
          <w:sz w:val="22"/>
          <w:szCs w:val="22"/>
        </w:rPr>
        <w:t xml:space="preserve"> </w:t>
      </w:r>
      <w:r w:rsidRPr="0056379F">
        <w:rPr>
          <w:rFonts w:ascii="Calibri" w:eastAsia="Calibri" w:hAnsi="Calibri" w:cs="Calibri"/>
          <w:b/>
          <w:color w:val="000000" w:themeColor="text1"/>
          <w:spacing w:val="1"/>
          <w:sz w:val="22"/>
          <w:szCs w:val="22"/>
        </w:rPr>
        <w:t>r</w:t>
      </w:r>
      <w:r w:rsidRPr="0056379F">
        <w:rPr>
          <w:rFonts w:ascii="Calibri" w:eastAsia="Calibri" w:hAnsi="Calibri" w:cs="Calibri"/>
          <w:b/>
          <w:color w:val="000000" w:themeColor="text1"/>
          <w:spacing w:val="-3"/>
          <w:sz w:val="22"/>
          <w:szCs w:val="22"/>
        </w:rPr>
        <w:t>e</w:t>
      </w:r>
      <w:r w:rsidRPr="0056379F">
        <w:rPr>
          <w:rFonts w:ascii="Calibri" w:eastAsia="Calibri" w:hAnsi="Calibri" w:cs="Calibri"/>
          <w:b/>
          <w:color w:val="000000" w:themeColor="text1"/>
          <w:spacing w:val="1"/>
          <w:sz w:val="22"/>
          <w:szCs w:val="22"/>
        </w:rPr>
        <w:t>c</w:t>
      </w:r>
      <w:r w:rsidRPr="0056379F">
        <w:rPr>
          <w:rFonts w:ascii="Calibri" w:eastAsia="Calibri" w:hAnsi="Calibri" w:cs="Calibri"/>
          <w:b/>
          <w:color w:val="000000" w:themeColor="text1"/>
          <w:spacing w:val="-1"/>
          <w:sz w:val="22"/>
          <w:szCs w:val="22"/>
        </w:rPr>
        <w:t>ei</w:t>
      </w:r>
      <w:r w:rsidRPr="0056379F">
        <w:rPr>
          <w:rFonts w:ascii="Calibri" w:eastAsia="Calibri" w:hAnsi="Calibri" w:cs="Calibri"/>
          <w:b/>
          <w:color w:val="000000" w:themeColor="text1"/>
          <w:spacing w:val="1"/>
          <w:sz w:val="22"/>
          <w:szCs w:val="22"/>
        </w:rPr>
        <w:t>v</w:t>
      </w:r>
      <w:r w:rsidRPr="0056379F">
        <w:rPr>
          <w:rFonts w:ascii="Calibri" w:eastAsia="Calibri" w:hAnsi="Calibri" w:cs="Calibri"/>
          <w:b/>
          <w:color w:val="000000" w:themeColor="text1"/>
          <w:spacing w:val="-1"/>
          <w:sz w:val="22"/>
          <w:szCs w:val="22"/>
        </w:rPr>
        <w:t>e</w:t>
      </w:r>
      <w:r w:rsidRPr="0056379F">
        <w:rPr>
          <w:rFonts w:ascii="Calibri" w:eastAsia="Calibri" w:hAnsi="Calibri" w:cs="Calibri"/>
          <w:b/>
          <w:color w:val="000000" w:themeColor="text1"/>
          <w:sz w:val="22"/>
          <w:szCs w:val="22"/>
        </w:rPr>
        <w:t>d</w:t>
      </w:r>
      <w:r w:rsidRPr="0056379F">
        <w:rPr>
          <w:rFonts w:ascii="Calibri" w:eastAsia="Calibri" w:hAnsi="Calibri" w:cs="Calibri"/>
          <w:b/>
          <w:color w:val="000000" w:themeColor="text1"/>
          <w:spacing w:val="-1"/>
          <w:sz w:val="22"/>
          <w:szCs w:val="22"/>
        </w:rPr>
        <w:t xml:space="preserve"> o</w:t>
      </w:r>
      <w:r w:rsidRPr="0056379F">
        <w:rPr>
          <w:rFonts w:ascii="Calibri" w:eastAsia="Calibri" w:hAnsi="Calibri" w:cs="Calibri"/>
          <w:b/>
          <w:color w:val="000000" w:themeColor="text1"/>
          <w:spacing w:val="-2"/>
          <w:sz w:val="22"/>
          <w:szCs w:val="22"/>
        </w:rPr>
        <w:t>t</w:t>
      </w:r>
      <w:r w:rsidRPr="0056379F">
        <w:rPr>
          <w:rFonts w:ascii="Calibri" w:eastAsia="Calibri" w:hAnsi="Calibri" w:cs="Calibri"/>
          <w:b/>
          <w:color w:val="000000" w:themeColor="text1"/>
          <w:spacing w:val="-1"/>
          <w:sz w:val="22"/>
          <w:szCs w:val="22"/>
        </w:rPr>
        <w:t>he</w:t>
      </w:r>
      <w:r w:rsidRPr="0056379F">
        <w:rPr>
          <w:rFonts w:ascii="Calibri" w:eastAsia="Calibri" w:hAnsi="Calibri" w:cs="Calibri"/>
          <w:b/>
          <w:color w:val="000000" w:themeColor="text1"/>
          <w:sz w:val="22"/>
          <w:szCs w:val="22"/>
        </w:rPr>
        <w:t>r</w:t>
      </w:r>
      <w:r w:rsidRPr="0056379F">
        <w:rPr>
          <w:rFonts w:ascii="Calibri" w:eastAsia="Calibri" w:hAnsi="Calibri" w:cs="Calibri"/>
          <w:b/>
          <w:color w:val="000000" w:themeColor="text1"/>
          <w:spacing w:val="1"/>
          <w:sz w:val="22"/>
          <w:szCs w:val="22"/>
        </w:rPr>
        <w:t xml:space="preserve"> gr</w:t>
      </w:r>
      <w:r w:rsidRPr="0056379F">
        <w:rPr>
          <w:rFonts w:ascii="Calibri" w:eastAsia="Calibri" w:hAnsi="Calibri" w:cs="Calibri"/>
          <w:b/>
          <w:color w:val="000000" w:themeColor="text1"/>
          <w:spacing w:val="-1"/>
          <w:sz w:val="22"/>
          <w:szCs w:val="22"/>
        </w:rPr>
        <w:t>an</w:t>
      </w:r>
      <w:r w:rsidRPr="0056379F">
        <w:rPr>
          <w:rFonts w:ascii="Calibri" w:eastAsia="Calibri" w:hAnsi="Calibri" w:cs="Calibri"/>
          <w:b/>
          <w:color w:val="000000" w:themeColor="text1"/>
          <w:sz w:val="22"/>
          <w:szCs w:val="22"/>
        </w:rPr>
        <w:t>t</w:t>
      </w:r>
      <w:r w:rsidRPr="0056379F">
        <w:rPr>
          <w:rFonts w:ascii="Calibri" w:eastAsia="Calibri" w:hAnsi="Calibri" w:cs="Calibri"/>
          <w:b/>
          <w:color w:val="000000" w:themeColor="text1"/>
          <w:spacing w:val="1"/>
          <w:sz w:val="22"/>
          <w:szCs w:val="22"/>
        </w:rPr>
        <w:t xml:space="preserve"> </w:t>
      </w:r>
      <w:r w:rsidRPr="0056379F">
        <w:rPr>
          <w:rFonts w:ascii="Calibri" w:eastAsia="Calibri" w:hAnsi="Calibri" w:cs="Calibri"/>
          <w:b/>
          <w:color w:val="000000" w:themeColor="text1"/>
          <w:sz w:val="22"/>
          <w:szCs w:val="22"/>
        </w:rPr>
        <w:t>f</w:t>
      </w:r>
      <w:r w:rsidRPr="0056379F">
        <w:rPr>
          <w:rFonts w:ascii="Calibri" w:eastAsia="Calibri" w:hAnsi="Calibri" w:cs="Calibri"/>
          <w:b/>
          <w:color w:val="000000" w:themeColor="text1"/>
          <w:spacing w:val="-1"/>
          <w:sz w:val="22"/>
          <w:szCs w:val="22"/>
        </w:rPr>
        <w:t>und</w:t>
      </w:r>
      <w:r w:rsidRPr="0056379F">
        <w:rPr>
          <w:rFonts w:ascii="Calibri" w:eastAsia="Calibri" w:hAnsi="Calibri" w:cs="Calibri"/>
          <w:b/>
          <w:color w:val="000000" w:themeColor="text1"/>
          <w:spacing w:val="1"/>
          <w:sz w:val="22"/>
          <w:szCs w:val="22"/>
        </w:rPr>
        <w:t>i</w:t>
      </w:r>
      <w:r w:rsidRPr="0056379F">
        <w:rPr>
          <w:rFonts w:ascii="Calibri" w:eastAsia="Calibri" w:hAnsi="Calibri" w:cs="Calibri"/>
          <w:b/>
          <w:color w:val="000000" w:themeColor="text1"/>
          <w:spacing w:val="-3"/>
          <w:sz w:val="22"/>
          <w:szCs w:val="22"/>
        </w:rPr>
        <w:t>n</w:t>
      </w:r>
      <w:r w:rsidRPr="0056379F">
        <w:rPr>
          <w:rFonts w:ascii="Calibri" w:eastAsia="Calibri" w:hAnsi="Calibri" w:cs="Calibri"/>
          <w:b/>
          <w:color w:val="000000" w:themeColor="text1"/>
          <w:sz w:val="22"/>
          <w:szCs w:val="22"/>
        </w:rPr>
        <w:t>g</w:t>
      </w:r>
      <w:r w:rsidRPr="0056379F">
        <w:rPr>
          <w:rFonts w:ascii="Calibri" w:eastAsia="Calibri" w:hAnsi="Calibri" w:cs="Calibri"/>
          <w:b/>
          <w:color w:val="000000" w:themeColor="text1"/>
          <w:spacing w:val="1"/>
          <w:sz w:val="22"/>
          <w:szCs w:val="22"/>
        </w:rPr>
        <w:t xml:space="preserve"> (</w:t>
      </w:r>
      <w:r w:rsidRPr="0056379F">
        <w:rPr>
          <w:rFonts w:ascii="Calibri" w:eastAsia="Calibri" w:hAnsi="Calibri" w:cs="Calibri"/>
          <w:b/>
          <w:color w:val="000000" w:themeColor="text1"/>
          <w:spacing w:val="-3"/>
          <w:sz w:val="22"/>
          <w:szCs w:val="22"/>
        </w:rPr>
        <w:t>e</w:t>
      </w:r>
      <w:r w:rsidRPr="0056379F">
        <w:rPr>
          <w:rFonts w:ascii="Calibri" w:eastAsia="Calibri" w:hAnsi="Calibri" w:cs="Calibri"/>
          <w:b/>
          <w:color w:val="000000" w:themeColor="text1"/>
          <w:spacing w:val="1"/>
          <w:sz w:val="22"/>
          <w:szCs w:val="22"/>
        </w:rPr>
        <w:t>.</w:t>
      </w:r>
      <w:r w:rsidRPr="0056379F">
        <w:rPr>
          <w:rFonts w:ascii="Calibri" w:eastAsia="Calibri" w:hAnsi="Calibri" w:cs="Calibri"/>
          <w:b/>
          <w:color w:val="000000" w:themeColor="text1"/>
          <w:spacing w:val="-2"/>
          <w:sz w:val="22"/>
          <w:szCs w:val="22"/>
        </w:rPr>
        <w:t>g</w:t>
      </w:r>
      <w:r w:rsidRPr="0056379F">
        <w:rPr>
          <w:rFonts w:ascii="Calibri" w:eastAsia="Calibri" w:hAnsi="Calibri" w:cs="Calibri"/>
          <w:b/>
          <w:color w:val="000000" w:themeColor="text1"/>
          <w:sz w:val="22"/>
          <w:szCs w:val="22"/>
        </w:rPr>
        <w:t>.</w:t>
      </w:r>
      <w:r w:rsidRPr="0056379F">
        <w:rPr>
          <w:rFonts w:ascii="Calibri" w:eastAsia="Calibri" w:hAnsi="Calibri" w:cs="Calibri"/>
          <w:b/>
          <w:color w:val="000000" w:themeColor="text1"/>
          <w:spacing w:val="1"/>
          <w:sz w:val="22"/>
          <w:szCs w:val="22"/>
        </w:rPr>
        <w:t xml:space="preserve"> </w:t>
      </w:r>
      <w:r w:rsidRPr="0056379F">
        <w:rPr>
          <w:rFonts w:ascii="Calibri" w:eastAsia="Calibri" w:hAnsi="Calibri" w:cs="Calibri"/>
          <w:b/>
          <w:color w:val="000000" w:themeColor="text1"/>
          <w:sz w:val="22"/>
          <w:szCs w:val="22"/>
        </w:rPr>
        <w:t>f</w:t>
      </w:r>
      <w:r w:rsidRPr="0056379F">
        <w:rPr>
          <w:rFonts w:ascii="Calibri" w:eastAsia="Calibri" w:hAnsi="Calibri" w:cs="Calibri"/>
          <w:b/>
          <w:color w:val="000000" w:themeColor="text1"/>
          <w:spacing w:val="1"/>
          <w:sz w:val="22"/>
          <w:szCs w:val="22"/>
        </w:rPr>
        <w:t>r</w:t>
      </w:r>
      <w:r w:rsidRPr="0056379F">
        <w:rPr>
          <w:rFonts w:ascii="Calibri" w:eastAsia="Calibri" w:hAnsi="Calibri" w:cs="Calibri"/>
          <w:b/>
          <w:color w:val="000000" w:themeColor="text1"/>
          <w:spacing w:val="-3"/>
          <w:sz w:val="22"/>
          <w:szCs w:val="22"/>
        </w:rPr>
        <w:t>o</w:t>
      </w:r>
      <w:r w:rsidRPr="0056379F">
        <w:rPr>
          <w:rFonts w:ascii="Calibri" w:eastAsia="Calibri" w:hAnsi="Calibri" w:cs="Calibri"/>
          <w:b/>
          <w:color w:val="000000" w:themeColor="text1"/>
          <w:sz w:val="22"/>
          <w:szCs w:val="22"/>
        </w:rPr>
        <w:t>m</w:t>
      </w:r>
      <w:r w:rsidRPr="0056379F">
        <w:rPr>
          <w:rFonts w:ascii="Calibri" w:eastAsia="Calibri" w:hAnsi="Calibri" w:cs="Calibri"/>
          <w:b/>
          <w:color w:val="000000" w:themeColor="text1"/>
          <w:spacing w:val="1"/>
          <w:sz w:val="22"/>
          <w:szCs w:val="22"/>
        </w:rPr>
        <w:t xml:space="preserve"> I</w:t>
      </w:r>
      <w:r w:rsidRPr="0056379F">
        <w:rPr>
          <w:rFonts w:ascii="Calibri" w:eastAsia="Calibri" w:hAnsi="Calibri" w:cs="Calibri"/>
          <w:b/>
          <w:color w:val="000000" w:themeColor="text1"/>
          <w:spacing w:val="-1"/>
          <w:sz w:val="22"/>
          <w:szCs w:val="22"/>
        </w:rPr>
        <w:t>nno</w:t>
      </w:r>
      <w:r w:rsidRPr="0056379F">
        <w:rPr>
          <w:rFonts w:ascii="Calibri" w:eastAsia="Calibri" w:hAnsi="Calibri" w:cs="Calibri"/>
          <w:b/>
          <w:color w:val="000000" w:themeColor="text1"/>
          <w:spacing w:val="1"/>
          <w:sz w:val="22"/>
          <w:szCs w:val="22"/>
        </w:rPr>
        <w:t>v</w:t>
      </w:r>
      <w:r w:rsidRPr="0056379F">
        <w:rPr>
          <w:rFonts w:ascii="Calibri" w:eastAsia="Calibri" w:hAnsi="Calibri" w:cs="Calibri"/>
          <w:b/>
          <w:color w:val="000000" w:themeColor="text1"/>
          <w:spacing w:val="-1"/>
          <w:sz w:val="22"/>
          <w:szCs w:val="22"/>
        </w:rPr>
        <w:t>a</w:t>
      </w:r>
      <w:r w:rsidRPr="0056379F">
        <w:rPr>
          <w:rFonts w:ascii="Calibri" w:eastAsia="Calibri" w:hAnsi="Calibri" w:cs="Calibri"/>
          <w:b/>
          <w:color w:val="000000" w:themeColor="text1"/>
          <w:sz w:val="22"/>
          <w:szCs w:val="22"/>
        </w:rPr>
        <w:t>te</w:t>
      </w:r>
      <w:r w:rsidR="00E909F4">
        <w:rPr>
          <w:rFonts w:ascii="Calibri" w:eastAsia="Calibri" w:hAnsi="Calibri" w:cs="Calibri"/>
          <w:b/>
          <w:color w:val="000000" w:themeColor="text1"/>
          <w:sz w:val="22"/>
          <w:szCs w:val="22"/>
        </w:rPr>
        <w:t xml:space="preserve"> </w:t>
      </w:r>
      <w:r w:rsidRPr="0056379F">
        <w:rPr>
          <w:rFonts w:ascii="Calibri" w:eastAsia="Calibri" w:hAnsi="Calibri" w:cs="Calibri"/>
          <w:b/>
          <w:color w:val="000000" w:themeColor="text1"/>
          <w:spacing w:val="-1"/>
          <w:sz w:val="22"/>
          <w:szCs w:val="22"/>
        </w:rPr>
        <w:t>UK</w:t>
      </w:r>
      <w:r w:rsidRPr="0056379F">
        <w:rPr>
          <w:rFonts w:ascii="Calibri" w:eastAsia="Calibri" w:hAnsi="Calibri" w:cs="Calibri"/>
          <w:b/>
          <w:color w:val="000000" w:themeColor="text1"/>
          <w:sz w:val="22"/>
          <w:szCs w:val="22"/>
        </w:rPr>
        <w:t>)</w:t>
      </w:r>
      <w:r w:rsidRPr="0056379F">
        <w:rPr>
          <w:rFonts w:ascii="Calibri" w:eastAsia="Calibri" w:hAnsi="Calibri" w:cs="Calibri"/>
          <w:b/>
          <w:color w:val="000000" w:themeColor="text1"/>
          <w:spacing w:val="-1"/>
          <w:sz w:val="22"/>
          <w:szCs w:val="22"/>
        </w:rPr>
        <w:t xml:space="preserve"> </w:t>
      </w:r>
      <w:r w:rsidRPr="0056379F">
        <w:rPr>
          <w:rFonts w:ascii="Calibri" w:eastAsia="Calibri" w:hAnsi="Calibri" w:cs="Calibri"/>
          <w:b/>
          <w:color w:val="000000" w:themeColor="text1"/>
          <w:spacing w:val="1"/>
          <w:sz w:val="22"/>
          <w:szCs w:val="22"/>
        </w:rPr>
        <w:t>c</w:t>
      </w:r>
      <w:r w:rsidRPr="0056379F">
        <w:rPr>
          <w:rFonts w:ascii="Calibri" w:eastAsia="Calibri" w:hAnsi="Calibri" w:cs="Calibri"/>
          <w:b/>
          <w:color w:val="000000" w:themeColor="text1"/>
          <w:spacing w:val="-1"/>
          <w:sz w:val="22"/>
          <w:szCs w:val="22"/>
        </w:rPr>
        <w:t>a</w:t>
      </w:r>
      <w:r w:rsidRPr="0056379F">
        <w:rPr>
          <w:rFonts w:ascii="Calibri" w:eastAsia="Calibri" w:hAnsi="Calibri" w:cs="Calibri"/>
          <w:b/>
          <w:color w:val="000000" w:themeColor="text1"/>
          <w:sz w:val="22"/>
          <w:szCs w:val="22"/>
        </w:rPr>
        <w:t>n</w:t>
      </w:r>
      <w:r w:rsidRPr="0056379F">
        <w:rPr>
          <w:rFonts w:ascii="Calibri" w:eastAsia="Calibri" w:hAnsi="Calibri" w:cs="Calibri"/>
          <w:b/>
          <w:color w:val="000000" w:themeColor="text1"/>
          <w:spacing w:val="-3"/>
          <w:sz w:val="22"/>
          <w:szCs w:val="22"/>
        </w:rPr>
        <w:t xml:space="preserve"> </w:t>
      </w:r>
      <w:r w:rsidRPr="0056379F">
        <w:rPr>
          <w:rFonts w:ascii="Calibri" w:eastAsia="Calibri" w:hAnsi="Calibri" w:cs="Calibri"/>
          <w:b/>
          <w:color w:val="000000" w:themeColor="text1"/>
          <w:spacing w:val="1"/>
          <w:sz w:val="22"/>
          <w:szCs w:val="22"/>
        </w:rPr>
        <w:t>w</w:t>
      </w:r>
      <w:r w:rsidRPr="0056379F">
        <w:rPr>
          <w:rFonts w:ascii="Calibri" w:eastAsia="Calibri" w:hAnsi="Calibri" w:cs="Calibri"/>
          <w:b/>
          <w:color w:val="000000" w:themeColor="text1"/>
          <w:sz w:val="22"/>
          <w:szCs w:val="22"/>
        </w:rPr>
        <w:t>e</w:t>
      </w:r>
      <w:r w:rsidRPr="0056379F">
        <w:rPr>
          <w:rFonts w:ascii="Calibri" w:eastAsia="Calibri" w:hAnsi="Calibri" w:cs="Calibri"/>
          <w:b/>
          <w:color w:val="000000" w:themeColor="text1"/>
          <w:spacing w:val="-1"/>
          <w:sz w:val="22"/>
          <w:szCs w:val="22"/>
        </w:rPr>
        <w:t xml:space="preserve"> </w:t>
      </w:r>
      <w:r w:rsidRPr="0056379F">
        <w:rPr>
          <w:rFonts w:ascii="Calibri" w:eastAsia="Calibri" w:hAnsi="Calibri" w:cs="Calibri"/>
          <w:b/>
          <w:color w:val="000000" w:themeColor="text1"/>
          <w:sz w:val="22"/>
          <w:szCs w:val="22"/>
        </w:rPr>
        <w:t>a</w:t>
      </w:r>
      <w:r w:rsidRPr="0056379F">
        <w:rPr>
          <w:rFonts w:ascii="Calibri" w:eastAsia="Calibri" w:hAnsi="Calibri" w:cs="Calibri"/>
          <w:b/>
          <w:color w:val="000000" w:themeColor="text1"/>
          <w:spacing w:val="-2"/>
          <w:sz w:val="22"/>
          <w:szCs w:val="22"/>
        </w:rPr>
        <w:t>ls</w:t>
      </w:r>
      <w:r w:rsidRPr="0056379F">
        <w:rPr>
          <w:rFonts w:ascii="Calibri" w:eastAsia="Calibri" w:hAnsi="Calibri" w:cs="Calibri"/>
          <w:b/>
          <w:color w:val="000000" w:themeColor="text1"/>
          <w:sz w:val="22"/>
          <w:szCs w:val="22"/>
        </w:rPr>
        <w:t>o</w:t>
      </w:r>
      <w:r w:rsidRPr="0056379F">
        <w:rPr>
          <w:rFonts w:ascii="Calibri" w:eastAsia="Calibri" w:hAnsi="Calibri" w:cs="Calibri"/>
          <w:b/>
          <w:color w:val="000000" w:themeColor="text1"/>
          <w:spacing w:val="-1"/>
          <w:sz w:val="22"/>
          <w:szCs w:val="22"/>
        </w:rPr>
        <w:t xml:space="preserve"> </w:t>
      </w:r>
      <w:r w:rsidRPr="0056379F">
        <w:rPr>
          <w:rFonts w:ascii="Calibri" w:eastAsia="Calibri" w:hAnsi="Calibri" w:cs="Calibri"/>
          <w:b/>
          <w:color w:val="000000" w:themeColor="text1"/>
          <w:sz w:val="22"/>
          <w:szCs w:val="22"/>
        </w:rPr>
        <w:t>a</w:t>
      </w:r>
      <w:r w:rsidRPr="0056379F">
        <w:rPr>
          <w:rFonts w:ascii="Calibri" w:eastAsia="Calibri" w:hAnsi="Calibri" w:cs="Calibri"/>
          <w:b/>
          <w:color w:val="000000" w:themeColor="text1"/>
          <w:spacing w:val="-1"/>
          <w:sz w:val="22"/>
          <w:szCs w:val="22"/>
        </w:rPr>
        <w:t>pp</w:t>
      </w:r>
      <w:r w:rsidRPr="0056379F">
        <w:rPr>
          <w:rFonts w:ascii="Calibri" w:eastAsia="Calibri" w:hAnsi="Calibri" w:cs="Calibri"/>
          <w:b/>
          <w:color w:val="000000" w:themeColor="text1"/>
          <w:spacing w:val="1"/>
          <w:sz w:val="22"/>
          <w:szCs w:val="22"/>
        </w:rPr>
        <w:t>l</w:t>
      </w:r>
      <w:r w:rsidRPr="0056379F">
        <w:rPr>
          <w:rFonts w:ascii="Calibri" w:eastAsia="Calibri" w:hAnsi="Calibri" w:cs="Calibri"/>
          <w:b/>
          <w:color w:val="000000" w:themeColor="text1"/>
          <w:sz w:val="22"/>
          <w:szCs w:val="22"/>
        </w:rPr>
        <w:t>y</w:t>
      </w:r>
      <w:r w:rsidRPr="0056379F">
        <w:rPr>
          <w:rFonts w:ascii="Calibri" w:eastAsia="Calibri" w:hAnsi="Calibri" w:cs="Calibri"/>
          <w:b/>
          <w:color w:val="000000" w:themeColor="text1"/>
          <w:spacing w:val="1"/>
          <w:sz w:val="22"/>
          <w:szCs w:val="22"/>
        </w:rPr>
        <w:t xml:space="preserve"> </w:t>
      </w:r>
      <w:r w:rsidRPr="0056379F">
        <w:rPr>
          <w:rFonts w:ascii="Calibri" w:eastAsia="Calibri" w:hAnsi="Calibri" w:cs="Calibri"/>
          <w:b/>
          <w:color w:val="000000" w:themeColor="text1"/>
          <w:sz w:val="22"/>
          <w:szCs w:val="22"/>
        </w:rPr>
        <w:t>f</w:t>
      </w:r>
      <w:r w:rsidRPr="0056379F">
        <w:rPr>
          <w:rFonts w:ascii="Calibri" w:eastAsia="Calibri" w:hAnsi="Calibri" w:cs="Calibri"/>
          <w:b/>
          <w:color w:val="000000" w:themeColor="text1"/>
          <w:spacing w:val="-1"/>
          <w:sz w:val="22"/>
          <w:szCs w:val="22"/>
        </w:rPr>
        <w:t>o</w:t>
      </w:r>
      <w:r w:rsidRPr="0056379F">
        <w:rPr>
          <w:rFonts w:ascii="Calibri" w:eastAsia="Calibri" w:hAnsi="Calibri" w:cs="Calibri"/>
          <w:b/>
          <w:color w:val="000000" w:themeColor="text1"/>
          <w:sz w:val="22"/>
          <w:szCs w:val="22"/>
        </w:rPr>
        <w:t>r</w:t>
      </w:r>
      <w:r w:rsidRPr="0056379F">
        <w:rPr>
          <w:rFonts w:ascii="Calibri" w:eastAsia="Calibri" w:hAnsi="Calibri" w:cs="Calibri"/>
          <w:b/>
          <w:color w:val="000000" w:themeColor="text1"/>
          <w:spacing w:val="5"/>
          <w:sz w:val="22"/>
          <w:szCs w:val="22"/>
        </w:rPr>
        <w:t xml:space="preserve"> </w:t>
      </w:r>
      <w:r w:rsidRPr="0056379F">
        <w:rPr>
          <w:rFonts w:ascii="Calibri" w:eastAsia="Calibri" w:hAnsi="Calibri" w:cs="Calibri"/>
          <w:b/>
          <w:color w:val="000000" w:themeColor="text1"/>
          <w:spacing w:val="1"/>
          <w:sz w:val="22"/>
          <w:szCs w:val="22"/>
        </w:rPr>
        <w:t>I</w:t>
      </w:r>
      <w:r w:rsidRPr="0056379F">
        <w:rPr>
          <w:rFonts w:ascii="Calibri" w:eastAsia="Calibri" w:hAnsi="Calibri" w:cs="Calibri"/>
          <w:b/>
          <w:color w:val="000000" w:themeColor="text1"/>
          <w:sz w:val="22"/>
          <w:szCs w:val="22"/>
        </w:rPr>
        <w:t>PP</w:t>
      </w:r>
    </w:p>
    <w:p w:rsidR="00F62550" w:rsidRPr="0056379F" w:rsidRDefault="00C7198C" w:rsidP="00AC249A">
      <w:pPr>
        <w:spacing w:before="41"/>
        <w:rPr>
          <w:rFonts w:ascii="Calibri" w:eastAsia="Calibri" w:hAnsi="Calibri" w:cs="Calibri"/>
          <w:color w:val="000000" w:themeColor="text1"/>
          <w:sz w:val="22"/>
          <w:szCs w:val="22"/>
        </w:rPr>
      </w:pPr>
      <w:r w:rsidRPr="0056379F">
        <w:rPr>
          <w:rFonts w:ascii="Calibri" w:eastAsia="Calibri" w:hAnsi="Calibri" w:cs="Calibri"/>
          <w:b/>
          <w:color w:val="000000" w:themeColor="text1"/>
          <w:sz w:val="22"/>
          <w:szCs w:val="22"/>
        </w:rPr>
        <w:t>f</w:t>
      </w:r>
      <w:r w:rsidRPr="0056379F">
        <w:rPr>
          <w:rFonts w:ascii="Calibri" w:eastAsia="Calibri" w:hAnsi="Calibri" w:cs="Calibri"/>
          <w:b/>
          <w:color w:val="000000" w:themeColor="text1"/>
          <w:spacing w:val="-1"/>
          <w:sz w:val="22"/>
          <w:szCs w:val="22"/>
        </w:rPr>
        <w:t>und</w:t>
      </w:r>
      <w:r w:rsidRPr="0056379F">
        <w:rPr>
          <w:rFonts w:ascii="Calibri" w:eastAsia="Calibri" w:hAnsi="Calibri" w:cs="Calibri"/>
          <w:b/>
          <w:color w:val="000000" w:themeColor="text1"/>
          <w:spacing w:val="1"/>
          <w:sz w:val="22"/>
          <w:szCs w:val="22"/>
        </w:rPr>
        <w:t>i</w:t>
      </w:r>
      <w:r w:rsidRPr="0056379F">
        <w:rPr>
          <w:rFonts w:ascii="Calibri" w:eastAsia="Calibri" w:hAnsi="Calibri" w:cs="Calibri"/>
          <w:b/>
          <w:color w:val="000000" w:themeColor="text1"/>
          <w:spacing w:val="-1"/>
          <w:sz w:val="22"/>
          <w:szCs w:val="22"/>
        </w:rPr>
        <w:t>n</w:t>
      </w:r>
      <w:r w:rsidRPr="0056379F">
        <w:rPr>
          <w:rFonts w:ascii="Calibri" w:eastAsia="Calibri" w:hAnsi="Calibri" w:cs="Calibri"/>
          <w:b/>
          <w:color w:val="000000" w:themeColor="text1"/>
          <w:spacing w:val="1"/>
          <w:sz w:val="22"/>
          <w:szCs w:val="22"/>
        </w:rPr>
        <w:t>g</w:t>
      </w:r>
      <w:r w:rsidRPr="0056379F">
        <w:rPr>
          <w:rFonts w:ascii="Calibri" w:eastAsia="Calibri" w:hAnsi="Calibri" w:cs="Calibri"/>
          <w:b/>
          <w:color w:val="000000" w:themeColor="text1"/>
          <w:sz w:val="22"/>
          <w:szCs w:val="22"/>
        </w:rPr>
        <w:t>?</w:t>
      </w:r>
      <w:r w:rsidRPr="0056379F">
        <w:rPr>
          <w:rFonts w:ascii="Calibri" w:eastAsia="Calibri" w:hAnsi="Calibri" w:cs="Calibri"/>
          <w:b/>
          <w:color w:val="000000" w:themeColor="text1"/>
          <w:spacing w:val="-1"/>
          <w:sz w:val="22"/>
          <w:szCs w:val="22"/>
        </w:rPr>
        <w:t xml:space="preserve"> </w:t>
      </w:r>
      <w:r w:rsidRPr="0056379F">
        <w:rPr>
          <w:rFonts w:ascii="Calibri" w:eastAsia="Calibri" w:hAnsi="Calibri" w:cs="Calibri"/>
          <w:b/>
          <w:color w:val="000000" w:themeColor="text1"/>
          <w:spacing w:val="1"/>
          <w:sz w:val="22"/>
          <w:szCs w:val="22"/>
        </w:rPr>
        <w:t>I</w:t>
      </w:r>
      <w:r w:rsidRPr="0056379F">
        <w:rPr>
          <w:rFonts w:ascii="Calibri" w:eastAsia="Calibri" w:hAnsi="Calibri" w:cs="Calibri"/>
          <w:b/>
          <w:color w:val="000000" w:themeColor="text1"/>
          <w:sz w:val="22"/>
          <w:szCs w:val="22"/>
        </w:rPr>
        <w:t xml:space="preserve">f </w:t>
      </w:r>
      <w:r w:rsidRPr="0056379F">
        <w:rPr>
          <w:rFonts w:ascii="Calibri" w:eastAsia="Calibri" w:hAnsi="Calibri" w:cs="Calibri"/>
          <w:b/>
          <w:color w:val="000000" w:themeColor="text1"/>
          <w:spacing w:val="1"/>
          <w:sz w:val="22"/>
          <w:szCs w:val="22"/>
        </w:rPr>
        <w:t>s</w:t>
      </w:r>
      <w:r w:rsidRPr="0056379F">
        <w:rPr>
          <w:rFonts w:ascii="Calibri" w:eastAsia="Calibri" w:hAnsi="Calibri" w:cs="Calibri"/>
          <w:b/>
          <w:color w:val="000000" w:themeColor="text1"/>
          <w:spacing w:val="-1"/>
          <w:sz w:val="22"/>
          <w:szCs w:val="22"/>
        </w:rPr>
        <w:t>o</w:t>
      </w:r>
      <w:r w:rsidRPr="0056379F">
        <w:rPr>
          <w:rFonts w:ascii="Calibri" w:eastAsia="Calibri" w:hAnsi="Calibri" w:cs="Calibri"/>
          <w:b/>
          <w:color w:val="000000" w:themeColor="text1"/>
          <w:sz w:val="22"/>
          <w:szCs w:val="22"/>
        </w:rPr>
        <w:t>,</w:t>
      </w:r>
      <w:r w:rsidRPr="0056379F">
        <w:rPr>
          <w:rFonts w:ascii="Calibri" w:eastAsia="Calibri" w:hAnsi="Calibri" w:cs="Calibri"/>
          <w:b/>
          <w:color w:val="000000" w:themeColor="text1"/>
          <w:spacing w:val="-2"/>
          <w:sz w:val="22"/>
          <w:szCs w:val="22"/>
        </w:rPr>
        <w:t xml:space="preserve"> </w:t>
      </w:r>
      <w:r w:rsidRPr="0056379F">
        <w:rPr>
          <w:rFonts w:ascii="Calibri" w:eastAsia="Calibri" w:hAnsi="Calibri" w:cs="Calibri"/>
          <w:b/>
          <w:color w:val="000000" w:themeColor="text1"/>
          <w:sz w:val="22"/>
          <w:szCs w:val="22"/>
        </w:rPr>
        <w:t>u</w:t>
      </w:r>
      <w:r w:rsidRPr="0056379F">
        <w:rPr>
          <w:rFonts w:ascii="Calibri" w:eastAsia="Calibri" w:hAnsi="Calibri" w:cs="Calibri"/>
          <w:b/>
          <w:color w:val="000000" w:themeColor="text1"/>
          <w:spacing w:val="-1"/>
          <w:sz w:val="22"/>
          <w:szCs w:val="22"/>
        </w:rPr>
        <w:t>nde</w:t>
      </w:r>
      <w:r w:rsidRPr="0056379F">
        <w:rPr>
          <w:rFonts w:ascii="Calibri" w:eastAsia="Calibri" w:hAnsi="Calibri" w:cs="Calibri"/>
          <w:b/>
          <w:color w:val="000000" w:themeColor="text1"/>
          <w:sz w:val="22"/>
          <w:szCs w:val="22"/>
        </w:rPr>
        <w:t>r</w:t>
      </w:r>
      <w:r w:rsidRPr="0056379F">
        <w:rPr>
          <w:rFonts w:ascii="Calibri" w:eastAsia="Calibri" w:hAnsi="Calibri" w:cs="Calibri"/>
          <w:b/>
          <w:color w:val="000000" w:themeColor="text1"/>
          <w:spacing w:val="1"/>
          <w:sz w:val="22"/>
          <w:szCs w:val="22"/>
        </w:rPr>
        <w:t xml:space="preserve"> w</w:t>
      </w:r>
      <w:r w:rsidRPr="0056379F">
        <w:rPr>
          <w:rFonts w:ascii="Calibri" w:eastAsia="Calibri" w:hAnsi="Calibri" w:cs="Calibri"/>
          <w:b/>
          <w:color w:val="000000" w:themeColor="text1"/>
          <w:spacing w:val="-3"/>
          <w:sz w:val="22"/>
          <w:szCs w:val="22"/>
        </w:rPr>
        <w:t>h</w:t>
      </w:r>
      <w:r w:rsidRPr="0056379F">
        <w:rPr>
          <w:rFonts w:ascii="Calibri" w:eastAsia="Calibri" w:hAnsi="Calibri" w:cs="Calibri"/>
          <w:b/>
          <w:color w:val="000000" w:themeColor="text1"/>
          <w:spacing w:val="1"/>
          <w:sz w:val="22"/>
          <w:szCs w:val="22"/>
        </w:rPr>
        <w:t>i</w:t>
      </w:r>
      <w:r w:rsidRPr="0056379F">
        <w:rPr>
          <w:rFonts w:ascii="Calibri" w:eastAsia="Calibri" w:hAnsi="Calibri" w:cs="Calibri"/>
          <w:b/>
          <w:color w:val="000000" w:themeColor="text1"/>
          <w:spacing w:val="-1"/>
          <w:sz w:val="22"/>
          <w:szCs w:val="22"/>
        </w:rPr>
        <w:t>c</w:t>
      </w:r>
      <w:r w:rsidRPr="0056379F">
        <w:rPr>
          <w:rFonts w:ascii="Calibri" w:eastAsia="Calibri" w:hAnsi="Calibri" w:cs="Calibri"/>
          <w:b/>
          <w:color w:val="000000" w:themeColor="text1"/>
          <w:sz w:val="22"/>
          <w:szCs w:val="22"/>
        </w:rPr>
        <w:t>h</w:t>
      </w:r>
      <w:r w:rsidRPr="0056379F">
        <w:rPr>
          <w:rFonts w:ascii="Calibri" w:eastAsia="Calibri" w:hAnsi="Calibri" w:cs="Calibri"/>
          <w:b/>
          <w:color w:val="000000" w:themeColor="text1"/>
          <w:spacing w:val="-1"/>
          <w:sz w:val="22"/>
          <w:szCs w:val="22"/>
        </w:rPr>
        <w:t xml:space="preserve"> S</w:t>
      </w:r>
      <w:r w:rsidRPr="0056379F">
        <w:rPr>
          <w:rFonts w:ascii="Calibri" w:eastAsia="Calibri" w:hAnsi="Calibri" w:cs="Calibri"/>
          <w:b/>
          <w:color w:val="000000" w:themeColor="text1"/>
          <w:sz w:val="22"/>
          <w:szCs w:val="22"/>
        </w:rPr>
        <w:t>t</w:t>
      </w:r>
      <w:r w:rsidRPr="0056379F">
        <w:rPr>
          <w:rFonts w:ascii="Calibri" w:eastAsia="Calibri" w:hAnsi="Calibri" w:cs="Calibri"/>
          <w:b/>
          <w:color w:val="000000" w:themeColor="text1"/>
          <w:spacing w:val="-1"/>
          <w:sz w:val="22"/>
          <w:szCs w:val="22"/>
        </w:rPr>
        <w:t>a</w:t>
      </w:r>
      <w:r w:rsidRPr="0056379F">
        <w:rPr>
          <w:rFonts w:ascii="Calibri" w:eastAsia="Calibri" w:hAnsi="Calibri" w:cs="Calibri"/>
          <w:b/>
          <w:color w:val="000000" w:themeColor="text1"/>
          <w:sz w:val="22"/>
          <w:szCs w:val="22"/>
        </w:rPr>
        <w:t>te A</w:t>
      </w:r>
      <w:r w:rsidRPr="0056379F">
        <w:rPr>
          <w:rFonts w:ascii="Calibri" w:eastAsia="Calibri" w:hAnsi="Calibri" w:cs="Calibri"/>
          <w:b/>
          <w:color w:val="000000" w:themeColor="text1"/>
          <w:spacing w:val="1"/>
          <w:sz w:val="22"/>
          <w:szCs w:val="22"/>
        </w:rPr>
        <w:t>i</w:t>
      </w:r>
      <w:r w:rsidRPr="0056379F">
        <w:rPr>
          <w:rFonts w:ascii="Calibri" w:eastAsia="Calibri" w:hAnsi="Calibri" w:cs="Calibri"/>
          <w:b/>
          <w:color w:val="000000" w:themeColor="text1"/>
          <w:sz w:val="22"/>
          <w:szCs w:val="22"/>
        </w:rPr>
        <w:t>d</w:t>
      </w:r>
      <w:r w:rsidRPr="0056379F">
        <w:rPr>
          <w:rFonts w:ascii="Calibri" w:eastAsia="Calibri" w:hAnsi="Calibri" w:cs="Calibri"/>
          <w:b/>
          <w:color w:val="000000" w:themeColor="text1"/>
          <w:spacing w:val="-1"/>
          <w:sz w:val="22"/>
          <w:szCs w:val="22"/>
        </w:rPr>
        <w:t xml:space="preserve"> </w:t>
      </w:r>
      <w:r w:rsidRPr="0056379F">
        <w:rPr>
          <w:rFonts w:ascii="Calibri" w:eastAsia="Calibri" w:hAnsi="Calibri" w:cs="Calibri"/>
          <w:b/>
          <w:color w:val="000000" w:themeColor="text1"/>
          <w:sz w:val="22"/>
          <w:szCs w:val="22"/>
        </w:rPr>
        <w:t>ar</w:t>
      </w:r>
      <w:r w:rsidRPr="0056379F">
        <w:rPr>
          <w:rFonts w:ascii="Calibri" w:eastAsia="Calibri" w:hAnsi="Calibri" w:cs="Calibri"/>
          <w:b/>
          <w:color w:val="000000" w:themeColor="text1"/>
          <w:spacing w:val="-2"/>
          <w:sz w:val="22"/>
          <w:szCs w:val="22"/>
        </w:rPr>
        <w:t>t</w:t>
      </w:r>
      <w:r w:rsidRPr="0056379F">
        <w:rPr>
          <w:rFonts w:ascii="Calibri" w:eastAsia="Calibri" w:hAnsi="Calibri" w:cs="Calibri"/>
          <w:b/>
          <w:color w:val="000000" w:themeColor="text1"/>
          <w:spacing w:val="-1"/>
          <w:sz w:val="22"/>
          <w:szCs w:val="22"/>
        </w:rPr>
        <w:t>i</w:t>
      </w:r>
      <w:r w:rsidRPr="0056379F">
        <w:rPr>
          <w:rFonts w:ascii="Calibri" w:eastAsia="Calibri" w:hAnsi="Calibri" w:cs="Calibri"/>
          <w:b/>
          <w:color w:val="000000" w:themeColor="text1"/>
          <w:spacing w:val="1"/>
          <w:sz w:val="22"/>
          <w:szCs w:val="22"/>
        </w:rPr>
        <w:t>cl</w:t>
      </w:r>
      <w:r w:rsidRPr="0056379F">
        <w:rPr>
          <w:rFonts w:ascii="Calibri" w:eastAsia="Calibri" w:hAnsi="Calibri" w:cs="Calibri"/>
          <w:b/>
          <w:color w:val="000000" w:themeColor="text1"/>
          <w:spacing w:val="-1"/>
          <w:sz w:val="22"/>
          <w:szCs w:val="22"/>
        </w:rPr>
        <w:t>e</w:t>
      </w:r>
      <w:r w:rsidRPr="0056379F">
        <w:rPr>
          <w:rFonts w:ascii="Calibri" w:eastAsia="Calibri" w:hAnsi="Calibri" w:cs="Calibri"/>
          <w:b/>
          <w:color w:val="000000" w:themeColor="text1"/>
          <w:sz w:val="22"/>
          <w:szCs w:val="22"/>
        </w:rPr>
        <w:t>?</w:t>
      </w:r>
    </w:p>
    <w:p w:rsidR="00F62550" w:rsidRPr="0056379F" w:rsidRDefault="00C7198C" w:rsidP="00D63095">
      <w:pPr>
        <w:spacing w:line="276" w:lineRule="auto"/>
        <w:ind w:right="72"/>
        <w:rPr>
          <w:rFonts w:ascii="Calibri" w:eastAsia="Calibri" w:hAnsi="Calibri" w:cs="Calibri"/>
          <w:color w:val="000000" w:themeColor="text1"/>
          <w:sz w:val="22"/>
          <w:szCs w:val="22"/>
        </w:rPr>
      </w:pPr>
      <w:r w:rsidRPr="0056379F">
        <w:rPr>
          <w:rFonts w:ascii="Calibri" w:eastAsia="Calibri" w:hAnsi="Calibri" w:cs="Calibri"/>
          <w:b/>
          <w:i/>
          <w:color w:val="000000" w:themeColor="text1"/>
          <w:sz w:val="22"/>
          <w:szCs w:val="22"/>
        </w:rPr>
        <w:t xml:space="preserve"> </w:t>
      </w:r>
      <w:r w:rsidR="0056379F" w:rsidRPr="0056379F">
        <w:rPr>
          <w:rFonts w:ascii="Calibri" w:eastAsia="Calibri" w:hAnsi="Calibri" w:cs="Calibri"/>
          <w:i/>
          <w:color w:val="000000" w:themeColor="text1"/>
          <w:sz w:val="22"/>
          <w:szCs w:val="22"/>
        </w:rPr>
        <w:t xml:space="preserve">Yes but </w:t>
      </w:r>
      <w:r w:rsidR="00E50CEA">
        <w:rPr>
          <w:rFonts w:ascii="Calibri" w:eastAsia="Calibri" w:hAnsi="Calibri" w:cs="Calibri"/>
          <w:i/>
          <w:color w:val="000000" w:themeColor="text1"/>
          <w:sz w:val="22"/>
          <w:szCs w:val="22"/>
        </w:rPr>
        <w:t>you</w:t>
      </w:r>
      <w:r w:rsidR="0056379F" w:rsidRPr="0056379F">
        <w:rPr>
          <w:rFonts w:ascii="Calibri" w:eastAsia="Calibri" w:hAnsi="Calibri" w:cs="Calibri"/>
          <w:i/>
          <w:color w:val="000000" w:themeColor="text1"/>
          <w:sz w:val="22"/>
          <w:szCs w:val="22"/>
        </w:rPr>
        <w:t xml:space="preserve"> need to make us aware if you intend to apply under the de</w:t>
      </w:r>
      <w:r w:rsidR="00DC4305">
        <w:rPr>
          <w:rFonts w:ascii="Calibri" w:eastAsia="Calibri" w:hAnsi="Calibri" w:cs="Calibri"/>
          <w:i/>
          <w:color w:val="000000" w:themeColor="text1"/>
          <w:sz w:val="22"/>
          <w:szCs w:val="22"/>
        </w:rPr>
        <w:t>-</w:t>
      </w:r>
      <w:r w:rsidR="0056379F" w:rsidRPr="0056379F">
        <w:rPr>
          <w:rFonts w:ascii="Calibri" w:eastAsia="Calibri" w:hAnsi="Calibri" w:cs="Calibri"/>
          <w:i/>
          <w:color w:val="000000" w:themeColor="text1"/>
          <w:sz w:val="22"/>
          <w:szCs w:val="22"/>
        </w:rPr>
        <w:t>minimus ruleset</w:t>
      </w:r>
      <w:r w:rsidR="00E50CEA">
        <w:rPr>
          <w:rFonts w:ascii="Calibri" w:eastAsia="Calibri" w:hAnsi="Calibri" w:cs="Calibri"/>
          <w:i/>
          <w:color w:val="000000" w:themeColor="text1"/>
          <w:sz w:val="22"/>
          <w:szCs w:val="22"/>
        </w:rPr>
        <w:t>.</w:t>
      </w:r>
    </w:p>
    <w:p w:rsidR="00F62550" w:rsidRDefault="00F62550">
      <w:pPr>
        <w:spacing w:before="7" w:line="180" w:lineRule="exact"/>
        <w:rPr>
          <w:sz w:val="19"/>
          <w:szCs w:val="19"/>
        </w:rPr>
      </w:pPr>
    </w:p>
    <w:p w:rsidR="00F62550" w:rsidRDefault="00C7198C" w:rsidP="00D63095">
      <w:pPr>
        <w:spacing w:line="278" w:lineRule="auto"/>
        <w:ind w:right="559"/>
        <w:rPr>
          <w:rFonts w:ascii="Calibri" w:eastAsia="Calibri" w:hAnsi="Calibri" w:cs="Calibri"/>
          <w:sz w:val="22"/>
          <w:szCs w:val="22"/>
        </w:rPr>
      </w:pPr>
      <w:r>
        <w:rPr>
          <w:rFonts w:ascii="Calibri" w:eastAsia="Calibri" w:hAnsi="Calibri" w:cs="Calibri"/>
          <w:b/>
          <w:sz w:val="22"/>
          <w:szCs w:val="22"/>
        </w:rPr>
        <w:t>O</w:t>
      </w:r>
      <w:r>
        <w:rPr>
          <w:rFonts w:ascii="Calibri" w:eastAsia="Calibri" w:hAnsi="Calibri" w:cs="Calibri"/>
          <w:b/>
          <w:spacing w:val="-1"/>
          <w:sz w:val="22"/>
          <w:szCs w:val="22"/>
        </w:rPr>
        <w:t>u</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3"/>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o</w:t>
      </w:r>
      <w:r>
        <w:rPr>
          <w:rFonts w:ascii="Calibri" w:eastAsia="Calibri" w:hAnsi="Calibri" w:cs="Calibri"/>
          <w:b/>
          <w:spacing w:val="1"/>
          <w:sz w:val="22"/>
          <w:szCs w:val="22"/>
        </w:rPr>
        <w:t>j</w:t>
      </w:r>
      <w:r>
        <w:rPr>
          <w:rFonts w:ascii="Calibri" w:eastAsia="Calibri" w:hAnsi="Calibri" w:cs="Calibri"/>
          <w:b/>
          <w:spacing w:val="-1"/>
          <w:sz w:val="22"/>
          <w:szCs w:val="22"/>
        </w:rPr>
        <w:t>ec</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pacing w:val="1"/>
          <w:sz w:val="22"/>
          <w:szCs w:val="22"/>
        </w:rPr>
        <w:t>ll</w:t>
      </w:r>
      <w:r>
        <w:rPr>
          <w:rFonts w:ascii="Calibri" w:eastAsia="Calibri" w:hAnsi="Calibri" w:cs="Calibri"/>
          <w:b/>
          <w:spacing w:val="-1"/>
          <w:sz w:val="22"/>
          <w:szCs w:val="22"/>
        </w:rPr>
        <w:t>ab</w:t>
      </w:r>
      <w:r>
        <w:rPr>
          <w:rFonts w:ascii="Calibri" w:eastAsia="Calibri" w:hAnsi="Calibri" w:cs="Calibri"/>
          <w:b/>
          <w:spacing w:val="1"/>
          <w:sz w:val="22"/>
          <w:szCs w:val="22"/>
        </w:rPr>
        <w:t>o</w:t>
      </w:r>
      <w:r>
        <w:rPr>
          <w:rFonts w:ascii="Calibri" w:eastAsia="Calibri" w:hAnsi="Calibri" w:cs="Calibri"/>
          <w:b/>
          <w:spacing w:val="-2"/>
          <w:sz w:val="22"/>
          <w:szCs w:val="22"/>
        </w:rPr>
        <w:t>r</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iv</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D</w:t>
      </w:r>
      <w:r>
        <w:rPr>
          <w:rFonts w:ascii="Calibri" w:eastAsia="Calibri" w:hAnsi="Calibri" w:cs="Calibri"/>
          <w:b/>
          <w:spacing w:val="-1"/>
          <w:sz w:val="22"/>
          <w:szCs w:val="22"/>
        </w:rPr>
        <w:t>oe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z w:val="22"/>
          <w:szCs w:val="22"/>
        </w:rPr>
        <w:t>e</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z w:val="22"/>
          <w:szCs w:val="22"/>
        </w:rPr>
        <w:t>h</w:t>
      </w:r>
      <w:r>
        <w:rPr>
          <w:rFonts w:ascii="Calibri" w:eastAsia="Calibri" w:hAnsi="Calibri" w:cs="Calibri"/>
          <w:b/>
          <w:spacing w:val="-3"/>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mp</w:t>
      </w:r>
      <w:r>
        <w:rPr>
          <w:rFonts w:ascii="Calibri" w:eastAsia="Calibri" w:hAnsi="Calibri" w:cs="Calibri"/>
          <w:b/>
          <w:spacing w:val="-1"/>
          <w:sz w:val="22"/>
          <w:szCs w:val="22"/>
        </w:rPr>
        <w:t>an</w:t>
      </w:r>
      <w:r>
        <w:rPr>
          <w:rFonts w:ascii="Calibri" w:eastAsia="Calibri" w:hAnsi="Calibri" w:cs="Calibri"/>
          <w:b/>
          <w:sz w:val="22"/>
          <w:szCs w:val="22"/>
        </w:rPr>
        <w:t>y</w:t>
      </w:r>
      <w:r>
        <w:rPr>
          <w:rFonts w:ascii="Calibri" w:eastAsia="Calibri" w:hAnsi="Calibri" w:cs="Calibri"/>
          <w:b/>
          <w:spacing w:val="-3"/>
          <w:sz w:val="22"/>
          <w:szCs w:val="22"/>
        </w:rPr>
        <w:t xml:space="preserve"> </w:t>
      </w:r>
      <w:r>
        <w:rPr>
          <w:rFonts w:ascii="Calibri" w:eastAsia="Calibri" w:hAnsi="Calibri" w:cs="Calibri"/>
          <w:b/>
          <w:spacing w:val="-1"/>
          <w:sz w:val="22"/>
          <w:szCs w:val="22"/>
        </w:rPr>
        <w:t>ha</w:t>
      </w:r>
      <w:r>
        <w:rPr>
          <w:rFonts w:ascii="Calibri" w:eastAsia="Calibri" w:hAnsi="Calibri" w:cs="Calibri"/>
          <w:b/>
          <w:spacing w:val="1"/>
          <w:sz w:val="22"/>
          <w:szCs w:val="22"/>
        </w:rPr>
        <w:t>v</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z w:val="22"/>
          <w:szCs w:val="22"/>
        </w:rPr>
        <w:t>o</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m</w:t>
      </w:r>
      <w:r>
        <w:rPr>
          <w:rFonts w:ascii="Calibri" w:eastAsia="Calibri" w:hAnsi="Calibri" w:cs="Calibri"/>
          <w:b/>
          <w:spacing w:val="-3"/>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e</w:t>
      </w:r>
      <w:r>
        <w:rPr>
          <w:rFonts w:ascii="Calibri" w:eastAsia="Calibri" w:hAnsi="Calibri" w:cs="Calibri"/>
          <w:b/>
          <w:sz w:val="22"/>
          <w:szCs w:val="22"/>
        </w:rPr>
        <w:t>te t</w:t>
      </w:r>
      <w:r>
        <w:rPr>
          <w:rFonts w:ascii="Calibri" w:eastAsia="Calibri" w:hAnsi="Calibri" w:cs="Calibri"/>
          <w:b/>
          <w:spacing w:val="-1"/>
          <w:sz w:val="22"/>
          <w:szCs w:val="22"/>
        </w:rPr>
        <w:t>hei</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1"/>
          <w:sz w:val="22"/>
          <w:szCs w:val="22"/>
        </w:rPr>
        <w:t>ow</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PP F</w:t>
      </w:r>
      <w:r>
        <w:rPr>
          <w:rFonts w:ascii="Calibri" w:eastAsia="Calibri" w:hAnsi="Calibri" w:cs="Calibri"/>
          <w:b/>
          <w:spacing w:val="1"/>
          <w:sz w:val="22"/>
          <w:szCs w:val="22"/>
        </w:rPr>
        <w:t>i</w:t>
      </w:r>
      <w:r>
        <w:rPr>
          <w:rFonts w:ascii="Calibri" w:eastAsia="Calibri" w:hAnsi="Calibri" w:cs="Calibri"/>
          <w:b/>
          <w:spacing w:val="-1"/>
          <w:sz w:val="22"/>
          <w:szCs w:val="22"/>
        </w:rPr>
        <w:t>nan</w:t>
      </w:r>
      <w:r>
        <w:rPr>
          <w:rFonts w:ascii="Calibri" w:eastAsia="Calibri" w:hAnsi="Calibri" w:cs="Calibri"/>
          <w:b/>
          <w:spacing w:val="1"/>
          <w:sz w:val="22"/>
          <w:szCs w:val="22"/>
        </w:rPr>
        <w:t>c</w:t>
      </w:r>
      <w:r>
        <w:rPr>
          <w:rFonts w:ascii="Calibri" w:eastAsia="Calibri" w:hAnsi="Calibri" w:cs="Calibri"/>
          <w:b/>
          <w:sz w:val="22"/>
          <w:szCs w:val="22"/>
        </w:rPr>
        <w:t>e s</w:t>
      </w:r>
      <w:r>
        <w:rPr>
          <w:rFonts w:ascii="Calibri" w:eastAsia="Calibri" w:hAnsi="Calibri" w:cs="Calibri"/>
          <w:b/>
          <w:spacing w:val="-1"/>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ea</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s</w:t>
      </w:r>
      <w:r>
        <w:rPr>
          <w:rFonts w:ascii="Calibri" w:eastAsia="Calibri" w:hAnsi="Calibri" w:cs="Calibri"/>
          <w:b/>
          <w:spacing w:val="-1"/>
          <w:sz w:val="22"/>
          <w:szCs w:val="22"/>
        </w:rPr>
        <w:t>hee</w:t>
      </w:r>
      <w:r>
        <w:rPr>
          <w:rFonts w:ascii="Calibri" w:eastAsia="Calibri" w:hAnsi="Calibri" w:cs="Calibri"/>
          <w:b/>
          <w:sz w:val="22"/>
          <w:szCs w:val="22"/>
        </w:rPr>
        <w:t>t?</w:t>
      </w:r>
    </w:p>
    <w:p w:rsidR="00D63095" w:rsidRDefault="00C7198C" w:rsidP="00D63095">
      <w:pPr>
        <w:spacing w:line="276" w:lineRule="auto"/>
        <w:ind w:right="83"/>
        <w:rPr>
          <w:rFonts w:ascii="Calibri" w:eastAsia="Calibri" w:hAnsi="Calibri" w:cs="Calibri"/>
          <w:i/>
          <w:sz w:val="22"/>
          <w:szCs w:val="22"/>
        </w:rPr>
      </w:pPr>
      <w:r>
        <w:rPr>
          <w:rFonts w:ascii="Calibri" w:eastAsia="Calibri" w:hAnsi="Calibri" w:cs="Calibri"/>
          <w:i/>
          <w:spacing w:val="-1"/>
          <w:sz w:val="22"/>
          <w:szCs w:val="22"/>
        </w:rPr>
        <w:t xml:space="preserve"> </w:t>
      </w:r>
      <w:r>
        <w:rPr>
          <w:rFonts w:ascii="Calibri" w:eastAsia="Calibri" w:hAnsi="Calibri" w:cs="Calibri"/>
          <w:i/>
          <w:sz w:val="22"/>
          <w:szCs w:val="22"/>
        </w:rPr>
        <w:t>Whe</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z w:val="22"/>
          <w:szCs w:val="22"/>
        </w:rPr>
        <w:t>an</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pp</w:t>
      </w:r>
      <w:r>
        <w:rPr>
          <w:rFonts w:ascii="Calibri" w:eastAsia="Calibri" w:hAnsi="Calibri" w:cs="Calibri"/>
          <w:i/>
          <w:sz w:val="22"/>
          <w:szCs w:val="22"/>
        </w:rPr>
        <w:t>lic</w:t>
      </w:r>
      <w:r>
        <w:rPr>
          <w:rFonts w:ascii="Calibri" w:eastAsia="Calibri" w:hAnsi="Calibri" w:cs="Calibri"/>
          <w:i/>
          <w:spacing w:val="-1"/>
          <w:sz w:val="22"/>
          <w:szCs w:val="22"/>
        </w:rPr>
        <w:t>a</w:t>
      </w:r>
      <w:r>
        <w:rPr>
          <w:rFonts w:ascii="Calibri" w:eastAsia="Calibri" w:hAnsi="Calibri" w:cs="Calibri"/>
          <w:i/>
          <w:sz w:val="22"/>
          <w:szCs w:val="22"/>
        </w:rPr>
        <w:t>tion</w:t>
      </w:r>
      <w:r>
        <w:rPr>
          <w:rFonts w:ascii="Calibri" w:eastAsia="Calibri" w:hAnsi="Calibri" w:cs="Calibri"/>
          <w:i/>
          <w:spacing w:val="-1"/>
          <w:sz w:val="22"/>
          <w:szCs w:val="22"/>
        </w:rPr>
        <w:t xml:space="preserve"> </w:t>
      </w:r>
      <w:r>
        <w:rPr>
          <w:rFonts w:ascii="Calibri" w:eastAsia="Calibri" w:hAnsi="Calibri" w:cs="Calibri"/>
          <w:i/>
          <w:sz w:val="22"/>
          <w:szCs w:val="22"/>
        </w:rPr>
        <w:t>is</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o</w:t>
      </w:r>
      <w:r>
        <w:rPr>
          <w:rFonts w:ascii="Calibri" w:eastAsia="Calibri" w:hAnsi="Calibri" w:cs="Calibri"/>
          <w:i/>
          <w:sz w:val="22"/>
          <w:szCs w:val="22"/>
        </w:rPr>
        <w:t>ll</w:t>
      </w:r>
      <w:r>
        <w:rPr>
          <w:rFonts w:ascii="Calibri" w:eastAsia="Calibri" w:hAnsi="Calibri" w:cs="Calibri"/>
          <w:i/>
          <w:spacing w:val="-1"/>
          <w:sz w:val="22"/>
          <w:szCs w:val="22"/>
        </w:rPr>
        <w:t>ab</w:t>
      </w:r>
      <w:r>
        <w:rPr>
          <w:rFonts w:ascii="Calibri" w:eastAsia="Calibri" w:hAnsi="Calibri" w:cs="Calibri"/>
          <w:i/>
          <w:sz w:val="22"/>
          <w:szCs w:val="22"/>
        </w:rPr>
        <w:t>orative be</w:t>
      </w:r>
      <w:r>
        <w:rPr>
          <w:rFonts w:ascii="Calibri" w:eastAsia="Calibri" w:hAnsi="Calibri" w:cs="Calibri"/>
          <w:i/>
          <w:spacing w:val="-2"/>
          <w:sz w:val="22"/>
          <w:szCs w:val="22"/>
        </w:rPr>
        <w:t>t</w:t>
      </w:r>
      <w:r>
        <w:rPr>
          <w:rFonts w:ascii="Calibri" w:eastAsia="Calibri" w:hAnsi="Calibri" w:cs="Calibri"/>
          <w:i/>
          <w:sz w:val="22"/>
          <w:szCs w:val="22"/>
        </w:rPr>
        <w:t xml:space="preserve">ween </w:t>
      </w:r>
      <w:r>
        <w:rPr>
          <w:rFonts w:ascii="Calibri" w:eastAsia="Calibri" w:hAnsi="Calibri" w:cs="Calibri"/>
          <w:i/>
          <w:spacing w:val="-2"/>
          <w:sz w:val="22"/>
          <w:szCs w:val="22"/>
        </w:rPr>
        <w:t>t</w:t>
      </w:r>
      <w:r>
        <w:rPr>
          <w:rFonts w:ascii="Calibri" w:eastAsia="Calibri" w:hAnsi="Calibri" w:cs="Calibri"/>
          <w:i/>
          <w:sz w:val="22"/>
          <w:szCs w:val="22"/>
        </w:rPr>
        <w:t>wo</w:t>
      </w:r>
      <w:r>
        <w:rPr>
          <w:rFonts w:ascii="Calibri" w:eastAsia="Calibri" w:hAnsi="Calibri" w:cs="Calibri"/>
          <w:i/>
          <w:spacing w:val="-2"/>
          <w:sz w:val="22"/>
          <w:szCs w:val="22"/>
        </w:rPr>
        <w:t xml:space="preserve"> </w:t>
      </w:r>
      <w:r>
        <w:rPr>
          <w:rFonts w:ascii="Calibri" w:eastAsia="Calibri" w:hAnsi="Calibri" w:cs="Calibri"/>
          <w:i/>
          <w:sz w:val="22"/>
          <w:szCs w:val="22"/>
        </w:rPr>
        <w:t>or</w:t>
      </w:r>
      <w:r>
        <w:rPr>
          <w:rFonts w:ascii="Calibri" w:eastAsia="Calibri" w:hAnsi="Calibri" w:cs="Calibri"/>
          <w:i/>
          <w:spacing w:val="1"/>
          <w:sz w:val="22"/>
          <w:szCs w:val="22"/>
        </w:rPr>
        <w:t xml:space="preserve"> </w:t>
      </w:r>
      <w:r>
        <w:rPr>
          <w:rFonts w:ascii="Calibri" w:eastAsia="Calibri" w:hAnsi="Calibri" w:cs="Calibri"/>
          <w:i/>
          <w:sz w:val="22"/>
          <w:szCs w:val="22"/>
        </w:rPr>
        <w:t>m</w:t>
      </w:r>
      <w:r>
        <w:rPr>
          <w:rFonts w:ascii="Calibri" w:eastAsia="Calibri" w:hAnsi="Calibri" w:cs="Calibri"/>
          <w:i/>
          <w:spacing w:val="-2"/>
          <w:sz w:val="22"/>
          <w:szCs w:val="22"/>
        </w:rPr>
        <w:t>o</w:t>
      </w:r>
      <w:r>
        <w:rPr>
          <w:rFonts w:ascii="Calibri" w:eastAsia="Calibri" w:hAnsi="Calibri" w:cs="Calibri"/>
          <w:i/>
          <w:spacing w:val="1"/>
          <w:sz w:val="22"/>
          <w:szCs w:val="22"/>
        </w:rPr>
        <w:t>r</w:t>
      </w:r>
      <w:r>
        <w:rPr>
          <w:rFonts w:ascii="Calibri" w:eastAsia="Calibri" w:hAnsi="Calibri" w:cs="Calibri"/>
          <w:i/>
          <w:sz w:val="22"/>
          <w:szCs w:val="22"/>
        </w:rPr>
        <w:t>e p</w:t>
      </w:r>
      <w:r>
        <w:rPr>
          <w:rFonts w:ascii="Calibri" w:eastAsia="Calibri" w:hAnsi="Calibri" w:cs="Calibri"/>
          <w:i/>
          <w:spacing w:val="-3"/>
          <w:sz w:val="22"/>
          <w:szCs w:val="22"/>
        </w:rPr>
        <w:t>a</w:t>
      </w:r>
      <w:r>
        <w:rPr>
          <w:rFonts w:ascii="Calibri" w:eastAsia="Calibri" w:hAnsi="Calibri" w:cs="Calibri"/>
          <w:i/>
          <w:spacing w:val="1"/>
          <w:sz w:val="22"/>
          <w:szCs w:val="22"/>
        </w:rPr>
        <w:t>r</w:t>
      </w:r>
      <w:r>
        <w:rPr>
          <w:rFonts w:ascii="Calibri" w:eastAsia="Calibri" w:hAnsi="Calibri" w:cs="Calibri"/>
          <w:i/>
          <w:sz w:val="22"/>
          <w:szCs w:val="22"/>
        </w:rPr>
        <w:t>tn</w:t>
      </w:r>
      <w:r>
        <w:rPr>
          <w:rFonts w:ascii="Calibri" w:eastAsia="Calibri" w:hAnsi="Calibri" w:cs="Calibri"/>
          <w:i/>
          <w:spacing w:val="-3"/>
          <w:sz w:val="22"/>
          <w:szCs w:val="22"/>
        </w:rPr>
        <w:t>e</w:t>
      </w:r>
      <w:r>
        <w:rPr>
          <w:rFonts w:ascii="Calibri" w:eastAsia="Calibri" w:hAnsi="Calibri" w:cs="Calibri"/>
          <w:i/>
          <w:spacing w:val="1"/>
          <w:sz w:val="22"/>
          <w:szCs w:val="22"/>
        </w:rPr>
        <w:t>r</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ea</w:t>
      </w:r>
      <w:r>
        <w:rPr>
          <w:rFonts w:ascii="Calibri" w:eastAsia="Calibri" w:hAnsi="Calibri" w:cs="Calibri"/>
          <w:i/>
          <w:spacing w:val="-1"/>
          <w:sz w:val="22"/>
          <w:szCs w:val="22"/>
        </w:rPr>
        <w:t>c</w:t>
      </w:r>
      <w:r>
        <w:rPr>
          <w:rFonts w:ascii="Calibri" w:eastAsia="Calibri" w:hAnsi="Calibri" w:cs="Calibri"/>
          <w:i/>
          <w:sz w:val="22"/>
          <w:szCs w:val="22"/>
        </w:rPr>
        <w:t>h</w:t>
      </w:r>
      <w:r>
        <w:rPr>
          <w:rFonts w:ascii="Calibri" w:eastAsia="Calibri" w:hAnsi="Calibri" w:cs="Calibri"/>
          <w:i/>
          <w:spacing w:val="-1"/>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ar</w:t>
      </w:r>
      <w:r>
        <w:rPr>
          <w:rFonts w:ascii="Calibri" w:eastAsia="Calibri" w:hAnsi="Calibri" w:cs="Calibri"/>
          <w:i/>
          <w:sz w:val="22"/>
          <w:szCs w:val="22"/>
        </w:rPr>
        <w:t>tner</w:t>
      </w:r>
      <w:r>
        <w:rPr>
          <w:rFonts w:ascii="Calibri" w:eastAsia="Calibri" w:hAnsi="Calibri" w:cs="Calibri"/>
          <w:i/>
          <w:spacing w:val="1"/>
          <w:sz w:val="22"/>
          <w:szCs w:val="22"/>
        </w:rPr>
        <w:t xml:space="preserve"> (</w:t>
      </w:r>
      <w:r>
        <w:rPr>
          <w:rFonts w:ascii="Calibri" w:eastAsia="Calibri" w:hAnsi="Calibri" w:cs="Calibri"/>
          <w:i/>
          <w:spacing w:val="-3"/>
          <w:sz w:val="22"/>
          <w:szCs w:val="22"/>
        </w:rPr>
        <w:t>i</w:t>
      </w:r>
      <w:r>
        <w:rPr>
          <w:rFonts w:ascii="Calibri" w:eastAsia="Calibri" w:hAnsi="Calibri" w:cs="Calibri"/>
          <w:i/>
          <w:spacing w:val="-1"/>
          <w:sz w:val="22"/>
          <w:szCs w:val="22"/>
        </w:rPr>
        <w:t>r</w:t>
      </w:r>
      <w:r>
        <w:rPr>
          <w:rFonts w:ascii="Calibri" w:eastAsia="Calibri" w:hAnsi="Calibri" w:cs="Calibri"/>
          <w:i/>
          <w:spacing w:val="1"/>
          <w:sz w:val="22"/>
          <w:szCs w:val="22"/>
        </w:rPr>
        <w:t>r</w:t>
      </w:r>
      <w:r>
        <w:rPr>
          <w:rFonts w:ascii="Calibri" w:eastAsia="Calibri" w:hAnsi="Calibri" w:cs="Calibri"/>
          <w:i/>
          <w:sz w:val="22"/>
          <w:szCs w:val="22"/>
        </w:rPr>
        <w:t>espe</w:t>
      </w:r>
      <w:r>
        <w:rPr>
          <w:rFonts w:ascii="Calibri" w:eastAsia="Calibri" w:hAnsi="Calibri" w:cs="Calibri"/>
          <w:i/>
          <w:spacing w:val="-1"/>
          <w:sz w:val="22"/>
          <w:szCs w:val="22"/>
        </w:rPr>
        <w:t>c</w:t>
      </w:r>
      <w:r>
        <w:rPr>
          <w:rFonts w:ascii="Calibri" w:eastAsia="Calibri" w:hAnsi="Calibri" w:cs="Calibri"/>
          <w:i/>
          <w:sz w:val="22"/>
          <w:szCs w:val="22"/>
        </w:rPr>
        <w:t>ti</w:t>
      </w:r>
      <w:r>
        <w:rPr>
          <w:rFonts w:ascii="Calibri" w:eastAsia="Calibri" w:hAnsi="Calibri" w:cs="Calibri"/>
          <w:i/>
          <w:spacing w:val="-2"/>
          <w:sz w:val="22"/>
          <w:szCs w:val="22"/>
        </w:rPr>
        <w:t>v</w:t>
      </w:r>
      <w:r>
        <w:rPr>
          <w:rFonts w:ascii="Calibri" w:eastAsia="Calibri" w:hAnsi="Calibri" w:cs="Calibri"/>
          <w:i/>
          <w:sz w:val="22"/>
          <w:szCs w:val="22"/>
        </w:rPr>
        <w:t>e of si</w:t>
      </w:r>
      <w:r>
        <w:rPr>
          <w:rFonts w:ascii="Calibri" w:eastAsia="Calibri" w:hAnsi="Calibri" w:cs="Calibri"/>
          <w:i/>
          <w:spacing w:val="-1"/>
          <w:sz w:val="22"/>
          <w:szCs w:val="22"/>
        </w:rPr>
        <w:t>z</w:t>
      </w:r>
      <w:r>
        <w:rPr>
          <w:rFonts w:ascii="Calibri" w:eastAsia="Calibri" w:hAnsi="Calibri" w:cs="Calibri"/>
          <w:i/>
          <w:sz w:val="22"/>
          <w:szCs w:val="22"/>
        </w:rPr>
        <w:t>e or</w:t>
      </w:r>
      <w:r>
        <w:rPr>
          <w:rFonts w:ascii="Calibri" w:eastAsia="Calibri" w:hAnsi="Calibri" w:cs="Calibri"/>
          <w:i/>
          <w:spacing w:val="-1"/>
          <w:sz w:val="22"/>
          <w:szCs w:val="22"/>
        </w:rPr>
        <w:t xml:space="preserve"> </w:t>
      </w:r>
      <w:r>
        <w:rPr>
          <w:rFonts w:ascii="Calibri" w:eastAsia="Calibri" w:hAnsi="Calibri" w:cs="Calibri"/>
          <w:i/>
          <w:sz w:val="22"/>
          <w:szCs w:val="22"/>
        </w:rPr>
        <w:t>sh</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z w:val="22"/>
          <w:szCs w:val="22"/>
        </w:rPr>
        <w:t xml:space="preserve">of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 xml:space="preserve">e </w:t>
      </w:r>
      <w:r>
        <w:rPr>
          <w:rFonts w:ascii="Calibri" w:eastAsia="Calibri" w:hAnsi="Calibri" w:cs="Calibri"/>
          <w:i/>
          <w:spacing w:val="-2"/>
          <w:sz w:val="22"/>
          <w:szCs w:val="22"/>
        </w:rPr>
        <w:t>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1"/>
          <w:sz w:val="22"/>
          <w:szCs w:val="22"/>
        </w:rPr>
        <w:t>c</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h</w:t>
      </w:r>
      <w:r>
        <w:rPr>
          <w:rFonts w:ascii="Calibri" w:eastAsia="Calibri" w:hAnsi="Calibri" w:cs="Calibri"/>
          <w:i/>
          <w:sz w:val="22"/>
          <w:szCs w:val="22"/>
        </w:rPr>
        <w:t>o</w:t>
      </w:r>
      <w:r>
        <w:rPr>
          <w:rFonts w:ascii="Calibri" w:eastAsia="Calibri" w:hAnsi="Calibri" w:cs="Calibri"/>
          <w:i/>
          <w:spacing w:val="-1"/>
          <w:sz w:val="22"/>
          <w:szCs w:val="22"/>
        </w:rPr>
        <w:t>u</w:t>
      </w:r>
      <w:r>
        <w:rPr>
          <w:rFonts w:ascii="Calibri" w:eastAsia="Calibri" w:hAnsi="Calibri" w:cs="Calibri"/>
          <w:i/>
          <w:sz w:val="22"/>
          <w:szCs w:val="22"/>
        </w:rPr>
        <w:t>ld</w:t>
      </w:r>
      <w:r>
        <w:rPr>
          <w:rFonts w:ascii="Calibri" w:eastAsia="Calibri" w:hAnsi="Calibri" w:cs="Calibri"/>
          <w:i/>
          <w:spacing w:val="-1"/>
          <w:sz w:val="22"/>
          <w:szCs w:val="22"/>
        </w:rPr>
        <w:t xml:space="preserve"> </w:t>
      </w:r>
      <w:r>
        <w:rPr>
          <w:rFonts w:ascii="Calibri" w:eastAsia="Calibri" w:hAnsi="Calibri" w:cs="Calibri"/>
          <w:i/>
          <w:sz w:val="22"/>
          <w:szCs w:val="22"/>
        </w:rPr>
        <w:t>com</w:t>
      </w:r>
      <w:r>
        <w:rPr>
          <w:rFonts w:ascii="Calibri" w:eastAsia="Calibri" w:hAnsi="Calibri" w:cs="Calibri"/>
          <w:i/>
          <w:spacing w:val="-1"/>
          <w:sz w:val="22"/>
          <w:szCs w:val="22"/>
        </w:rPr>
        <w:t>p</w:t>
      </w:r>
      <w:r>
        <w:rPr>
          <w:rFonts w:ascii="Calibri" w:eastAsia="Calibri" w:hAnsi="Calibri" w:cs="Calibri"/>
          <w:i/>
          <w:sz w:val="22"/>
          <w:szCs w:val="22"/>
        </w:rPr>
        <w:t>lete</w:t>
      </w:r>
      <w:r>
        <w:rPr>
          <w:rFonts w:ascii="Calibri" w:eastAsia="Calibri" w:hAnsi="Calibri" w:cs="Calibri"/>
          <w:i/>
          <w:spacing w:val="-2"/>
          <w:sz w:val="22"/>
          <w:szCs w:val="22"/>
        </w:rPr>
        <w:t xml:space="preserve"> </w:t>
      </w:r>
      <w:r>
        <w:rPr>
          <w:rFonts w:ascii="Calibri" w:eastAsia="Calibri" w:hAnsi="Calibri" w:cs="Calibri"/>
          <w:i/>
          <w:sz w:val="22"/>
          <w:szCs w:val="22"/>
        </w:rPr>
        <w:t>a Fi</w:t>
      </w:r>
      <w:r>
        <w:rPr>
          <w:rFonts w:ascii="Calibri" w:eastAsia="Calibri" w:hAnsi="Calibri" w:cs="Calibri"/>
          <w:i/>
          <w:spacing w:val="-1"/>
          <w:sz w:val="22"/>
          <w:szCs w:val="22"/>
        </w:rPr>
        <w:t>nan</w:t>
      </w:r>
      <w:r>
        <w:rPr>
          <w:rFonts w:ascii="Calibri" w:eastAsia="Calibri" w:hAnsi="Calibri" w:cs="Calibri"/>
          <w:i/>
          <w:sz w:val="22"/>
          <w:szCs w:val="22"/>
        </w:rPr>
        <w:t>ce F</w:t>
      </w:r>
      <w:r>
        <w:rPr>
          <w:rFonts w:ascii="Calibri" w:eastAsia="Calibri" w:hAnsi="Calibri" w:cs="Calibri"/>
          <w:i/>
          <w:spacing w:val="-1"/>
          <w:sz w:val="22"/>
          <w:szCs w:val="22"/>
        </w:rPr>
        <w:t>o</w:t>
      </w:r>
      <w:r>
        <w:rPr>
          <w:rFonts w:ascii="Calibri" w:eastAsia="Calibri" w:hAnsi="Calibri" w:cs="Calibri"/>
          <w:i/>
          <w:spacing w:val="1"/>
          <w:sz w:val="22"/>
          <w:szCs w:val="22"/>
        </w:rPr>
        <w:t>r</w:t>
      </w:r>
      <w:r>
        <w:rPr>
          <w:rFonts w:ascii="Calibri" w:eastAsia="Calibri" w:hAnsi="Calibri" w:cs="Calibri"/>
          <w:i/>
          <w:sz w:val="22"/>
          <w:szCs w:val="22"/>
        </w:rPr>
        <w:t>m. A</w:t>
      </w:r>
      <w:r>
        <w:rPr>
          <w:rFonts w:ascii="Calibri" w:eastAsia="Calibri" w:hAnsi="Calibri" w:cs="Calibri"/>
          <w:i/>
          <w:spacing w:val="-2"/>
          <w:sz w:val="22"/>
          <w:szCs w:val="22"/>
        </w:rPr>
        <w:t xml:space="preserve"> </w:t>
      </w:r>
      <w:r>
        <w:rPr>
          <w:rFonts w:ascii="Calibri" w:eastAsia="Calibri" w:hAnsi="Calibri" w:cs="Calibri"/>
          <w:i/>
          <w:sz w:val="22"/>
          <w:szCs w:val="22"/>
        </w:rPr>
        <w:t>bet</w:t>
      </w:r>
      <w:r>
        <w:rPr>
          <w:rFonts w:ascii="Calibri" w:eastAsia="Calibri" w:hAnsi="Calibri" w:cs="Calibri"/>
          <w:i/>
          <w:spacing w:val="1"/>
          <w:sz w:val="22"/>
          <w:szCs w:val="22"/>
        </w:rPr>
        <w:t>t</w:t>
      </w:r>
      <w:r>
        <w:rPr>
          <w:rFonts w:ascii="Calibri" w:eastAsia="Calibri" w:hAnsi="Calibri" w:cs="Calibri"/>
          <w:i/>
          <w:spacing w:val="-2"/>
          <w:sz w:val="22"/>
          <w:szCs w:val="22"/>
        </w:rPr>
        <w:t>e</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me</w:t>
      </w:r>
      <w:r>
        <w:rPr>
          <w:rFonts w:ascii="Calibri" w:eastAsia="Calibri" w:hAnsi="Calibri" w:cs="Calibri"/>
          <w:i/>
          <w:spacing w:val="4"/>
          <w:sz w:val="22"/>
          <w:szCs w:val="22"/>
        </w:rPr>
        <w:t>t</w:t>
      </w:r>
      <w:r>
        <w:rPr>
          <w:rFonts w:ascii="Calibri" w:eastAsia="Calibri" w:hAnsi="Calibri" w:cs="Calibri"/>
          <w:i/>
          <w:spacing w:val="-1"/>
          <w:sz w:val="22"/>
          <w:szCs w:val="22"/>
        </w:rPr>
        <w:t>h</w:t>
      </w:r>
      <w:r>
        <w:rPr>
          <w:rFonts w:ascii="Calibri" w:eastAsia="Calibri" w:hAnsi="Calibri" w:cs="Calibri"/>
          <w:i/>
          <w:sz w:val="22"/>
          <w:szCs w:val="22"/>
        </w:rPr>
        <w:t>od</w:t>
      </w:r>
      <w:r>
        <w:rPr>
          <w:rFonts w:ascii="Calibri" w:eastAsia="Calibri" w:hAnsi="Calibri" w:cs="Calibri"/>
          <w:i/>
          <w:spacing w:val="-3"/>
          <w:sz w:val="22"/>
          <w:szCs w:val="22"/>
        </w:rPr>
        <w:t xml:space="preserve"> </w:t>
      </w:r>
      <w:r>
        <w:rPr>
          <w:rFonts w:ascii="Calibri" w:eastAsia="Calibri" w:hAnsi="Calibri" w:cs="Calibri"/>
          <w:i/>
          <w:sz w:val="22"/>
          <w:szCs w:val="22"/>
        </w:rPr>
        <w:t>m</w:t>
      </w:r>
      <w:r>
        <w:rPr>
          <w:rFonts w:ascii="Calibri" w:eastAsia="Calibri" w:hAnsi="Calibri" w:cs="Calibri"/>
          <w:i/>
          <w:spacing w:val="-3"/>
          <w:sz w:val="22"/>
          <w:szCs w:val="22"/>
        </w:rPr>
        <w:t>a</w:t>
      </w:r>
      <w:r>
        <w:rPr>
          <w:rFonts w:ascii="Calibri" w:eastAsia="Calibri" w:hAnsi="Calibri" w:cs="Calibri"/>
          <w:i/>
          <w:sz w:val="22"/>
          <w:szCs w:val="22"/>
        </w:rPr>
        <w:t>y be for</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3"/>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1"/>
          <w:sz w:val="22"/>
          <w:szCs w:val="22"/>
        </w:rPr>
        <w:t>c</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pacing w:val="1"/>
          <w:sz w:val="22"/>
          <w:szCs w:val="22"/>
        </w:rPr>
        <w:t>t</w:t>
      </w:r>
      <w:r>
        <w:rPr>
          <w:rFonts w:ascii="Calibri" w:eastAsia="Calibri" w:hAnsi="Calibri" w:cs="Calibri"/>
          <w:i/>
          <w:sz w:val="22"/>
          <w:szCs w:val="22"/>
        </w:rPr>
        <w:t xml:space="preserve">o </w:t>
      </w:r>
      <w:r>
        <w:rPr>
          <w:rFonts w:ascii="Calibri" w:eastAsia="Calibri" w:hAnsi="Calibri" w:cs="Calibri"/>
          <w:i/>
          <w:spacing w:val="-1"/>
          <w:sz w:val="22"/>
          <w:szCs w:val="22"/>
        </w:rPr>
        <w:t>b</w:t>
      </w:r>
      <w:r>
        <w:rPr>
          <w:rFonts w:ascii="Calibri" w:eastAsia="Calibri" w:hAnsi="Calibri" w:cs="Calibri"/>
          <w:i/>
          <w:sz w:val="22"/>
          <w:szCs w:val="22"/>
        </w:rPr>
        <w:t>e del</w:t>
      </w:r>
      <w:r>
        <w:rPr>
          <w:rFonts w:ascii="Calibri" w:eastAsia="Calibri" w:hAnsi="Calibri" w:cs="Calibri"/>
          <w:i/>
          <w:spacing w:val="-1"/>
          <w:sz w:val="22"/>
          <w:szCs w:val="22"/>
        </w:rPr>
        <w:t>i</w:t>
      </w:r>
      <w:r>
        <w:rPr>
          <w:rFonts w:ascii="Calibri" w:eastAsia="Calibri" w:hAnsi="Calibri" w:cs="Calibri"/>
          <w:i/>
          <w:sz w:val="22"/>
          <w:szCs w:val="22"/>
        </w:rPr>
        <w:t>ve</w:t>
      </w:r>
      <w:r>
        <w:rPr>
          <w:rFonts w:ascii="Calibri" w:eastAsia="Calibri" w:hAnsi="Calibri" w:cs="Calibri"/>
          <w:i/>
          <w:spacing w:val="-1"/>
          <w:sz w:val="22"/>
          <w:szCs w:val="22"/>
        </w:rPr>
        <w:t>r</w:t>
      </w:r>
      <w:r>
        <w:rPr>
          <w:rFonts w:ascii="Calibri" w:eastAsia="Calibri" w:hAnsi="Calibri" w:cs="Calibri"/>
          <w:i/>
          <w:sz w:val="22"/>
          <w:szCs w:val="22"/>
        </w:rPr>
        <w:t xml:space="preserve">ed </w:t>
      </w:r>
      <w:r>
        <w:rPr>
          <w:rFonts w:ascii="Calibri" w:eastAsia="Calibri" w:hAnsi="Calibri" w:cs="Calibri"/>
          <w:i/>
          <w:spacing w:val="-1"/>
          <w:sz w:val="22"/>
          <w:szCs w:val="22"/>
        </w:rPr>
        <w:t>b</w:t>
      </w:r>
      <w:r>
        <w:rPr>
          <w:rFonts w:ascii="Calibri" w:eastAsia="Calibri" w:hAnsi="Calibri" w:cs="Calibri"/>
          <w:i/>
          <w:sz w:val="22"/>
          <w:szCs w:val="22"/>
        </w:rPr>
        <w:t>y a le</w:t>
      </w:r>
      <w:r>
        <w:rPr>
          <w:rFonts w:ascii="Calibri" w:eastAsia="Calibri" w:hAnsi="Calibri" w:cs="Calibri"/>
          <w:i/>
          <w:spacing w:val="-1"/>
          <w:sz w:val="22"/>
          <w:szCs w:val="22"/>
        </w:rPr>
        <w:t>a</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co</w:t>
      </w:r>
      <w:r>
        <w:rPr>
          <w:rFonts w:ascii="Calibri" w:eastAsia="Calibri" w:hAnsi="Calibri" w:cs="Calibri"/>
          <w:i/>
          <w:spacing w:val="-2"/>
          <w:sz w:val="22"/>
          <w:szCs w:val="22"/>
        </w:rPr>
        <w:t>m</w:t>
      </w:r>
      <w:r>
        <w:rPr>
          <w:rFonts w:ascii="Calibri" w:eastAsia="Calibri" w:hAnsi="Calibri" w:cs="Calibri"/>
          <w:i/>
          <w:spacing w:val="-1"/>
          <w:sz w:val="22"/>
          <w:szCs w:val="22"/>
        </w:rPr>
        <w:t>pan</w:t>
      </w:r>
      <w:r>
        <w:rPr>
          <w:rFonts w:ascii="Calibri" w:eastAsia="Calibri" w:hAnsi="Calibri" w:cs="Calibri"/>
          <w:i/>
          <w:sz w:val="22"/>
          <w:szCs w:val="22"/>
        </w:rPr>
        <w:t>y with ot</w:t>
      </w:r>
      <w:r>
        <w:rPr>
          <w:rFonts w:ascii="Calibri" w:eastAsia="Calibri" w:hAnsi="Calibri" w:cs="Calibri"/>
          <w:i/>
          <w:spacing w:val="-1"/>
          <w:sz w:val="22"/>
          <w:szCs w:val="22"/>
        </w:rPr>
        <w:t>h</w:t>
      </w:r>
      <w:r>
        <w:rPr>
          <w:rFonts w:ascii="Calibri" w:eastAsia="Calibri" w:hAnsi="Calibri" w:cs="Calibri"/>
          <w:i/>
          <w:spacing w:val="-2"/>
          <w:sz w:val="22"/>
          <w:szCs w:val="22"/>
        </w:rPr>
        <w:t>e</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ar</w:t>
      </w:r>
      <w:r>
        <w:rPr>
          <w:rFonts w:ascii="Calibri" w:eastAsia="Calibri" w:hAnsi="Calibri" w:cs="Calibri"/>
          <w:i/>
          <w:sz w:val="22"/>
          <w:szCs w:val="22"/>
        </w:rPr>
        <w:t>tne</w:t>
      </w:r>
      <w:r>
        <w:rPr>
          <w:rFonts w:ascii="Calibri" w:eastAsia="Calibri" w:hAnsi="Calibri" w:cs="Calibri"/>
          <w:i/>
          <w:spacing w:val="-1"/>
          <w:sz w:val="22"/>
          <w:szCs w:val="22"/>
        </w:rPr>
        <w:t>r</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z w:val="22"/>
          <w:szCs w:val="22"/>
        </w:rPr>
        <w:t>eated</w:t>
      </w:r>
      <w:r>
        <w:rPr>
          <w:rFonts w:ascii="Calibri" w:eastAsia="Calibri" w:hAnsi="Calibri" w:cs="Calibri"/>
          <w:i/>
          <w:spacing w:val="-1"/>
          <w:sz w:val="22"/>
          <w:szCs w:val="22"/>
        </w:rPr>
        <w:t xml:space="preserve"> </w:t>
      </w:r>
      <w:r>
        <w:rPr>
          <w:rFonts w:ascii="Calibri" w:eastAsia="Calibri" w:hAnsi="Calibri" w:cs="Calibri"/>
          <w:i/>
          <w:sz w:val="22"/>
          <w:szCs w:val="22"/>
        </w:rPr>
        <w:t>as</w:t>
      </w:r>
      <w:r>
        <w:rPr>
          <w:rFonts w:ascii="Calibri" w:eastAsia="Calibri" w:hAnsi="Calibri" w:cs="Calibri"/>
          <w:i/>
          <w:spacing w:val="-1"/>
          <w:sz w:val="22"/>
          <w:szCs w:val="22"/>
        </w:rPr>
        <w:t xml:space="preserve"> </w:t>
      </w:r>
      <w:r>
        <w:rPr>
          <w:rFonts w:ascii="Calibri" w:eastAsia="Calibri" w:hAnsi="Calibri" w:cs="Calibri"/>
          <w:i/>
          <w:sz w:val="22"/>
          <w:szCs w:val="22"/>
        </w:rPr>
        <w:t>su</w:t>
      </w:r>
      <w:r>
        <w:rPr>
          <w:rFonts w:ascii="Calibri" w:eastAsia="Calibri" w:hAnsi="Calibri" w:cs="Calibri"/>
          <w:i/>
          <w:spacing w:val="1"/>
          <w:sz w:val="22"/>
          <w:szCs w:val="22"/>
        </w:rPr>
        <w:t>b</w:t>
      </w:r>
      <w:r>
        <w:rPr>
          <w:rFonts w:ascii="Calibri" w:eastAsia="Calibri" w:hAnsi="Calibri" w:cs="Calibri"/>
          <w:i/>
          <w:sz w:val="22"/>
          <w:szCs w:val="22"/>
        </w:rPr>
        <w:t>-c</w:t>
      </w:r>
      <w:r>
        <w:rPr>
          <w:rFonts w:ascii="Calibri" w:eastAsia="Calibri" w:hAnsi="Calibri" w:cs="Calibri"/>
          <w:i/>
          <w:spacing w:val="-1"/>
          <w:sz w:val="22"/>
          <w:szCs w:val="22"/>
        </w:rPr>
        <w:t>on</w:t>
      </w:r>
      <w:r>
        <w:rPr>
          <w:rFonts w:ascii="Calibri" w:eastAsia="Calibri" w:hAnsi="Calibri" w:cs="Calibri"/>
          <w:i/>
          <w:sz w:val="22"/>
          <w:szCs w:val="22"/>
        </w:rPr>
        <w:t>t</w:t>
      </w:r>
      <w:r>
        <w:rPr>
          <w:rFonts w:ascii="Calibri" w:eastAsia="Calibri" w:hAnsi="Calibri" w:cs="Calibri"/>
          <w:i/>
          <w:spacing w:val="1"/>
          <w:sz w:val="22"/>
          <w:szCs w:val="22"/>
        </w:rPr>
        <w:t>r</w:t>
      </w:r>
      <w:r>
        <w:rPr>
          <w:rFonts w:ascii="Calibri" w:eastAsia="Calibri" w:hAnsi="Calibri" w:cs="Calibri"/>
          <w:i/>
          <w:spacing w:val="-1"/>
          <w:sz w:val="22"/>
          <w:szCs w:val="22"/>
        </w:rPr>
        <w:t>a</w:t>
      </w:r>
      <w:r>
        <w:rPr>
          <w:rFonts w:ascii="Calibri" w:eastAsia="Calibri" w:hAnsi="Calibri" w:cs="Calibri"/>
          <w:i/>
          <w:sz w:val="22"/>
          <w:szCs w:val="22"/>
        </w:rPr>
        <w:t>ct</w:t>
      </w:r>
      <w:r>
        <w:rPr>
          <w:rFonts w:ascii="Calibri" w:eastAsia="Calibri" w:hAnsi="Calibri" w:cs="Calibri"/>
          <w:i/>
          <w:spacing w:val="-1"/>
          <w:sz w:val="22"/>
          <w:szCs w:val="22"/>
        </w:rPr>
        <w:t>or</w:t>
      </w:r>
      <w:r>
        <w:rPr>
          <w:rFonts w:ascii="Calibri" w:eastAsia="Calibri" w:hAnsi="Calibri" w:cs="Calibri"/>
          <w:i/>
          <w:sz w:val="22"/>
          <w:szCs w:val="22"/>
        </w:rPr>
        <w:t>s</w:t>
      </w:r>
      <w:r>
        <w:rPr>
          <w:rFonts w:ascii="Calibri" w:eastAsia="Calibri" w:hAnsi="Calibri" w:cs="Calibri"/>
          <w:i/>
          <w:spacing w:val="1"/>
          <w:sz w:val="22"/>
          <w:szCs w:val="22"/>
        </w:rPr>
        <w:t xml:space="preserve"> r</w:t>
      </w:r>
      <w:r>
        <w:rPr>
          <w:rFonts w:ascii="Calibri" w:eastAsia="Calibri" w:hAnsi="Calibri" w:cs="Calibri"/>
          <w:i/>
          <w:spacing w:val="-3"/>
          <w:sz w:val="22"/>
          <w:szCs w:val="22"/>
        </w:rPr>
        <w:t>a</w:t>
      </w:r>
      <w:r>
        <w:rPr>
          <w:rFonts w:ascii="Calibri" w:eastAsia="Calibri" w:hAnsi="Calibri" w:cs="Calibri"/>
          <w:i/>
          <w:sz w:val="22"/>
          <w:szCs w:val="22"/>
        </w:rPr>
        <w:t>ther</w:t>
      </w:r>
      <w:r>
        <w:rPr>
          <w:rFonts w:ascii="Calibri" w:eastAsia="Calibri" w:hAnsi="Calibri" w:cs="Calibri"/>
          <w:i/>
          <w:spacing w:val="-1"/>
          <w:sz w:val="22"/>
          <w:szCs w:val="22"/>
        </w:rPr>
        <w:t xml:space="preserve"> </w:t>
      </w:r>
      <w:r>
        <w:rPr>
          <w:rFonts w:ascii="Calibri" w:eastAsia="Calibri" w:hAnsi="Calibri" w:cs="Calibri"/>
          <w:i/>
          <w:sz w:val="22"/>
          <w:szCs w:val="22"/>
        </w:rPr>
        <w:t>th</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z w:val="22"/>
          <w:szCs w:val="22"/>
        </w:rPr>
        <w:t>tn</w:t>
      </w:r>
      <w:r>
        <w:rPr>
          <w:rFonts w:ascii="Calibri" w:eastAsia="Calibri" w:hAnsi="Calibri" w:cs="Calibri"/>
          <w:i/>
          <w:spacing w:val="-3"/>
          <w:sz w:val="22"/>
          <w:szCs w:val="22"/>
        </w:rPr>
        <w:t>e</w:t>
      </w:r>
      <w:r>
        <w:rPr>
          <w:rFonts w:ascii="Calibri" w:eastAsia="Calibri" w:hAnsi="Calibri" w:cs="Calibri"/>
          <w:i/>
          <w:spacing w:val="1"/>
          <w:sz w:val="22"/>
          <w:szCs w:val="22"/>
        </w:rPr>
        <w:t>r</w:t>
      </w:r>
      <w:r>
        <w:rPr>
          <w:rFonts w:ascii="Calibri" w:eastAsia="Calibri" w:hAnsi="Calibri" w:cs="Calibri"/>
          <w:i/>
          <w:sz w:val="22"/>
          <w:szCs w:val="22"/>
        </w:rPr>
        <w:t xml:space="preserve">s </w:t>
      </w:r>
      <w:r>
        <w:rPr>
          <w:rFonts w:ascii="Calibri" w:eastAsia="Calibri" w:hAnsi="Calibri" w:cs="Calibri"/>
          <w:i/>
          <w:spacing w:val="-1"/>
          <w:sz w:val="22"/>
          <w:szCs w:val="22"/>
        </w:rPr>
        <w:t>an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in th</w:t>
      </w:r>
      <w:r>
        <w:rPr>
          <w:rFonts w:ascii="Calibri" w:eastAsia="Calibri" w:hAnsi="Calibri" w:cs="Calibri"/>
          <w:i/>
          <w:spacing w:val="-1"/>
          <w:sz w:val="22"/>
          <w:szCs w:val="22"/>
        </w:rPr>
        <w:t>i</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a</w:t>
      </w:r>
      <w:r>
        <w:rPr>
          <w:rFonts w:ascii="Calibri" w:eastAsia="Calibri" w:hAnsi="Calibri" w:cs="Calibri"/>
          <w:i/>
          <w:sz w:val="22"/>
          <w:szCs w:val="22"/>
        </w:rPr>
        <w:t>se</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3"/>
          <w:sz w:val="22"/>
          <w:szCs w:val="22"/>
        </w:rPr>
        <w:t xml:space="preserve"> </w:t>
      </w:r>
      <w:r>
        <w:rPr>
          <w:rFonts w:ascii="Calibri" w:eastAsia="Calibri" w:hAnsi="Calibri" w:cs="Calibri"/>
          <w:i/>
          <w:sz w:val="22"/>
          <w:szCs w:val="22"/>
        </w:rPr>
        <w:t>sin</w:t>
      </w:r>
      <w:r>
        <w:rPr>
          <w:rFonts w:ascii="Calibri" w:eastAsia="Calibri" w:hAnsi="Calibri" w:cs="Calibri"/>
          <w:i/>
          <w:spacing w:val="-1"/>
          <w:sz w:val="22"/>
          <w:szCs w:val="22"/>
        </w:rPr>
        <w:t>g</w:t>
      </w:r>
      <w:r>
        <w:rPr>
          <w:rFonts w:ascii="Calibri" w:eastAsia="Calibri" w:hAnsi="Calibri" w:cs="Calibri"/>
          <w:i/>
          <w:sz w:val="22"/>
          <w:szCs w:val="22"/>
        </w:rPr>
        <w:t>le fo</w:t>
      </w:r>
      <w:r>
        <w:rPr>
          <w:rFonts w:ascii="Calibri" w:eastAsia="Calibri" w:hAnsi="Calibri" w:cs="Calibri"/>
          <w:i/>
          <w:spacing w:val="-2"/>
          <w:sz w:val="22"/>
          <w:szCs w:val="22"/>
        </w:rPr>
        <w:t>r</w:t>
      </w:r>
      <w:r>
        <w:rPr>
          <w:rFonts w:ascii="Calibri" w:eastAsia="Calibri" w:hAnsi="Calibri" w:cs="Calibri"/>
          <w:i/>
          <w:sz w:val="22"/>
          <w:szCs w:val="22"/>
        </w:rPr>
        <w:t>m</w:t>
      </w:r>
      <w:r>
        <w:rPr>
          <w:rFonts w:ascii="Calibri" w:eastAsia="Calibri" w:hAnsi="Calibri" w:cs="Calibri"/>
          <w:i/>
          <w:spacing w:val="1"/>
          <w:sz w:val="22"/>
          <w:szCs w:val="22"/>
        </w:rPr>
        <w:t xml:space="preserve"> </w:t>
      </w:r>
      <w:r>
        <w:rPr>
          <w:rFonts w:ascii="Calibri" w:eastAsia="Calibri" w:hAnsi="Calibri" w:cs="Calibri"/>
          <w:i/>
          <w:sz w:val="22"/>
          <w:szCs w:val="22"/>
        </w:rPr>
        <w:t>sho</w:t>
      </w:r>
      <w:r>
        <w:rPr>
          <w:rFonts w:ascii="Calibri" w:eastAsia="Calibri" w:hAnsi="Calibri" w:cs="Calibri"/>
          <w:i/>
          <w:spacing w:val="-1"/>
          <w:sz w:val="22"/>
          <w:szCs w:val="22"/>
        </w:rPr>
        <w:t>u</w:t>
      </w:r>
      <w:r>
        <w:rPr>
          <w:rFonts w:ascii="Calibri" w:eastAsia="Calibri" w:hAnsi="Calibri" w:cs="Calibri"/>
          <w:i/>
          <w:sz w:val="22"/>
          <w:szCs w:val="22"/>
        </w:rPr>
        <w:t>ld</w:t>
      </w:r>
      <w:r>
        <w:rPr>
          <w:rFonts w:ascii="Calibri" w:eastAsia="Calibri" w:hAnsi="Calibri" w:cs="Calibri"/>
          <w:i/>
          <w:spacing w:val="-1"/>
          <w:sz w:val="22"/>
          <w:szCs w:val="22"/>
        </w:rPr>
        <w:t xml:space="preserve"> </w:t>
      </w:r>
      <w:r>
        <w:rPr>
          <w:rFonts w:ascii="Calibri" w:eastAsia="Calibri" w:hAnsi="Calibri" w:cs="Calibri"/>
          <w:i/>
          <w:sz w:val="22"/>
          <w:szCs w:val="22"/>
        </w:rPr>
        <w:t>be i</w:t>
      </w:r>
      <w:r>
        <w:rPr>
          <w:rFonts w:ascii="Calibri" w:eastAsia="Calibri" w:hAnsi="Calibri" w:cs="Calibri"/>
          <w:i/>
          <w:spacing w:val="-1"/>
          <w:sz w:val="22"/>
          <w:szCs w:val="22"/>
        </w:rPr>
        <w:t>n</w:t>
      </w:r>
      <w:r>
        <w:rPr>
          <w:rFonts w:ascii="Calibri" w:eastAsia="Calibri" w:hAnsi="Calibri" w:cs="Calibri"/>
          <w:i/>
          <w:sz w:val="22"/>
          <w:szCs w:val="22"/>
        </w:rPr>
        <w:t>c</w:t>
      </w:r>
      <w:r>
        <w:rPr>
          <w:rFonts w:ascii="Calibri" w:eastAsia="Calibri" w:hAnsi="Calibri" w:cs="Calibri"/>
          <w:i/>
          <w:spacing w:val="-1"/>
          <w:sz w:val="22"/>
          <w:szCs w:val="22"/>
        </w:rPr>
        <w:t>lud</w:t>
      </w:r>
      <w:r>
        <w:rPr>
          <w:rFonts w:ascii="Calibri" w:eastAsia="Calibri" w:hAnsi="Calibri" w:cs="Calibri"/>
          <w:i/>
          <w:sz w:val="22"/>
          <w:szCs w:val="22"/>
        </w:rPr>
        <w:t>ed w</w:t>
      </w:r>
      <w:r>
        <w:rPr>
          <w:rFonts w:ascii="Calibri" w:eastAsia="Calibri" w:hAnsi="Calibri" w:cs="Calibri"/>
          <w:i/>
          <w:spacing w:val="-2"/>
          <w:sz w:val="22"/>
          <w:szCs w:val="22"/>
        </w:rPr>
        <w:t>i</w:t>
      </w:r>
      <w:r>
        <w:rPr>
          <w:rFonts w:ascii="Calibri" w:eastAsia="Calibri" w:hAnsi="Calibri" w:cs="Calibri"/>
          <w:i/>
          <w:sz w:val="22"/>
          <w:szCs w:val="22"/>
        </w:rPr>
        <w:t>th</w:t>
      </w:r>
      <w:r>
        <w:rPr>
          <w:rFonts w:ascii="Calibri" w:eastAsia="Calibri" w:hAnsi="Calibri" w:cs="Calibri"/>
          <w:i/>
          <w:spacing w:val="-2"/>
          <w:sz w:val="22"/>
          <w:szCs w:val="22"/>
        </w:rPr>
        <w:t xml:space="preserve"> </w:t>
      </w:r>
      <w:r>
        <w:rPr>
          <w:rFonts w:ascii="Calibri" w:eastAsia="Calibri" w:hAnsi="Calibri" w:cs="Calibri"/>
          <w:i/>
          <w:spacing w:val="-1"/>
          <w:sz w:val="22"/>
          <w:szCs w:val="22"/>
        </w:rPr>
        <w:t>an</w:t>
      </w:r>
      <w:r>
        <w:rPr>
          <w:rFonts w:ascii="Calibri" w:eastAsia="Calibri" w:hAnsi="Calibri" w:cs="Calibri"/>
          <w:i/>
          <w:sz w:val="22"/>
          <w:szCs w:val="22"/>
        </w:rPr>
        <w:t>y s</w:t>
      </w:r>
      <w:r>
        <w:rPr>
          <w:rFonts w:ascii="Calibri" w:eastAsia="Calibri" w:hAnsi="Calibri" w:cs="Calibri"/>
          <w:i/>
          <w:spacing w:val="-1"/>
          <w:sz w:val="22"/>
          <w:szCs w:val="22"/>
        </w:rPr>
        <w:t>u</w:t>
      </w:r>
      <w:r>
        <w:rPr>
          <w:rFonts w:ascii="Calibri" w:eastAsia="Calibri" w:hAnsi="Calibri" w:cs="Calibri"/>
          <w:i/>
          <w:spacing w:val="1"/>
          <w:sz w:val="22"/>
          <w:szCs w:val="22"/>
        </w:rPr>
        <w:t>b</w:t>
      </w:r>
      <w:r>
        <w:rPr>
          <w:rFonts w:ascii="Calibri" w:eastAsia="Calibri" w:hAnsi="Calibri" w:cs="Calibri"/>
          <w:i/>
          <w:sz w:val="22"/>
          <w:szCs w:val="22"/>
        </w:rPr>
        <w:t>-c</w:t>
      </w:r>
      <w:r>
        <w:rPr>
          <w:rFonts w:ascii="Calibri" w:eastAsia="Calibri" w:hAnsi="Calibri" w:cs="Calibri"/>
          <w:i/>
          <w:spacing w:val="-1"/>
          <w:sz w:val="22"/>
          <w:szCs w:val="22"/>
        </w:rPr>
        <w:t>on</w:t>
      </w:r>
      <w:r>
        <w:rPr>
          <w:rFonts w:ascii="Calibri" w:eastAsia="Calibri" w:hAnsi="Calibri" w:cs="Calibri"/>
          <w:i/>
          <w:sz w:val="22"/>
          <w:szCs w:val="22"/>
        </w:rPr>
        <w:t>t</w:t>
      </w:r>
      <w:r>
        <w:rPr>
          <w:rFonts w:ascii="Calibri" w:eastAsia="Calibri" w:hAnsi="Calibri" w:cs="Calibri"/>
          <w:i/>
          <w:spacing w:val="1"/>
          <w:sz w:val="22"/>
          <w:szCs w:val="22"/>
        </w:rPr>
        <w:t>r</w:t>
      </w:r>
      <w:r>
        <w:rPr>
          <w:rFonts w:ascii="Calibri" w:eastAsia="Calibri" w:hAnsi="Calibri" w:cs="Calibri"/>
          <w:i/>
          <w:spacing w:val="-1"/>
          <w:sz w:val="22"/>
          <w:szCs w:val="22"/>
        </w:rPr>
        <w:t>a</w:t>
      </w:r>
      <w:r>
        <w:rPr>
          <w:rFonts w:ascii="Calibri" w:eastAsia="Calibri" w:hAnsi="Calibri" w:cs="Calibri"/>
          <w:i/>
          <w:sz w:val="22"/>
          <w:szCs w:val="22"/>
        </w:rPr>
        <w:t>ct</w:t>
      </w:r>
      <w:r>
        <w:rPr>
          <w:rFonts w:ascii="Calibri" w:eastAsia="Calibri" w:hAnsi="Calibri" w:cs="Calibri"/>
          <w:i/>
          <w:spacing w:val="-1"/>
          <w:sz w:val="22"/>
          <w:szCs w:val="22"/>
        </w:rPr>
        <w:t>o</w:t>
      </w:r>
      <w:r>
        <w:rPr>
          <w:rFonts w:ascii="Calibri" w:eastAsia="Calibri" w:hAnsi="Calibri" w:cs="Calibri"/>
          <w:i/>
          <w:spacing w:val="1"/>
          <w:sz w:val="22"/>
          <w:szCs w:val="22"/>
        </w:rPr>
        <w:t>r</w:t>
      </w:r>
      <w:r>
        <w:rPr>
          <w:rFonts w:ascii="Calibri" w:eastAsia="Calibri" w:hAnsi="Calibri" w:cs="Calibri"/>
          <w:i/>
          <w:sz w:val="22"/>
          <w:szCs w:val="22"/>
        </w:rPr>
        <w:t>s</w:t>
      </w:r>
      <w:r>
        <w:rPr>
          <w:rFonts w:ascii="Calibri" w:eastAsia="Calibri" w:hAnsi="Calibri" w:cs="Calibri"/>
          <w:i/>
          <w:spacing w:val="-2"/>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pp</w:t>
      </w:r>
      <w:r>
        <w:rPr>
          <w:rFonts w:ascii="Calibri" w:eastAsia="Calibri" w:hAnsi="Calibri" w:cs="Calibri"/>
          <w:i/>
          <w:sz w:val="22"/>
          <w:szCs w:val="22"/>
        </w:rPr>
        <w:t>ea</w:t>
      </w:r>
      <w:r>
        <w:rPr>
          <w:rFonts w:ascii="Calibri" w:eastAsia="Calibri" w:hAnsi="Calibri" w:cs="Calibri"/>
          <w:i/>
          <w:spacing w:val="-2"/>
          <w:sz w:val="22"/>
          <w:szCs w:val="22"/>
        </w:rPr>
        <w:t>r</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z w:val="22"/>
          <w:szCs w:val="22"/>
        </w:rPr>
        <w:t>on</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 xml:space="preserve">e </w:t>
      </w:r>
      <w:r>
        <w:rPr>
          <w:rFonts w:ascii="Calibri" w:eastAsia="Calibri" w:hAnsi="Calibri" w:cs="Calibri"/>
          <w:i/>
          <w:spacing w:val="1"/>
          <w:sz w:val="22"/>
          <w:szCs w:val="22"/>
        </w:rPr>
        <w:t>s</w:t>
      </w:r>
      <w:r>
        <w:rPr>
          <w:rFonts w:ascii="Calibri" w:eastAsia="Calibri" w:hAnsi="Calibri" w:cs="Calibri"/>
          <w:i/>
          <w:spacing w:val="-1"/>
          <w:sz w:val="22"/>
          <w:szCs w:val="22"/>
        </w:rPr>
        <w:t>u</w:t>
      </w:r>
      <w:r>
        <w:rPr>
          <w:rFonts w:ascii="Calibri" w:eastAsia="Calibri" w:hAnsi="Calibri" w:cs="Calibri"/>
          <w:i/>
          <w:spacing w:val="1"/>
          <w:sz w:val="22"/>
          <w:szCs w:val="22"/>
        </w:rPr>
        <w:t>b</w:t>
      </w:r>
      <w:r>
        <w:rPr>
          <w:rFonts w:ascii="Calibri" w:eastAsia="Calibri" w:hAnsi="Calibri" w:cs="Calibri"/>
          <w:i/>
          <w:sz w:val="22"/>
          <w:szCs w:val="22"/>
        </w:rPr>
        <w:t>- c</w:t>
      </w:r>
      <w:r>
        <w:rPr>
          <w:rFonts w:ascii="Calibri" w:eastAsia="Calibri" w:hAnsi="Calibri" w:cs="Calibri"/>
          <w:i/>
          <w:spacing w:val="-1"/>
          <w:sz w:val="22"/>
          <w:szCs w:val="22"/>
        </w:rPr>
        <w:t>on</w:t>
      </w:r>
      <w:r>
        <w:rPr>
          <w:rFonts w:ascii="Calibri" w:eastAsia="Calibri" w:hAnsi="Calibri" w:cs="Calibri"/>
          <w:i/>
          <w:sz w:val="22"/>
          <w:szCs w:val="22"/>
        </w:rPr>
        <w:t>t</w:t>
      </w:r>
      <w:r>
        <w:rPr>
          <w:rFonts w:ascii="Calibri" w:eastAsia="Calibri" w:hAnsi="Calibri" w:cs="Calibri"/>
          <w:i/>
          <w:spacing w:val="1"/>
          <w:sz w:val="22"/>
          <w:szCs w:val="22"/>
        </w:rPr>
        <w:t>r</w:t>
      </w:r>
      <w:r>
        <w:rPr>
          <w:rFonts w:ascii="Calibri" w:eastAsia="Calibri" w:hAnsi="Calibri" w:cs="Calibri"/>
          <w:i/>
          <w:spacing w:val="-1"/>
          <w:sz w:val="22"/>
          <w:szCs w:val="22"/>
        </w:rPr>
        <w:t>a</w:t>
      </w:r>
      <w:r>
        <w:rPr>
          <w:rFonts w:ascii="Calibri" w:eastAsia="Calibri" w:hAnsi="Calibri" w:cs="Calibri"/>
          <w:i/>
          <w:sz w:val="22"/>
          <w:szCs w:val="22"/>
        </w:rPr>
        <w:t>ct</w:t>
      </w:r>
      <w:r>
        <w:rPr>
          <w:rFonts w:ascii="Calibri" w:eastAsia="Calibri" w:hAnsi="Calibri" w:cs="Calibri"/>
          <w:i/>
          <w:spacing w:val="-1"/>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sheet</w:t>
      </w:r>
      <w:r>
        <w:rPr>
          <w:rFonts w:ascii="Calibri" w:eastAsia="Calibri" w:hAnsi="Calibri" w:cs="Calibri"/>
          <w:i/>
          <w:spacing w:val="-2"/>
          <w:sz w:val="22"/>
          <w:szCs w:val="22"/>
        </w:rPr>
        <w:t xml:space="preserve"> </w:t>
      </w:r>
      <w:r>
        <w:rPr>
          <w:rFonts w:ascii="Calibri" w:eastAsia="Calibri" w:hAnsi="Calibri" w:cs="Calibri"/>
          <w:i/>
          <w:spacing w:val="1"/>
          <w:sz w:val="22"/>
          <w:szCs w:val="22"/>
        </w:rPr>
        <w:t>w</w:t>
      </w:r>
      <w:r>
        <w:rPr>
          <w:rFonts w:ascii="Calibri" w:eastAsia="Calibri" w:hAnsi="Calibri" w:cs="Calibri"/>
          <w:i/>
          <w:sz w:val="22"/>
          <w:szCs w:val="22"/>
        </w:rPr>
        <w:t>ith</w:t>
      </w:r>
      <w:r>
        <w:rPr>
          <w:rFonts w:ascii="Calibri" w:eastAsia="Calibri" w:hAnsi="Calibri" w:cs="Calibri"/>
          <w:i/>
          <w:spacing w:val="-1"/>
          <w:sz w:val="22"/>
          <w:szCs w:val="22"/>
        </w:rPr>
        <w:t>i</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i/>
          <w:spacing w:val="-2"/>
          <w:sz w:val="22"/>
          <w:szCs w:val="22"/>
        </w:rPr>
        <w:t>i</w:t>
      </w:r>
      <w:r>
        <w:rPr>
          <w:rFonts w:ascii="Calibri" w:eastAsia="Calibri" w:hAnsi="Calibri" w:cs="Calibri"/>
          <w:i/>
          <w:sz w:val="22"/>
          <w:szCs w:val="22"/>
        </w:rPr>
        <w:t>t.</w:t>
      </w:r>
    </w:p>
    <w:p w:rsidR="00D63095" w:rsidRDefault="00D63095" w:rsidP="00D63095">
      <w:pPr>
        <w:spacing w:line="276" w:lineRule="auto"/>
        <w:ind w:right="83"/>
        <w:rPr>
          <w:rFonts w:ascii="Calibri" w:eastAsia="Calibri" w:hAnsi="Calibri" w:cs="Calibri"/>
          <w:i/>
          <w:sz w:val="22"/>
          <w:szCs w:val="22"/>
        </w:rPr>
      </w:pPr>
    </w:p>
    <w:p w:rsidR="00F62550" w:rsidRDefault="00C7198C" w:rsidP="00D63095">
      <w:pPr>
        <w:spacing w:line="276" w:lineRule="auto"/>
        <w:ind w:right="83"/>
        <w:rPr>
          <w:rFonts w:ascii="Calibri" w:eastAsia="Calibri" w:hAnsi="Calibri" w:cs="Calibri"/>
          <w:sz w:val="22"/>
          <w:szCs w:val="22"/>
        </w:rPr>
      </w:pPr>
      <w:r>
        <w:rPr>
          <w:rFonts w:ascii="Calibri" w:eastAsia="Calibri" w:hAnsi="Calibri" w:cs="Calibri"/>
          <w:b/>
          <w:sz w:val="22"/>
          <w:szCs w:val="22"/>
        </w:rPr>
        <w:t>Do</w:t>
      </w:r>
      <w:r>
        <w:rPr>
          <w:rFonts w:ascii="Calibri" w:eastAsia="Calibri" w:hAnsi="Calibri" w:cs="Calibri"/>
          <w:b/>
          <w:spacing w:val="-3"/>
          <w:sz w:val="22"/>
          <w:szCs w:val="22"/>
        </w:rPr>
        <w:t xml:space="preserve"> </w:t>
      </w:r>
      <w:r>
        <w:rPr>
          <w:rFonts w:ascii="Calibri" w:eastAsia="Calibri" w:hAnsi="Calibri" w:cs="Calibri"/>
          <w:b/>
          <w:spacing w:val="1"/>
          <w:sz w:val="22"/>
          <w:szCs w:val="22"/>
        </w:rPr>
        <w:t>w</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n</w:t>
      </w:r>
      <w:r>
        <w:rPr>
          <w:rFonts w:ascii="Calibri" w:eastAsia="Calibri" w:hAnsi="Calibri" w:cs="Calibri"/>
          <w:b/>
          <w:spacing w:val="-1"/>
          <w:sz w:val="22"/>
          <w:szCs w:val="22"/>
        </w:rPr>
        <w:t>ee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z w:val="22"/>
          <w:szCs w:val="22"/>
        </w:rPr>
        <w:t>o</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m</w:t>
      </w:r>
      <w:r>
        <w:rPr>
          <w:rFonts w:ascii="Calibri" w:eastAsia="Calibri" w:hAnsi="Calibri" w:cs="Calibri"/>
          <w:b/>
          <w:spacing w:val="-3"/>
          <w:sz w:val="22"/>
          <w:szCs w:val="22"/>
        </w:rPr>
        <w:t>p</w:t>
      </w:r>
      <w:r>
        <w:rPr>
          <w:rFonts w:ascii="Calibri" w:eastAsia="Calibri" w:hAnsi="Calibri" w:cs="Calibri"/>
          <w:b/>
          <w:spacing w:val="1"/>
          <w:sz w:val="22"/>
          <w:szCs w:val="22"/>
        </w:rPr>
        <w:t>l</w:t>
      </w:r>
      <w:r>
        <w:rPr>
          <w:rFonts w:ascii="Calibri" w:eastAsia="Calibri" w:hAnsi="Calibri" w:cs="Calibri"/>
          <w:b/>
          <w:spacing w:val="-3"/>
          <w:sz w:val="22"/>
          <w:szCs w:val="22"/>
        </w:rPr>
        <w:t>e</w:t>
      </w:r>
      <w:r>
        <w:rPr>
          <w:rFonts w:ascii="Calibri" w:eastAsia="Calibri" w:hAnsi="Calibri" w:cs="Calibri"/>
          <w:b/>
          <w:sz w:val="22"/>
          <w:szCs w:val="22"/>
        </w:rPr>
        <w:t>te a</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ol</w:t>
      </w:r>
      <w:r>
        <w:rPr>
          <w:rFonts w:ascii="Calibri" w:eastAsia="Calibri" w:hAnsi="Calibri" w:cs="Calibri"/>
          <w:b/>
          <w:spacing w:val="1"/>
          <w:sz w:val="22"/>
          <w:szCs w:val="22"/>
        </w:rPr>
        <w:t>l</w:t>
      </w:r>
      <w:r>
        <w:rPr>
          <w:rFonts w:ascii="Calibri" w:eastAsia="Calibri" w:hAnsi="Calibri" w:cs="Calibri"/>
          <w:b/>
          <w:spacing w:val="-1"/>
          <w:sz w:val="22"/>
          <w:szCs w:val="22"/>
        </w:rPr>
        <w:t>abo</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ag</w:t>
      </w:r>
      <w:r>
        <w:rPr>
          <w:rFonts w:ascii="Calibri" w:eastAsia="Calibri" w:hAnsi="Calibri" w:cs="Calibri"/>
          <w:b/>
          <w:spacing w:val="1"/>
          <w:sz w:val="22"/>
          <w:szCs w:val="22"/>
        </w:rPr>
        <w:t>r</w:t>
      </w:r>
      <w:r>
        <w:rPr>
          <w:rFonts w:ascii="Calibri" w:eastAsia="Calibri" w:hAnsi="Calibri" w:cs="Calibri"/>
          <w:b/>
          <w:spacing w:val="-1"/>
          <w:sz w:val="22"/>
          <w:szCs w:val="22"/>
        </w:rPr>
        <w:t>ee</w:t>
      </w:r>
      <w:r>
        <w:rPr>
          <w:rFonts w:ascii="Calibri" w:eastAsia="Calibri" w:hAnsi="Calibri" w:cs="Calibri"/>
          <w:b/>
          <w:spacing w:val="-2"/>
          <w:sz w:val="22"/>
          <w:szCs w:val="22"/>
        </w:rPr>
        <w:t>m</w:t>
      </w:r>
      <w:r>
        <w:rPr>
          <w:rFonts w:ascii="Calibri" w:eastAsia="Calibri" w:hAnsi="Calibri" w:cs="Calibri"/>
          <w:b/>
          <w:spacing w:val="-1"/>
          <w:sz w:val="22"/>
          <w:szCs w:val="22"/>
        </w:rPr>
        <w:t>en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be</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w</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s</w:t>
      </w:r>
      <w:r>
        <w:rPr>
          <w:rFonts w:ascii="Calibri" w:eastAsia="Calibri" w:hAnsi="Calibri" w:cs="Calibri"/>
          <w:b/>
          <w:spacing w:val="-1"/>
          <w:sz w:val="22"/>
          <w:szCs w:val="22"/>
        </w:rPr>
        <w:t>ub</w:t>
      </w:r>
      <w:r>
        <w:rPr>
          <w:rFonts w:ascii="Calibri" w:eastAsia="Calibri" w:hAnsi="Calibri" w:cs="Calibri"/>
          <w:b/>
          <w:spacing w:val="-2"/>
          <w:sz w:val="22"/>
          <w:szCs w:val="22"/>
        </w:rPr>
        <w:t>m</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ol</w:t>
      </w:r>
      <w:r>
        <w:rPr>
          <w:rFonts w:ascii="Calibri" w:eastAsia="Calibri" w:hAnsi="Calibri" w:cs="Calibri"/>
          <w:b/>
          <w:spacing w:val="1"/>
          <w:sz w:val="22"/>
          <w:szCs w:val="22"/>
        </w:rPr>
        <w:t>l</w:t>
      </w:r>
      <w:r>
        <w:rPr>
          <w:rFonts w:ascii="Calibri" w:eastAsia="Calibri" w:hAnsi="Calibri" w:cs="Calibri"/>
          <w:b/>
          <w:spacing w:val="-1"/>
          <w:sz w:val="22"/>
          <w:szCs w:val="22"/>
        </w:rPr>
        <w:t>abo</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iv</w:t>
      </w:r>
      <w:r>
        <w:rPr>
          <w:rFonts w:ascii="Calibri" w:eastAsia="Calibri" w:hAnsi="Calibri" w:cs="Calibri"/>
          <w:b/>
          <w:sz w:val="22"/>
          <w:szCs w:val="22"/>
        </w:rPr>
        <w:t xml:space="preserve">e </w:t>
      </w:r>
      <w:r>
        <w:rPr>
          <w:rFonts w:ascii="Calibri" w:eastAsia="Calibri" w:hAnsi="Calibri" w:cs="Calibri"/>
          <w:b/>
          <w:spacing w:val="-1"/>
          <w:sz w:val="22"/>
          <w:szCs w:val="22"/>
        </w:rPr>
        <w:t>app</w:t>
      </w:r>
      <w:r>
        <w:rPr>
          <w:rFonts w:ascii="Calibri" w:eastAsia="Calibri" w:hAnsi="Calibri" w:cs="Calibri"/>
          <w:b/>
          <w:spacing w:val="1"/>
          <w:sz w:val="22"/>
          <w:szCs w:val="22"/>
        </w:rPr>
        <w:t>lic</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on</w:t>
      </w:r>
      <w:r>
        <w:rPr>
          <w:rFonts w:ascii="Calibri" w:eastAsia="Calibri" w:hAnsi="Calibri" w:cs="Calibri"/>
          <w:b/>
          <w:sz w:val="22"/>
          <w:szCs w:val="22"/>
        </w:rPr>
        <w:t>?</w:t>
      </w:r>
    </w:p>
    <w:p w:rsidR="00F62550" w:rsidRPr="0056379F" w:rsidRDefault="0056379F">
      <w:pPr>
        <w:spacing w:line="240" w:lineRule="exact"/>
        <w:rPr>
          <w:rFonts w:asciiTheme="minorHAnsi" w:hAnsiTheme="minorHAnsi" w:cstheme="minorHAnsi"/>
          <w:i/>
          <w:color w:val="000000" w:themeColor="text1"/>
          <w:sz w:val="22"/>
          <w:szCs w:val="22"/>
        </w:rPr>
      </w:pPr>
      <w:r w:rsidRPr="0056379F">
        <w:rPr>
          <w:rFonts w:asciiTheme="minorHAnsi" w:hAnsiTheme="minorHAnsi" w:cstheme="minorHAnsi"/>
          <w:i/>
          <w:color w:val="000000" w:themeColor="text1"/>
          <w:sz w:val="22"/>
          <w:szCs w:val="22"/>
        </w:rPr>
        <w:t>This will be up to you and, for collaborations, be part of your internal process. We will n</w:t>
      </w:r>
      <w:r w:rsidR="00E50CEA">
        <w:rPr>
          <w:rFonts w:asciiTheme="minorHAnsi" w:hAnsiTheme="minorHAnsi" w:cstheme="minorHAnsi"/>
          <w:i/>
          <w:color w:val="000000" w:themeColor="text1"/>
          <w:sz w:val="22"/>
          <w:szCs w:val="22"/>
        </w:rPr>
        <w:t xml:space="preserve">eed to know who the lead </w:t>
      </w:r>
      <w:r w:rsidR="00E50CEA" w:rsidRPr="00E50CEA">
        <w:rPr>
          <w:rFonts w:asciiTheme="minorHAnsi" w:hAnsiTheme="minorHAnsi" w:cstheme="minorHAnsi"/>
          <w:i/>
          <w:color w:val="000000" w:themeColor="text1"/>
          <w:sz w:val="22"/>
          <w:szCs w:val="22"/>
          <w:lang w:val="en-GB"/>
        </w:rPr>
        <w:t>organis</w:t>
      </w:r>
      <w:r w:rsidRPr="00E50CEA">
        <w:rPr>
          <w:rFonts w:asciiTheme="minorHAnsi" w:hAnsiTheme="minorHAnsi" w:cstheme="minorHAnsi"/>
          <w:i/>
          <w:color w:val="000000" w:themeColor="text1"/>
          <w:sz w:val="22"/>
          <w:szCs w:val="22"/>
          <w:lang w:val="en-GB"/>
        </w:rPr>
        <w:t>ation</w:t>
      </w:r>
      <w:r w:rsidRPr="0056379F">
        <w:rPr>
          <w:rFonts w:asciiTheme="minorHAnsi" w:hAnsiTheme="minorHAnsi" w:cstheme="minorHAnsi"/>
          <w:i/>
          <w:color w:val="000000" w:themeColor="text1"/>
          <w:sz w:val="22"/>
          <w:szCs w:val="22"/>
        </w:rPr>
        <w:t xml:space="preserve"> is to award a grant to as we can only award</w:t>
      </w:r>
      <w:r w:rsidR="00E50CEA">
        <w:rPr>
          <w:rFonts w:asciiTheme="minorHAnsi" w:hAnsiTheme="minorHAnsi" w:cstheme="minorHAnsi"/>
          <w:i/>
          <w:color w:val="000000" w:themeColor="text1"/>
          <w:sz w:val="22"/>
          <w:szCs w:val="22"/>
        </w:rPr>
        <w:t xml:space="preserve"> to a named </w:t>
      </w:r>
      <w:r w:rsidR="00E50CEA" w:rsidRPr="00E50CEA">
        <w:rPr>
          <w:rFonts w:asciiTheme="minorHAnsi" w:hAnsiTheme="minorHAnsi" w:cstheme="minorHAnsi"/>
          <w:i/>
          <w:color w:val="000000" w:themeColor="text1"/>
          <w:sz w:val="22"/>
          <w:szCs w:val="22"/>
          <w:lang w:val="en-GB"/>
        </w:rPr>
        <w:t>organisation</w:t>
      </w:r>
      <w:r w:rsidR="00E50CEA">
        <w:rPr>
          <w:rFonts w:asciiTheme="minorHAnsi" w:hAnsiTheme="minorHAnsi" w:cstheme="minorHAnsi"/>
          <w:i/>
          <w:color w:val="000000" w:themeColor="text1"/>
          <w:sz w:val="22"/>
          <w:szCs w:val="22"/>
        </w:rPr>
        <w:t xml:space="preserve">, not a </w:t>
      </w:r>
      <w:r w:rsidRPr="0056379F">
        <w:rPr>
          <w:rFonts w:asciiTheme="minorHAnsi" w:hAnsiTheme="minorHAnsi" w:cstheme="minorHAnsi"/>
          <w:i/>
          <w:color w:val="000000" w:themeColor="text1"/>
          <w:sz w:val="22"/>
          <w:szCs w:val="22"/>
        </w:rPr>
        <w:t>collaboration</w:t>
      </w:r>
      <w:r w:rsidR="00E50CEA">
        <w:rPr>
          <w:rFonts w:asciiTheme="minorHAnsi" w:hAnsiTheme="minorHAnsi" w:cstheme="minorHAnsi"/>
          <w:i/>
          <w:color w:val="000000" w:themeColor="text1"/>
          <w:sz w:val="22"/>
          <w:szCs w:val="22"/>
        </w:rPr>
        <w:t>.</w:t>
      </w:r>
    </w:p>
    <w:p w:rsidR="00F62550" w:rsidRDefault="00F62550">
      <w:pPr>
        <w:spacing w:before="7" w:line="180" w:lineRule="exact"/>
        <w:rPr>
          <w:sz w:val="19"/>
          <w:szCs w:val="19"/>
        </w:rPr>
      </w:pPr>
    </w:p>
    <w:p w:rsidR="00F62550" w:rsidRDefault="00C7198C" w:rsidP="00D63095">
      <w:pPr>
        <w:rPr>
          <w:rFonts w:ascii="Calibri" w:eastAsia="Calibri" w:hAnsi="Calibri" w:cs="Calibri"/>
          <w:sz w:val="22"/>
          <w:szCs w:val="22"/>
        </w:rPr>
      </w:pPr>
      <w:r>
        <w:rPr>
          <w:rFonts w:ascii="Calibri" w:eastAsia="Calibri" w:hAnsi="Calibri" w:cs="Calibri"/>
          <w:b/>
          <w:spacing w:val="-1"/>
          <w:sz w:val="22"/>
          <w:szCs w:val="22"/>
        </w:rPr>
        <w:t>Wha</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s</w:t>
      </w:r>
      <w:r>
        <w:rPr>
          <w:rFonts w:ascii="Calibri" w:eastAsia="Calibri" w:hAnsi="Calibri" w:cs="Calibri"/>
          <w:b/>
          <w:spacing w:val="1"/>
          <w:sz w:val="22"/>
          <w:szCs w:val="22"/>
        </w:rPr>
        <w:t xml:space="preserve"> 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z w:val="22"/>
          <w:szCs w:val="22"/>
        </w:rPr>
        <w:t>ma</w:t>
      </w:r>
      <w:r>
        <w:rPr>
          <w:rFonts w:ascii="Calibri" w:eastAsia="Calibri" w:hAnsi="Calibri" w:cs="Calibri"/>
          <w:b/>
          <w:spacing w:val="-1"/>
          <w:sz w:val="22"/>
          <w:szCs w:val="22"/>
        </w:rPr>
        <w:t>x</w:t>
      </w:r>
      <w:r>
        <w:rPr>
          <w:rFonts w:ascii="Calibri" w:eastAsia="Calibri" w:hAnsi="Calibri" w:cs="Calibri"/>
          <w:b/>
          <w:spacing w:val="1"/>
          <w:sz w:val="22"/>
          <w:szCs w:val="22"/>
        </w:rPr>
        <w:t>i</w:t>
      </w:r>
      <w:r>
        <w:rPr>
          <w:rFonts w:ascii="Calibri" w:eastAsia="Calibri" w:hAnsi="Calibri" w:cs="Calibri"/>
          <w:b/>
          <w:sz w:val="22"/>
          <w:szCs w:val="22"/>
        </w:rPr>
        <w:t>mum</w:t>
      </w:r>
      <w:r>
        <w:rPr>
          <w:rFonts w:ascii="Calibri" w:eastAsia="Calibri" w:hAnsi="Calibri" w:cs="Calibri"/>
          <w:b/>
          <w:spacing w:val="-2"/>
          <w:sz w:val="22"/>
          <w:szCs w:val="22"/>
        </w:rPr>
        <w:t xml:space="preserve"> </w:t>
      </w:r>
      <w:r>
        <w:rPr>
          <w:rFonts w:ascii="Calibri" w:eastAsia="Calibri" w:hAnsi="Calibri" w:cs="Calibri"/>
          <w:b/>
          <w:spacing w:val="-1"/>
          <w:sz w:val="22"/>
          <w:szCs w:val="22"/>
        </w:rPr>
        <w:t>in</w:t>
      </w:r>
      <w:r>
        <w:rPr>
          <w:rFonts w:ascii="Calibri" w:eastAsia="Calibri" w:hAnsi="Calibri" w:cs="Calibri"/>
          <w:b/>
          <w:spacing w:val="2"/>
          <w:sz w:val="22"/>
          <w:szCs w:val="22"/>
        </w:rPr>
        <w:t>t</w:t>
      </w:r>
      <w:r>
        <w:rPr>
          <w:rFonts w:ascii="Calibri" w:eastAsia="Calibri" w:hAnsi="Calibri" w:cs="Calibri"/>
          <w:b/>
          <w:spacing w:val="-1"/>
          <w:sz w:val="22"/>
          <w:szCs w:val="22"/>
        </w:rPr>
        <w:t>en</w:t>
      </w:r>
      <w:r>
        <w:rPr>
          <w:rFonts w:ascii="Calibri" w:eastAsia="Calibri" w:hAnsi="Calibri" w:cs="Calibri"/>
          <w:b/>
          <w:sz w:val="22"/>
          <w:szCs w:val="22"/>
        </w:rPr>
        <w:t>s</w:t>
      </w:r>
      <w:r>
        <w:rPr>
          <w:rFonts w:ascii="Calibri" w:eastAsia="Calibri" w:hAnsi="Calibri" w:cs="Calibri"/>
          <w:b/>
          <w:spacing w:val="1"/>
          <w:sz w:val="22"/>
          <w:szCs w:val="22"/>
        </w:rPr>
        <w:t>i</w:t>
      </w:r>
      <w:r>
        <w:rPr>
          <w:rFonts w:ascii="Calibri" w:eastAsia="Calibri" w:hAnsi="Calibri" w:cs="Calibri"/>
          <w:b/>
          <w:sz w:val="22"/>
          <w:szCs w:val="22"/>
        </w:rPr>
        <w:t>ty</w:t>
      </w:r>
      <w:r>
        <w:rPr>
          <w:rFonts w:ascii="Calibri" w:eastAsia="Calibri" w:hAnsi="Calibri" w:cs="Calibri"/>
          <w:b/>
          <w:spacing w:val="-1"/>
          <w:sz w:val="22"/>
          <w:szCs w:val="22"/>
        </w:rPr>
        <w:t xml:space="preserve"> o</w:t>
      </w:r>
      <w:r>
        <w:rPr>
          <w:rFonts w:ascii="Calibri" w:eastAsia="Calibri" w:hAnsi="Calibri" w:cs="Calibri"/>
          <w:b/>
          <w:sz w:val="22"/>
          <w:szCs w:val="22"/>
        </w:rPr>
        <w:t xml:space="preserve">f </w:t>
      </w:r>
      <w:r>
        <w:rPr>
          <w:rFonts w:ascii="Calibri" w:eastAsia="Calibri" w:hAnsi="Calibri" w:cs="Calibri"/>
          <w:b/>
          <w:spacing w:val="-1"/>
          <w:sz w:val="22"/>
          <w:szCs w:val="22"/>
        </w:rPr>
        <w:t>g</w:t>
      </w:r>
      <w:r>
        <w:rPr>
          <w:rFonts w:ascii="Calibri" w:eastAsia="Calibri" w:hAnsi="Calibri" w:cs="Calibri"/>
          <w:b/>
          <w:spacing w:val="1"/>
          <w:sz w:val="22"/>
          <w:szCs w:val="22"/>
        </w:rPr>
        <w:t>r</w:t>
      </w:r>
      <w:r>
        <w:rPr>
          <w:rFonts w:ascii="Calibri" w:eastAsia="Calibri" w:hAnsi="Calibri" w:cs="Calibri"/>
          <w:b/>
          <w:spacing w:val="-1"/>
          <w:sz w:val="22"/>
          <w:szCs w:val="22"/>
        </w:rPr>
        <w:t>an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ha</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z w:val="22"/>
          <w:szCs w:val="22"/>
        </w:rPr>
        <w:t>UK</w:t>
      </w:r>
      <w:r>
        <w:rPr>
          <w:rFonts w:ascii="Calibri" w:eastAsia="Calibri" w:hAnsi="Calibri" w:cs="Calibri"/>
          <w:b/>
          <w:spacing w:val="-1"/>
          <w:sz w:val="22"/>
          <w:szCs w:val="22"/>
        </w:rPr>
        <w:t xml:space="preserve"> </w:t>
      </w:r>
      <w:r>
        <w:rPr>
          <w:rFonts w:ascii="Calibri" w:eastAsia="Calibri" w:hAnsi="Calibri" w:cs="Calibri"/>
          <w:b/>
          <w:spacing w:val="-3"/>
          <w:sz w:val="22"/>
          <w:szCs w:val="22"/>
        </w:rPr>
        <w:t>S</w:t>
      </w:r>
      <w:r>
        <w:rPr>
          <w:rFonts w:ascii="Calibri" w:eastAsia="Calibri" w:hAnsi="Calibri" w:cs="Calibri"/>
          <w:b/>
          <w:spacing w:val="-1"/>
          <w:sz w:val="22"/>
          <w:szCs w:val="22"/>
        </w:rPr>
        <w:t>pa</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Ag</w:t>
      </w:r>
      <w:r>
        <w:rPr>
          <w:rFonts w:ascii="Calibri" w:eastAsia="Calibri" w:hAnsi="Calibri" w:cs="Calibri"/>
          <w:b/>
          <w:spacing w:val="-1"/>
          <w:sz w:val="22"/>
          <w:szCs w:val="22"/>
        </w:rPr>
        <w:t>e</w:t>
      </w:r>
      <w:r>
        <w:rPr>
          <w:rFonts w:ascii="Calibri" w:eastAsia="Calibri" w:hAnsi="Calibri" w:cs="Calibri"/>
          <w:b/>
          <w:spacing w:val="-3"/>
          <w:sz w:val="22"/>
          <w:szCs w:val="22"/>
        </w:rPr>
        <w:t>n</w:t>
      </w:r>
      <w:r>
        <w:rPr>
          <w:rFonts w:ascii="Calibri" w:eastAsia="Calibri" w:hAnsi="Calibri" w:cs="Calibri"/>
          <w:b/>
          <w:spacing w:val="1"/>
          <w:sz w:val="22"/>
          <w:szCs w:val="22"/>
        </w:rPr>
        <w:t>c</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aw</w:t>
      </w:r>
      <w:r>
        <w:rPr>
          <w:rFonts w:ascii="Calibri" w:eastAsia="Calibri" w:hAnsi="Calibri" w:cs="Calibri"/>
          <w:b/>
          <w:spacing w:val="-3"/>
          <w:sz w:val="22"/>
          <w:szCs w:val="22"/>
        </w:rPr>
        <w:t>a</w:t>
      </w:r>
      <w:r>
        <w:rPr>
          <w:rFonts w:ascii="Calibri" w:eastAsia="Calibri" w:hAnsi="Calibri" w:cs="Calibri"/>
          <w:b/>
          <w:spacing w:val="1"/>
          <w:sz w:val="22"/>
          <w:szCs w:val="22"/>
        </w:rPr>
        <w:t>r</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2"/>
          <w:sz w:val="22"/>
          <w:szCs w:val="22"/>
        </w:rPr>
        <w:t xml:space="preserve"> </w:t>
      </w:r>
      <w:r>
        <w:rPr>
          <w:rFonts w:ascii="Calibri" w:eastAsia="Calibri" w:hAnsi="Calibri" w:cs="Calibri"/>
          <w:b/>
          <w:sz w:val="22"/>
          <w:szCs w:val="22"/>
        </w:rPr>
        <w:t>UK</w:t>
      </w:r>
      <w:r>
        <w:rPr>
          <w:rFonts w:ascii="Calibri" w:eastAsia="Calibri" w:hAnsi="Calibri" w:cs="Calibri"/>
          <w:b/>
          <w:spacing w:val="-1"/>
          <w:sz w:val="22"/>
          <w:szCs w:val="22"/>
        </w:rPr>
        <w:t xml:space="preserve"> </w:t>
      </w:r>
      <w:r w:rsidR="00080A34">
        <w:rPr>
          <w:rFonts w:ascii="Calibri" w:eastAsia="Calibri" w:hAnsi="Calibri" w:cs="Calibri"/>
          <w:b/>
          <w:sz w:val="22"/>
          <w:szCs w:val="22"/>
        </w:rPr>
        <w:t>U</w:t>
      </w:r>
      <w:r>
        <w:rPr>
          <w:rFonts w:ascii="Calibri" w:eastAsia="Calibri" w:hAnsi="Calibri" w:cs="Calibri"/>
          <w:b/>
          <w:spacing w:val="-1"/>
          <w:sz w:val="22"/>
          <w:szCs w:val="22"/>
        </w:rPr>
        <w:t>n</w:t>
      </w:r>
      <w:r>
        <w:rPr>
          <w:rFonts w:ascii="Calibri" w:eastAsia="Calibri" w:hAnsi="Calibri" w:cs="Calibri"/>
          <w:b/>
          <w:spacing w:val="1"/>
          <w:sz w:val="22"/>
          <w:szCs w:val="22"/>
        </w:rPr>
        <w:t>iv</w:t>
      </w:r>
      <w:r>
        <w:rPr>
          <w:rFonts w:ascii="Calibri" w:eastAsia="Calibri" w:hAnsi="Calibri" w:cs="Calibri"/>
          <w:b/>
          <w:spacing w:val="-1"/>
          <w:sz w:val="22"/>
          <w:szCs w:val="22"/>
        </w:rPr>
        <w:t>e</w:t>
      </w:r>
      <w:r>
        <w:rPr>
          <w:rFonts w:ascii="Calibri" w:eastAsia="Calibri" w:hAnsi="Calibri" w:cs="Calibri"/>
          <w:b/>
          <w:spacing w:val="-2"/>
          <w:sz w:val="22"/>
          <w:szCs w:val="22"/>
        </w:rPr>
        <w:t>r</w:t>
      </w:r>
      <w:r>
        <w:rPr>
          <w:rFonts w:ascii="Calibri" w:eastAsia="Calibri" w:hAnsi="Calibri" w:cs="Calibri"/>
          <w:b/>
          <w:sz w:val="22"/>
          <w:szCs w:val="22"/>
        </w:rPr>
        <w:t>s</w:t>
      </w:r>
      <w:r>
        <w:rPr>
          <w:rFonts w:ascii="Calibri" w:eastAsia="Calibri" w:hAnsi="Calibri" w:cs="Calibri"/>
          <w:b/>
          <w:spacing w:val="1"/>
          <w:sz w:val="22"/>
          <w:szCs w:val="22"/>
        </w:rPr>
        <w:t>i</w:t>
      </w:r>
      <w:r>
        <w:rPr>
          <w:rFonts w:ascii="Calibri" w:eastAsia="Calibri" w:hAnsi="Calibri" w:cs="Calibri"/>
          <w:b/>
          <w:spacing w:val="-2"/>
          <w:sz w:val="22"/>
          <w:szCs w:val="22"/>
        </w:rPr>
        <w:t>t</w:t>
      </w:r>
      <w:r>
        <w:rPr>
          <w:rFonts w:ascii="Calibri" w:eastAsia="Calibri" w:hAnsi="Calibri" w:cs="Calibri"/>
          <w:b/>
          <w:spacing w:val="-1"/>
          <w:sz w:val="22"/>
          <w:szCs w:val="22"/>
        </w:rPr>
        <w:t>y</w:t>
      </w:r>
      <w:r>
        <w:rPr>
          <w:rFonts w:ascii="Calibri" w:eastAsia="Calibri" w:hAnsi="Calibri" w:cs="Calibri"/>
          <w:b/>
          <w:sz w:val="22"/>
          <w:szCs w:val="22"/>
        </w:rPr>
        <w:t>?</w:t>
      </w:r>
    </w:p>
    <w:p w:rsidR="00F62550" w:rsidRDefault="00C7198C" w:rsidP="00D63095">
      <w:pPr>
        <w:rPr>
          <w:rFonts w:ascii="Calibri" w:eastAsia="Calibri" w:hAnsi="Calibri" w:cs="Calibri"/>
          <w:sz w:val="22"/>
          <w:szCs w:val="22"/>
        </w:rPr>
      </w:pPr>
      <w:r>
        <w:rPr>
          <w:rFonts w:ascii="Calibri" w:eastAsia="Calibri" w:hAnsi="Calibri" w:cs="Calibri"/>
          <w:i/>
          <w:sz w:val="22"/>
          <w:szCs w:val="22"/>
        </w:rPr>
        <w:t>In l</w:t>
      </w:r>
      <w:r>
        <w:rPr>
          <w:rFonts w:ascii="Calibri" w:eastAsia="Calibri" w:hAnsi="Calibri" w:cs="Calibri"/>
          <w:i/>
          <w:spacing w:val="-1"/>
          <w:sz w:val="22"/>
          <w:szCs w:val="22"/>
        </w:rPr>
        <w:t>in</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pacing w:val="1"/>
          <w:sz w:val="22"/>
          <w:szCs w:val="22"/>
        </w:rPr>
        <w:t>w</w:t>
      </w:r>
      <w:r>
        <w:rPr>
          <w:rFonts w:ascii="Calibri" w:eastAsia="Calibri" w:hAnsi="Calibri" w:cs="Calibri"/>
          <w:i/>
          <w:sz w:val="22"/>
          <w:szCs w:val="22"/>
        </w:rPr>
        <w:t>ith</w:t>
      </w:r>
      <w:r>
        <w:rPr>
          <w:rFonts w:ascii="Calibri" w:eastAsia="Calibri" w:hAnsi="Calibri" w:cs="Calibri"/>
          <w:i/>
          <w:spacing w:val="-2"/>
          <w:sz w:val="22"/>
          <w:szCs w:val="22"/>
        </w:rPr>
        <w:t xml:space="preserve"> </w:t>
      </w:r>
      <w:r>
        <w:rPr>
          <w:rFonts w:ascii="Calibri" w:eastAsia="Calibri" w:hAnsi="Calibri" w:cs="Calibri"/>
          <w:i/>
          <w:sz w:val="22"/>
          <w:szCs w:val="22"/>
        </w:rPr>
        <w:t>Re</w:t>
      </w:r>
      <w:r>
        <w:rPr>
          <w:rFonts w:ascii="Calibri" w:eastAsia="Calibri" w:hAnsi="Calibri" w:cs="Calibri"/>
          <w:i/>
          <w:spacing w:val="1"/>
          <w:sz w:val="22"/>
          <w:szCs w:val="22"/>
        </w:rPr>
        <w:t>s</w:t>
      </w:r>
      <w:r>
        <w:rPr>
          <w:rFonts w:ascii="Calibri" w:eastAsia="Calibri" w:hAnsi="Calibri" w:cs="Calibri"/>
          <w:i/>
          <w:sz w:val="22"/>
          <w:szCs w:val="22"/>
        </w:rPr>
        <w:t>e</w:t>
      </w:r>
      <w:r>
        <w:rPr>
          <w:rFonts w:ascii="Calibri" w:eastAsia="Calibri" w:hAnsi="Calibri" w:cs="Calibri"/>
          <w:i/>
          <w:spacing w:val="-3"/>
          <w:sz w:val="22"/>
          <w:szCs w:val="22"/>
        </w:rPr>
        <w:t>a</w:t>
      </w:r>
      <w:r>
        <w:rPr>
          <w:rFonts w:ascii="Calibri" w:eastAsia="Calibri" w:hAnsi="Calibri" w:cs="Calibri"/>
          <w:i/>
          <w:spacing w:val="1"/>
          <w:sz w:val="22"/>
          <w:szCs w:val="22"/>
        </w:rPr>
        <w:t>r</w:t>
      </w:r>
      <w:r>
        <w:rPr>
          <w:rFonts w:ascii="Calibri" w:eastAsia="Calibri" w:hAnsi="Calibri" w:cs="Calibri"/>
          <w:i/>
          <w:sz w:val="22"/>
          <w:szCs w:val="22"/>
        </w:rPr>
        <w:t>ch</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3"/>
          <w:sz w:val="22"/>
          <w:szCs w:val="22"/>
        </w:rPr>
        <w:t>o</w:t>
      </w:r>
      <w:r>
        <w:rPr>
          <w:rFonts w:ascii="Calibri" w:eastAsia="Calibri" w:hAnsi="Calibri" w:cs="Calibri"/>
          <w:i/>
          <w:spacing w:val="-1"/>
          <w:sz w:val="22"/>
          <w:szCs w:val="22"/>
        </w:rPr>
        <w:t>un</w:t>
      </w:r>
      <w:r>
        <w:rPr>
          <w:rFonts w:ascii="Calibri" w:eastAsia="Calibri" w:hAnsi="Calibri" w:cs="Calibri"/>
          <w:i/>
          <w:sz w:val="22"/>
          <w:szCs w:val="22"/>
        </w:rPr>
        <w:t>c</w:t>
      </w:r>
      <w:r>
        <w:rPr>
          <w:rFonts w:ascii="Calibri" w:eastAsia="Calibri" w:hAnsi="Calibri" w:cs="Calibri"/>
          <w:i/>
          <w:spacing w:val="-1"/>
          <w:sz w:val="22"/>
          <w:szCs w:val="22"/>
        </w:rPr>
        <w:t>i</w:t>
      </w:r>
      <w:r>
        <w:rPr>
          <w:rFonts w:ascii="Calibri" w:eastAsia="Calibri" w:hAnsi="Calibri" w:cs="Calibri"/>
          <w:i/>
          <w:sz w:val="22"/>
          <w:szCs w:val="22"/>
        </w:rPr>
        <w:t>l s</w:t>
      </w:r>
      <w:r>
        <w:rPr>
          <w:rFonts w:ascii="Calibri" w:eastAsia="Calibri" w:hAnsi="Calibri" w:cs="Calibri"/>
          <w:i/>
          <w:spacing w:val="1"/>
          <w:sz w:val="22"/>
          <w:szCs w:val="22"/>
        </w:rPr>
        <w:t>t</w:t>
      </w:r>
      <w:r>
        <w:rPr>
          <w:rFonts w:ascii="Calibri" w:eastAsia="Calibri" w:hAnsi="Calibri" w:cs="Calibri"/>
          <w:i/>
          <w:spacing w:val="-1"/>
          <w:sz w:val="22"/>
          <w:szCs w:val="22"/>
        </w:rPr>
        <w:t>anda</w:t>
      </w:r>
      <w:r>
        <w:rPr>
          <w:rFonts w:ascii="Calibri" w:eastAsia="Calibri" w:hAnsi="Calibri" w:cs="Calibri"/>
          <w:i/>
          <w:spacing w:val="1"/>
          <w:sz w:val="22"/>
          <w:szCs w:val="22"/>
        </w:rPr>
        <w:t>r</w:t>
      </w:r>
      <w:r>
        <w:rPr>
          <w:rFonts w:ascii="Calibri" w:eastAsia="Calibri" w:hAnsi="Calibri" w:cs="Calibri"/>
          <w:i/>
          <w:spacing w:val="-1"/>
          <w:sz w:val="22"/>
          <w:szCs w:val="22"/>
        </w:rPr>
        <w:t>d</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w</w:t>
      </w:r>
      <w:r>
        <w:rPr>
          <w:rFonts w:ascii="Calibri" w:eastAsia="Calibri" w:hAnsi="Calibri" w:cs="Calibri"/>
          <w:i/>
          <w:sz w:val="22"/>
          <w:szCs w:val="22"/>
        </w:rPr>
        <w:t xml:space="preserve">e </w:t>
      </w:r>
      <w:r>
        <w:rPr>
          <w:rFonts w:ascii="Calibri" w:eastAsia="Calibri" w:hAnsi="Calibri" w:cs="Calibri"/>
          <w:i/>
          <w:spacing w:val="1"/>
          <w:sz w:val="22"/>
          <w:szCs w:val="22"/>
        </w:rPr>
        <w:t>w</w:t>
      </w:r>
      <w:r>
        <w:rPr>
          <w:rFonts w:ascii="Calibri" w:eastAsia="Calibri" w:hAnsi="Calibri" w:cs="Calibri"/>
          <w:i/>
          <w:sz w:val="22"/>
          <w:szCs w:val="22"/>
        </w:rPr>
        <w:t>ill</w:t>
      </w:r>
      <w:r>
        <w:rPr>
          <w:rFonts w:ascii="Calibri" w:eastAsia="Calibri" w:hAnsi="Calibri" w:cs="Calibri"/>
          <w:i/>
          <w:spacing w:val="-2"/>
          <w:sz w:val="22"/>
          <w:szCs w:val="22"/>
        </w:rPr>
        <w:t xml:space="preserve"> </w:t>
      </w:r>
      <w:r>
        <w:rPr>
          <w:rFonts w:ascii="Calibri" w:eastAsia="Calibri" w:hAnsi="Calibri" w:cs="Calibri"/>
          <w:i/>
          <w:sz w:val="22"/>
          <w:szCs w:val="22"/>
        </w:rPr>
        <w:t>f</w:t>
      </w:r>
      <w:r>
        <w:rPr>
          <w:rFonts w:ascii="Calibri" w:eastAsia="Calibri" w:hAnsi="Calibri" w:cs="Calibri"/>
          <w:i/>
          <w:spacing w:val="-1"/>
          <w:sz w:val="22"/>
          <w:szCs w:val="22"/>
        </w:rPr>
        <w:t>un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up</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z w:val="22"/>
          <w:szCs w:val="22"/>
        </w:rPr>
        <w:t xml:space="preserve">o </w:t>
      </w:r>
      <w:r>
        <w:rPr>
          <w:rFonts w:ascii="Calibri" w:eastAsia="Calibri" w:hAnsi="Calibri" w:cs="Calibri"/>
          <w:i/>
          <w:spacing w:val="-2"/>
          <w:sz w:val="22"/>
          <w:szCs w:val="22"/>
        </w:rPr>
        <w:t>8</w:t>
      </w:r>
      <w:r>
        <w:rPr>
          <w:rFonts w:ascii="Calibri" w:eastAsia="Calibri" w:hAnsi="Calibri" w:cs="Calibri"/>
          <w:i/>
          <w:spacing w:val="1"/>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f</w:t>
      </w:r>
      <w:r>
        <w:rPr>
          <w:rFonts w:ascii="Calibri" w:eastAsia="Calibri" w:hAnsi="Calibri" w:cs="Calibri"/>
          <w:i/>
          <w:spacing w:val="-1"/>
          <w:sz w:val="22"/>
          <w:szCs w:val="22"/>
        </w:rPr>
        <w:t>u</w:t>
      </w:r>
      <w:r>
        <w:rPr>
          <w:rFonts w:ascii="Calibri" w:eastAsia="Calibri" w:hAnsi="Calibri" w:cs="Calibri"/>
          <w:i/>
          <w:sz w:val="22"/>
          <w:szCs w:val="22"/>
        </w:rPr>
        <w:t>ll eco</w:t>
      </w:r>
      <w:r>
        <w:rPr>
          <w:rFonts w:ascii="Calibri" w:eastAsia="Calibri" w:hAnsi="Calibri" w:cs="Calibri"/>
          <w:i/>
          <w:spacing w:val="-1"/>
          <w:sz w:val="22"/>
          <w:szCs w:val="22"/>
        </w:rPr>
        <w:t>n</w:t>
      </w:r>
      <w:r>
        <w:rPr>
          <w:rFonts w:ascii="Calibri" w:eastAsia="Calibri" w:hAnsi="Calibri" w:cs="Calibri"/>
          <w:i/>
          <w:sz w:val="22"/>
          <w:szCs w:val="22"/>
        </w:rPr>
        <w:t>omic</w:t>
      </w:r>
      <w:r>
        <w:rPr>
          <w:rFonts w:ascii="Calibri" w:eastAsia="Calibri" w:hAnsi="Calibri" w:cs="Calibri"/>
          <w:i/>
          <w:spacing w:val="-1"/>
          <w:sz w:val="22"/>
          <w:szCs w:val="22"/>
        </w:rPr>
        <w:t xml:space="preserve"> </w:t>
      </w:r>
      <w:r>
        <w:rPr>
          <w:rFonts w:ascii="Calibri" w:eastAsia="Calibri" w:hAnsi="Calibri" w:cs="Calibri"/>
          <w:i/>
          <w:spacing w:val="-3"/>
          <w:sz w:val="22"/>
          <w:szCs w:val="22"/>
        </w:rPr>
        <w:t>c</w:t>
      </w:r>
      <w:r>
        <w:rPr>
          <w:rFonts w:ascii="Calibri" w:eastAsia="Calibri" w:hAnsi="Calibri" w:cs="Calibri"/>
          <w:i/>
          <w:sz w:val="22"/>
          <w:szCs w:val="22"/>
        </w:rPr>
        <w:t>ost</w:t>
      </w:r>
      <w:r>
        <w:rPr>
          <w:rFonts w:ascii="Calibri" w:eastAsia="Calibri" w:hAnsi="Calibri" w:cs="Calibri"/>
          <w:i/>
          <w:spacing w:val="1"/>
          <w:sz w:val="22"/>
          <w:szCs w:val="22"/>
        </w:rPr>
        <w:t>s</w:t>
      </w:r>
      <w:r>
        <w:rPr>
          <w:rFonts w:ascii="Calibri" w:eastAsia="Calibri" w:hAnsi="Calibri" w:cs="Calibri"/>
          <w:i/>
          <w:sz w:val="22"/>
          <w:szCs w:val="22"/>
        </w:rPr>
        <w:t>.</w:t>
      </w:r>
    </w:p>
    <w:p w:rsidR="00F62550" w:rsidRDefault="00F62550">
      <w:pPr>
        <w:spacing w:before="18" w:line="220" w:lineRule="exact"/>
        <w:rPr>
          <w:sz w:val="22"/>
          <w:szCs w:val="22"/>
        </w:rPr>
      </w:pPr>
    </w:p>
    <w:p w:rsidR="00F62550" w:rsidRDefault="00F62550">
      <w:pPr>
        <w:spacing w:before="7" w:line="180" w:lineRule="exact"/>
        <w:rPr>
          <w:sz w:val="19"/>
          <w:szCs w:val="19"/>
        </w:rPr>
      </w:pPr>
    </w:p>
    <w:p w:rsidR="00623D72" w:rsidRPr="00143398" w:rsidRDefault="00D92E47" w:rsidP="00FA4E5B">
      <w:pPr>
        <w:rPr>
          <w:rFonts w:ascii="Calibri" w:eastAsia="Calibri" w:hAnsi="Calibri" w:cs="Calibri"/>
          <w:b/>
          <w:sz w:val="22"/>
          <w:szCs w:val="22"/>
        </w:rPr>
      </w:pPr>
      <w:r w:rsidRPr="00143398">
        <w:rPr>
          <w:rFonts w:ascii="Calibri" w:eastAsia="Calibri" w:hAnsi="Calibri" w:cs="Calibri"/>
          <w:b/>
          <w:sz w:val="22"/>
          <w:szCs w:val="22"/>
        </w:rPr>
        <w:t>Do we need to have a separate bank account</w:t>
      </w:r>
      <w:r w:rsidR="00143398" w:rsidRPr="00143398">
        <w:rPr>
          <w:rFonts w:ascii="Calibri" w:eastAsia="Calibri" w:hAnsi="Calibri" w:cs="Calibri"/>
          <w:b/>
          <w:sz w:val="22"/>
          <w:szCs w:val="22"/>
        </w:rPr>
        <w:t xml:space="preserve"> as required in the previous International Programme</w:t>
      </w:r>
      <w:r w:rsidRPr="00143398">
        <w:rPr>
          <w:rFonts w:ascii="Calibri" w:eastAsia="Calibri" w:hAnsi="Calibri" w:cs="Calibri"/>
          <w:b/>
          <w:sz w:val="22"/>
          <w:szCs w:val="22"/>
        </w:rPr>
        <w:t>?</w:t>
      </w:r>
    </w:p>
    <w:p w:rsidR="00143398" w:rsidRPr="009F0287" w:rsidRDefault="00143398" w:rsidP="00FA4E5B">
      <w:pPr>
        <w:rPr>
          <w:rFonts w:ascii="Calibri" w:eastAsia="Calibri" w:hAnsi="Calibri" w:cs="Calibri"/>
          <w:i/>
          <w:sz w:val="22"/>
          <w:szCs w:val="22"/>
        </w:rPr>
      </w:pPr>
      <w:r w:rsidRPr="009F0287">
        <w:rPr>
          <w:rFonts w:ascii="Calibri" w:eastAsia="Calibri" w:hAnsi="Calibri" w:cs="Calibri"/>
          <w:i/>
          <w:sz w:val="22"/>
          <w:szCs w:val="22"/>
        </w:rPr>
        <w:lastRenderedPageBreak/>
        <w:t xml:space="preserve">No, this requirement has been removed. </w:t>
      </w:r>
      <w:r w:rsidR="00BD1DF8" w:rsidRPr="009F0287">
        <w:rPr>
          <w:rFonts w:ascii="Calibri" w:eastAsia="Calibri" w:hAnsi="Calibri" w:cs="Calibri"/>
          <w:i/>
          <w:sz w:val="22"/>
          <w:szCs w:val="22"/>
        </w:rPr>
        <w:t>But, successful applicants y</w:t>
      </w:r>
      <w:r w:rsidRPr="009F0287">
        <w:rPr>
          <w:rFonts w:ascii="Calibri" w:eastAsia="Calibri" w:hAnsi="Calibri" w:cs="Calibri"/>
          <w:i/>
          <w:sz w:val="22"/>
          <w:szCs w:val="22"/>
        </w:rPr>
        <w:t xml:space="preserve">ou will </w:t>
      </w:r>
      <w:r w:rsidR="00BD1DF8" w:rsidRPr="009F0287">
        <w:rPr>
          <w:rFonts w:ascii="Calibri" w:eastAsia="Calibri" w:hAnsi="Calibri" w:cs="Calibri"/>
          <w:i/>
          <w:sz w:val="22"/>
          <w:szCs w:val="22"/>
        </w:rPr>
        <w:t xml:space="preserve">still </w:t>
      </w:r>
      <w:r w:rsidRPr="009F0287">
        <w:rPr>
          <w:rFonts w:ascii="Calibri" w:eastAsia="Calibri" w:hAnsi="Calibri" w:cs="Calibri"/>
          <w:i/>
          <w:sz w:val="22"/>
          <w:szCs w:val="22"/>
        </w:rPr>
        <w:t xml:space="preserve">need to (self) certify to us </w:t>
      </w:r>
      <w:r w:rsidR="003A5155" w:rsidRPr="009F0287">
        <w:rPr>
          <w:rFonts w:ascii="Calibri" w:eastAsia="Calibri" w:hAnsi="Calibri" w:cs="Calibri"/>
          <w:i/>
          <w:sz w:val="22"/>
          <w:szCs w:val="22"/>
        </w:rPr>
        <w:t xml:space="preserve">at the end of the financial year </w:t>
      </w:r>
      <w:r w:rsidRPr="009F0287">
        <w:rPr>
          <w:rFonts w:ascii="Calibri" w:eastAsia="Calibri" w:hAnsi="Calibri" w:cs="Calibri"/>
          <w:i/>
          <w:sz w:val="22"/>
          <w:szCs w:val="22"/>
        </w:rPr>
        <w:t xml:space="preserve">that all money received for work done in a financial </w:t>
      </w:r>
      <w:r w:rsidR="003A5155" w:rsidRPr="009F0287">
        <w:rPr>
          <w:rFonts w:ascii="Calibri" w:eastAsia="Calibri" w:hAnsi="Calibri" w:cs="Calibri"/>
          <w:i/>
          <w:sz w:val="22"/>
          <w:szCs w:val="22"/>
        </w:rPr>
        <w:t xml:space="preserve">year </w:t>
      </w:r>
      <w:r w:rsidRPr="009F0287">
        <w:rPr>
          <w:rFonts w:ascii="Calibri" w:eastAsia="Calibri" w:hAnsi="Calibri" w:cs="Calibri"/>
          <w:i/>
          <w:sz w:val="22"/>
          <w:szCs w:val="22"/>
        </w:rPr>
        <w:t xml:space="preserve">was </w:t>
      </w:r>
      <w:r w:rsidR="00BD1DF8" w:rsidRPr="009F0287">
        <w:rPr>
          <w:rFonts w:ascii="Calibri" w:eastAsia="Calibri" w:hAnsi="Calibri" w:cs="Calibri"/>
          <w:i/>
          <w:sz w:val="22"/>
          <w:szCs w:val="22"/>
        </w:rPr>
        <w:t>actually spent</w:t>
      </w:r>
      <w:r w:rsidRPr="009F0287">
        <w:rPr>
          <w:rFonts w:ascii="Calibri" w:eastAsia="Calibri" w:hAnsi="Calibri" w:cs="Calibri"/>
          <w:i/>
          <w:sz w:val="22"/>
          <w:szCs w:val="22"/>
        </w:rPr>
        <w:t xml:space="preserve"> in that financial year</w:t>
      </w:r>
    </w:p>
    <w:p w:rsidR="00623D72" w:rsidRPr="00623D72" w:rsidRDefault="00623D72" w:rsidP="00FA4E5B">
      <w:pPr>
        <w:rPr>
          <w:rFonts w:ascii="Calibri" w:eastAsia="Calibri" w:hAnsi="Calibri" w:cs="Calibri"/>
          <w:sz w:val="22"/>
          <w:szCs w:val="22"/>
        </w:rPr>
      </w:pPr>
    </w:p>
    <w:p w:rsidR="00623D72" w:rsidRDefault="00623D72" w:rsidP="00FA4E5B">
      <w:pPr>
        <w:rPr>
          <w:rFonts w:ascii="Calibri" w:eastAsia="Calibri" w:hAnsi="Calibri" w:cs="Calibri"/>
          <w:b/>
          <w:sz w:val="22"/>
          <w:szCs w:val="22"/>
        </w:rPr>
      </w:pPr>
      <w:r w:rsidRPr="00143398">
        <w:rPr>
          <w:rFonts w:ascii="Calibri" w:eastAsia="Calibri" w:hAnsi="Calibri" w:cs="Calibri"/>
          <w:b/>
          <w:sz w:val="22"/>
          <w:szCs w:val="22"/>
        </w:rPr>
        <w:t xml:space="preserve">Can you publish some guidelines for the treatment of </w:t>
      </w:r>
      <w:r w:rsidR="003A5155" w:rsidRPr="00143398">
        <w:rPr>
          <w:rFonts w:ascii="Calibri" w:eastAsia="Calibri" w:hAnsi="Calibri" w:cs="Calibri"/>
          <w:b/>
          <w:sz w:val="22"/>
          <w:szCs w:val="22"/>
        </w:rPr>
        <w:t>VAT?</w:t>
      </w:r>
    </w:p>
    <w:p w:rsidR="00143398" w:rsidRDefault="00B11456" w:rsidP="00FA4E5B">
      <w:pPr>
        <w:rPr>
          <w:rFonts w:ascii="Calibri" w:eastAsia="Calibri" w:hAnsi="Calibri" w:cs="Calibri"/>
          <w:i/>
          <w:sz w:val="22"/>
          <w:szCs w:val="22"/>
        </w:rPr>
      </w:pPr>
      <w:r>
        <w:rPr>
          <w:rFonts w:ascii="Calibri" w:eastAsia="Calibri" w:hAnsi="Calibri" w:cs="Calibri"/>
          <w:i/>
          <w:sz w:val="22"/>
          <w:szCs w:val="22"/>
        </w:rPr>
        <w:t>T</w:t>
      </w:r>
      <w:r w:rsidR="00143398" w:rsidRPr="009F0287">
        <w:rPr>
          <w:rFonts w:ascii="Calibri" w:eastAsia="Calibri" w:hAnsi="Calibri" w:cs="Calibri"/>
          <w:i/>
          <w:sz w:val="22"/>
          <w:szCs w:val="22"/>
        </w:rPr>
        <w:t xml:space="preserve">his </w:t>
      </w:r>
      <w:r>
        <w:rPr>
          <w:rFonts w:ascii="Calibri" w:eastAsia="Calibri" w:hAnsi="Calibri" w:cs="Calibri"/>
          <w:i/>
          <w:sz w:val="22"/>
          <w:szCs w:val="22"/>
        </w:rPr>
        <w:t xml:space="preserve">Programme is under the S&amp;T act </w:t>
      </w:r>
      <w:r w:rsidR="00FB3D35">
        <w:rPr>
          <w:rFonts w:ascii="Calibri" w:eastAsia="Calibri" w:hAnsi="Calibri" w:cs="Calibri"/>
          <w:i/>
          <w:sz w:val="22"/>
          <w:szCs w:val="22"/>
        </w:rPr>
        <w:t xml:space="preserve">and is </w:t>
      </w:r>
      <w:r>
        <w:rPr>
          <w:rFonts w:ascii="Calibri" w:eastAsia="Calibri" w:hAnsi="Calibri" w:cs="Calibri"/>
          <w:i/>
          <w:sz w:val="22"/>
          <w:szCs w:val="22"/>
        </w:rPr>
        <w:t xml:space="preserve">therefore </w:t>
      </w:r>
      <w:r w:rsidR="00143398" w:rsidRPr="009F0287">
        <w:rPr>
          <w:rFonts w:ascii="Calibri" w:eastAsia="Calibri" w:hAnsi="Calibri" w:cs="Calibri"/>
          <w:i/>
          <w:sz w:val="22"/>
          <w:szCs w:val="22"/>
        </w:rPr>
        <w:t>VAT Exempt</w:t>
      </w:r>
      <w:r>
        <w:rPr>
          <w:rFonts w:ascii="Calibri" w:eastAsia="Calibri" w:hAnsi="Calibri" w:cs="Calibri"/>
          <w:i/>
          <w:sz w:val="22"/>
          <w:szCs w:val="22"/>
        </w:rPr>
        <w:t xml:space="preserve">. However, </w:t>
      </w:r>
      <w:r w:rsidR="00FB3D35" w:rsidRPr="00FB3D35">
        <w:rPr>
          <w:rFonts w:ascii="Calibri" w:eastAsia="Calibri" w:hAnsi="Calibri" w:cs="Calibri"/>
          <w:i/>
          <w:sz w:val="22"/>
          <w:szCs w:val="22"/>
        </w:rPr>
        <w:t>it is for the supplier to determine that their project sits under the S&amp;T act, and is not a vatable supply of services, and is therefore VAT exempt</w:t>
      </w:r>
      <w:r w:rsidR="00143398" w:rsidRPr="009F0287">
        <w:rPr>
          <w:rFonts w:ascii="Calibri" w:eastAsia="Calibri" w:hAnsi="Calibri" w:cs="Calibri"/>
          <w:i/>
          <w:sz w:val="22"/>
          <w:szCs w:val="22"/>
        </w:rPr>
        <w:t xml:space="preserve"> </w:t>
      </w:r>
    </w:p>
    <w:p w:rsidR="00B11456" w:rsidRDefault="00B11456" w:rsidP="00FA4E5B">
      <w:pPr>
        <w:rPr>
          <w:rFonts w:ascii="Calibri" w:eastAsia="Calibri" w:hAnsi="Calibri" w:cs="Calibri"/>
          <w:i/>
          <w:sz w:val="22"/>
          <w:szCs w:val="22"/>
        </w:rPr>
      </w:pPr>
    </w:p>
    <w:p w:rsidR="00B11456" w:rsidRPr="00B11456" w:rsidRDefault="00B11456" w:rsidP="00FA4E5B">
      <w:pPr>
        <w:rPr>
          <w:rFonts w:ascii="Calibri" w:eastAsia="Calibri" w:hAnsi="Calibri" w:cs="Calibri"/>
          <w:b/>
          <w:sz w:val="22"/>
          <w:szCs w:val="22"/>
        </w:rPr>
      </w:pPr>
      <w:r w:rsidRPr="00B11456">
        <w:rPr>
          <w:rFonts w:ascii="Calibri" w:eastAsia="Calibri" w:hAnsi="Calibri" w:cs="Calibri"/>
          <w:b/>
          <w:sz w:val="22"/>
          <w:szCs w:val="22"/>
        </w:rPr>
        <w:t>We want to use the overseas partner’s contribution to offset our own is this ok?</w:t>
      </w:r>
    </w:p>
    <w:p w:rsidR="00B11456" w:rsidRPr="00B11456" w:rsidRDefault="00B11456" w:rsidP="00FA4E5B">
      <w:pPr>
        <w:rPr>
          <w:rFonts w:ascii="Calibri" w:eastAsia="Calibri" w:hAnsi="Calibri" w:cs="Calibri"/>
          <w:i/>
          <w:sz w:val="22"/>
          <w:szCs w:val="22"/>
        </w:rPr>
      </w:pPr>
      <w:r w:rsidRPr="00B11456">
        <w:rPr>
          <w:rFonts w:ascii="Calibri" w:eastAsia="Calibri" w:hAnsi="Calibri" w:cs="Calibri"/>
          <w:i/>
          <w:sz w:val="22"/>
          <w:szCs w:val="22"/>
        </w:rPr>
        <w:t>No. the overseas partner contribution is in addition to your own</w:t>
      </w:r>
    </w:p>
    <w:p w:rsidR="00922046" w:rsidRDefault="00922046" w:rsidP="00FA4E5B">
      <w:pPr>
        <w:rPr>
          <w:rFonts w:ascii="Calibri" w:eastAsia="Calibri" w:hAnsi="Calibri" w:cs="Calibri"/>
          <w:sz w:val="22"/>
          <w:szCs w:val="22"/>
        </w:rPr>
      </w:pPr>
    </w:p>
    <w:p w:rsidR="00EC0BCE" w:rsidRDefault="00EC0BCE" w:rsidP="00FA4E5B">
      <w:pPr>
        <w:rPr>
          <w:rFonts w:ascii="Calibri" w:eastAsia="Calibri" w:hAnsi="Calibri" w:cs="Calibri"/>
          <w:b/>
          <w:sz w:val="24"/>
          <w:szCs w:val="22"/>
        </w:rPr>
      </w:pPr>
    </w:p>
    <w:p w:rsidR="00E50CEA" w:rsidRDefault="00E50CEA" w:rsidP="00FA4E5B">
      <w:pPr>
        <w:rPr>
          <w:rFonts w:ascii="Calibri" w:eastAsia="Calibri" w:hAnsi="Calibri" w:cs="Calibri"/>
          <w:b/>
          <w:sz w:val="24"/>
          <w:szCs w:val="22"/>
        </w:rPr>
      </w:pPr>
    </w:p>
    <w:p w:rsidR="00A76DEE" w:rsidRPr="00E4135E" w:rsidRDefault="00A76DEE" w:rsidP="00FA4E5B">
      <w:pPr>
        <w:rPr>
          <w:rFonts w:ascii="Calibri" w:eastAsia="Calibri" w:hAnsi="Calibri" w:cs="Calibri"/>
          <w:b/>
          <w:sz w:val="24"/>
          <w:szCs w:val="22"/>
        </w:rPr>
      </w:pPr>
      <w:r w:rsidRPr="00E4135E">
        <w:rPr>
          <w:rFonts w:ascii="Calibri" w:eastAsia="Calibri" w:hAnsi="Calibri" w:cs="Calibri"/>
          <w:b/>
          <w:sz w:val="24"/>
          <w:szCs w:val="22"/>
        </w:rPr>
        <w:t>3. International Partnerships</w:t>
      </w:r>
    </w:p>
    <w:p w:rsidR="00A76DEE" w:rsidRDefault="00A76DEE" w:rsidP="00FA4E5B">
      <w:pPr>
        <w:rPr>
          <w:rFonts w:ascii="Calibri" w:eastAsia="Calibri" w:hAnsi="Calibri" w:cs="Calibri"/>
          <w:b/>
          <w:sz w:val="22"/>
          <w:szCs w:val="22"/>
        </w:rPr>
      </w:pPr>
    </w:p>
    <w:p w:rsidR="00CC5076" w:rsidRPr="00CC5076" w:rsidRDefault="00CC5076" w:rsidP="00FA4E5B">
      <w:pPr>
        <w:rPr>
          <w:rFonts w:ascii="Calibri" w:eastAsia="Calibri" w:hAnsi="Calibri" w:cs="Calibri"/>
          <w:b/>
          <w:sz w:val="22"/>
          <w:szCs w:val="22"/>
        </w:rPr>
      </w:pPr>
      <w:r w:rsidRPr="00CC5076">
        <w:rPr>
          <w:rFonts w:ascii="Calibri" w:eastAsia="Calibri" w:hAnsi="Calibri" w:cs="Calibri"/>
          <w:b/>
          <w:sz w:val="22"/>
          <w:szCs w:val="22"/>
        </w:rPr>
        <w:t>What countries can we work with?</w:t>
      </w:r>
    </w:p>
    <w:p w:rsidR="00CC5076" w:rsidRPr="009F0287" w:rsidRDefault="00CC5076" w:rsidP="00FA4E5B">
      <w:pPr>
        <w:rPr>
          <w:rFonts w:ascii="Calibri" w:eastAsia="Calibri" w:hAnsi="Calibri" w:cs="Calibri"/>
          <w:i/>
          <w:sz w:val="22"/>
          <w:szCs w:val="22"/>
        </w:rPr>
      </w:pPr>
      <w:r w:rsidRPr="009F0287">
        <w:rPr>
          <w:rFonts w:ascii="Calibri" w:eastAsia="Calibri" w:hAnsi="Calibri" w:cs="Calibri"/>
          <w:i/>
          <w:sz w:val="22"/>
          <w:szCs w:val="22"/>
        </w:rPr>
        <w:t>Apart from India and China, for reasons explained below, IPP is interested in working with DAC list countries. The list can be found here.</w:t>
      </w:r>
    </w:p>
    <w:p w:rsidR="00CC5076" w:rsidRDefault="00101B28" w:rsidP="00FA4E5B">
      <w:pPr>
        <w:rPr>
          <w:rFonts w:ascii="Calibri" w:eastAsia="Calibri" w:hAnsi="Calibri" w:cs="Calibri"/>
          <w:sz w:val="22"/>
          <w:szCs w:val="22"/>
        </w:rPr>
      </w:pPr>
      <w:hyperlink r:id="rId12" w:history="1">
        <w:r w:rsidR="00CC5076" w:rsidRPr="00CC5076">
          <w:rPr>
            <w:rStyle w:val="Hyperlink"/>
            <w:rFonts w:ascii="Calibri" w:eastAsia="Calibri" w:hAnsi="Calibri" w:cs="Calibri"/>
            <w:sz w:val="22"/>
            <w:szCs w:val="22"/>
          </w:rPr>
          <w:t>http://www.oecd.org/dac/stats/documentupload/DAC%20List%20of%20ODA%20Recipients%202014%20final.pdf</w:t>
        </w:r>
      </w:hyperlink>
    </w:p>
    <w:p w:rsidR="008127F5" w:rsidRDefault="008127F5" w:rsidP="00FA4E5B">
      <w:pPr>
        <w:rPr>
          <w:rFonts w:ascii="Calibri" w:eastAsia="Calibri" w:hAnsi="Calibri" w:cs="Calibri"/>
          <w:sz w:val="22"/>
          <w:szCs w:val="22"/>
        </w:rPr>
      </w:pPr>
    </w:p>
    <w:p w:rsidR="003F5EE6" w:rsidRPr="005C7658" w:rsidRDefault="003F5EE6" w:rsidP="00FA4E5B">
      <w:pPr>
        <w:rPr>
          <w:rFonts w:ascii="Calibri" w:eastAsia="Calibri" w:hAnsi="Calibri" w:cs="Calibri"/>
          <w:b/>
          <w:sz w:val="22"/>
          <w:szCs w:val="22"/>
        </w:rPr>
      </w:pPr>
      <w:r w:rsidRPr="005C7658">
        <w:rPr>
          <w:rFonts w:ascii="Calibri" w:eastAsia="Calibri" w:hAnsi="Calibri" w:cs="Calibri"/>
          <w:b/>
          <w:sz w:val="22"/>
          <w:szCs w:val="22"/>
        </w:rPr>
        <w:t xml:space="preserve">We have an idea to work in India or </w:t>
      </w:r>
      <w:r w:rsidR="00711284" w:rsidRPr="005C7658">
        <w:rPr>
          <w:rFonts w:ascii="Calibri" w:eastAsia="Calibri" w:hAnsi="Calibri" w:cs="Calibri"/>
          <w:b/>
          <w:sz w:val="22"/>
          <w:szCs w:val="22"/>
        </w:rPr>
        <w:t>China</w:t>
      </w:r>
      <w:r w:rsidRPr="005C7658">
        <w:rPr>
          <w:rFonts w:ascii="Calibri" w:eastAsia="Calibri" w:hAnsi="Calibri" w:cs="Calibri"/>
          <w:b/>
          <w:sz w:val="22"/>
          <w:szCs w:val="22"/>
        </w:rPr>
        <w:t xml:space="preserve"> is this ok?</w:t>
      </w:r>
    </w:p>
    <w:p w:rsidR="003F5EE6" w:rsidRPr="009F0287" w:rsidRDefault="003F5EE6" w:rsidP="00FA4E5B">
      <w:pPr>
        <w:rPr>
          <w:rFonts w:ascii="Calibri" w:eastAsia="Calibri" w:hAnsi="Calibri" w:cs="Calibri"/>
          <w:i/>
          <w:sz w:val="22"/>
          <w:szCs w:val="22"/>
        </w:rPr>
      </w:pPr>
      <w:r w:rsidRPr="009F0287">
        <w:rPr>
          <w:rFonts w:ascii="Calibri" w:eastAsia="Calibri" w:hAnsi="Calibri" w:cs="Calibri"/>
          <w:i/>
          <w:sz w:val="22"/>
          <w:szCs w:val="22"/>
        </w:rPr>
        <w:t>Because of the advanced nature of both Indian and Chinese Space based applications and capab</w:t>
      </w:r>
      <w:r w:rsidR="005C7658" w:rsidRPr="009F0287">
        <w:rPr>
          <w:rFonts w:ascii="Calibri" w:eastAsia="Calibri" w:hAnsi="Calibri" w:cs="Calibri"/>
          <w:i/>
          <w:sz w:val="22"/>
          <w:szCs w:val="22"/>
        </w:rPr>
        <w:t>ility, it is felt that UKSA cannot ad</w:t>
      </w:r>
      <w:r w:rsidR="00E531B4" w:rsidRPr="009F0287">
        <w:rPr>
          <w:rFonts w:ascii="Calibri" w:eastAsia="Calibri" w:hAnsi="Calibri" w:cs="Calibri"/>
          <w:i/>
          <w:sz w:val="22"/>
          <w:szCs w:val="22"/>
        </w:rPr>
        <w:t>d value over the capability those countries</w:t>
      </w:r>
      <w:r w:rsidR="005C7658" w:rsidRPr="009F0287">
        <w:rPr>
          <w:rFonts w:ascii="Calibri" w:eastAsia="Calibri" w:hAnsi="Calibri" w:cs="Calibri"/>
          <w:i/>
          <w:sz w:val="22"/>
          <w:szCs w:val="22"/>
        </w:rPr>
        <w:t xml:space="preserve"> already possess. So applications to work in </w:t>
      </w:r>
      <w:r w:rsidR="00E531B4" w:rsidRPr="009F0287">
        <w:rPr>
          <w:rFonts w:ascii="Calibri" w:eastAsia="Calibri" w:hAnsi="Calibri" w:cs="Calibri"/>
          <w:i/>
          <w:sz w:val="22"/>
          <w:szCs w:val="22"/>
        </w:rPr>
        <w:t>India and China</w:t>
      </w:r>
      <w:r w:rsidR="005C7658" w:rsidRPr="009F0287">
        <w:rPr>
          <w:rFonts w:ascii="Calibri" w:eastAsia="Calibri" w:hAnsi="Calibri" w:cs="Calibri"/>
          <w:i/>
          <w:sz w:val="22"/>
          <w:szCs w:val="22"/>
        </w:rPr>
        <w:t xml:space="preserve"> will not be accepted at this time. This policy though is under constant review and new guidance may be issued for future calls.</w:t>
      </w:r>
    </w:p>
    <w:p w:rsidR="005C7658" w:rsidRDefault="005C7658" w:rsidP="00FA4E5B">
      <w:pPr>
        <w:rPr>
          <w:rFonts w:ascii="Calibri" w:eastAsia="Calibri" w:hAnsi="Calibri" w:cs="Calibri"/>
          <w:sz w:val="22"/>
          <w:szCs w:val="22"/>
        </w:rPr>
      </w:pPr>
    </w:p>
    <w:p w:rsidR="005C7658" w:rsidRDefault="005C7658" w:rsidP="00FA4E5B">
      <w:pPr>
        <w:rPr>
          <w:rFonts w:ascii="Calibri" w:eastAsia="Calibri" w:hAnsi="Calibri" w:cs="Calibri"/>
          <w:b/>
          <w:sz w:val="22"/>
          <w:szCs w:val="22"/>
        </w:rPr>
      </w:pPr>
      <w:r w:rsidRPr="005C7658">
        <w:rPr>
          <w:rFonts w:ascii="Calibri" w:eastAsia="Calibri" w:hAnsi="Calibri" w:cs="Calibri"/>
          <w:b/>
          <w:sz w:val="22"/>
          <w:szCs w:val="22"/>
        </w:rPr>
        <w:t xml:space="preserve">We have an idea to work </w:t>
      </w:r>
      <w:r w:rsidRPr="005C7658">
        <w:rPr>
          <w:rFonts w:ascii="Calibri" w:eastAsia="Calibri" w:hAnsi="Calibri" w:cs="Calibri"/>
          <w:b/>
          <w:sz w:val="22"/>
          <w:szCs w:val="22"/>
          <w:u w:val="single"/>
        </w:rPr>
        <w:t>with</w:t>
      </w:r>
      <w:r w:rsidRPr="005C7658">
        <w:rPr>
          <w:rFonts w:ascii="Calibri" w:eastAsia="Calibri" w:hAnsi="Calibri" w:cs="Calibri"/>
          <w:b/>
          <w:sz w:val="22"/>
          <w:szCs w:val="22"/>
        </w:rPr>
        <w:t xml:space="preserve"> India or China for the benefit of a third country is this ok? </w:t>
      </w:r>
    </w:p>
    <w:p w:rsidR="005C7658" w:rsidRPr="009F0287" w:rsidRDefault="005C7658" w:rsidP="00FA4E5B">
      <w:pPr>
        <w:rPr>
          <w:rFonts w:ascii="Calibri" w:eastAsia="Calibri" w:hAnsi="Calibri" w:cs="Calibri"/>
          <w:i/>
          <w:sz w:val="22"/>
          <w:szCs w:val="22"/>
        </w:rPr>
      </w:pPr>
      <w:r w:rsidRPr="009F0287">
        <w:rPr>
          <w:rFonts w:ascii="Calibri" w:eastAsia="Calibri" w:hAnsi="Calibri" w:cs="Calibri"/>
          <w:i/>
          <w:sz w:val="22"/>
          <w:szCs w:val="22"/>
        </w:rPr>
        <w:t xml:space="preserve">This is perfectly acceptable, with both parties providing their own separate funding streams to a </w:t>
      </w:r>
      <w:r w:rsidR="00CC5076" w:rsidRPr="009F0287">
        <w:rPr>
          <w:rFonts w:ascii="Calibri" w:eastAsia="Calibri" w:hAnsi="Calibri" w:cs="Calibri"/>
          <w:i/>
          <w:sz w:val="22"/>
          <w:szCs w:val="22"/>
        </w:rPr>
        <w:t>combined</w:t>
      </w:r>
      <w:r w:rsidRPr="009F0287">
        <w:rPr>
          <w:rFonts w:ascii="Calibri" w:eastAsia="Calibri" w:hAnsi="Calibri" w:cs="Calibri"/>
          <w:i/>
          <w:sz w:val="22"/>
          <w:szCs w:val="22"/>
        </w:rPr>
        <w:t xml:space="preserve"> project for the benefit of a third (or more) </w:t>
      </w:r>
      <w:r w:rsidR="00CC5076" w:rsidRPr="009F0287">
        <w:rPr>
          <w:rFonts w:ascii="Calibri" w:eastAsia="Calibri" w:hAnsi="Calibri" w:cs="Calibri"/>
          <w:i/>
          <w:sz w:val="22"/>
          <w:szCs w:val="22"/>
        </w:rPr>
        <w:t>DAC list country</w:t>
      </w:r>
      <w:r w:rsidR="00BF5C7D">
        <w:rPr>
          <w:rFonts w:ascii="Calibri" w:eastAsia="Calibri" w:hAnsi="Calibri" w:cs="Calibri"/>
          <w:i/>
          <w:sz w:val="22"/>
          <w:szCs w:val="22"/>
        </w:rPr>
        <w:t>.</w:t>
      </w:r>
    </w:p>
    <w:p w:rsidR="00CC5076" w:rsidRPr="009F0287" w:rsidRDefault="00CC5076" w:rsidP="00623D72">
      <w:pPr>
        <w:ind w:left="100"/>
        <w:rPr>
          <w:rFonts w:ascii="Calibri" w:eastAsia="Calibri" w:hAnsi="Calibri" w:cs="Calibri"/>
          <w:i/>
          <w:sz w:val="22"/>
          <w:szCs w:val="22"/>
        </w:rPr>
      </w:pPr>
    </w:p>
    <w:p w:rsidR="00CC5076" w:rsidRPr="00CC5076" w:rsidRDefault="00CC5076" w:rsidP="00FA4E5B">
      <w:pPr>
        <w:rPr>
          <w:rFonts w:ascii="Calibri" w:eastAsia="Calibri" w:hAnsi="Calibri" w:cs="Calibri"/>
          <w:b/>
          <w:sz w:val="22"/>
          <w:szCs w:val="22"/>
        </w:rPr>
      </w:pPr>
      <w:r w:rsidRPr="00CC5076">
        <w:rPr>
          <w:rFonts w:ascii="Calibri" w:eastAsia="Calibri" w:hAnsi="Calibri" w:cs="Calibri"/>
          <w:b/>
          <w:sz w:val="22"/>
          <w:szCs w:val="22"/>
        </w:rPr>
        <w:t xml:space="preserve">We want to work with the US/Australia/Non DAC list country together </w:t>
      </w:r>
      <w:r>
        <w:rPr>
          <w:rFonts w:ascii="Calibri" w:eastAsia="Calibri" w:hAnsi="Calibri" w:cs="Calibri"/>
          <w:b/>
          <w:sz w:val="22"/>
          <w:szCs w:val="22"/>
        </w:rPr>
        <w:t>to deliver a project for the benefit of</w:t>
      </w:r>
      <w:r w:rsidRPr="00CC5076">
        <w:rPr>
          <w:rFonts w:ascii="Calibri" w:eastAsia="Calibri" w:hAnsi="Calibri" w:cs="Calibri"/>
          <w:b/>
          <w:sz w:val="22"/>
          <w:szCs w:val="22"/>
        </w:rPr>
        <w:t xml:space="preserve"> a DAC list country</w:t>
      </w:r>
    </w:p>
    <w:p w:rsidR="00CC5076" w:rsidRPr="009F0287" w:rsidRDefault="00CC5076" w:rsidP="00FA4E5B">
      <w:pPr>
        <w:rPr>
          <w:rFonts w:ascii="Calibri" w:eastAsia="Calibri" w:hAnsi="Calibri" w:cs="Calibri"/>
          <w:i/>
          <w:sz w:val="22"/>
          <w:szCs w:val="22"/>
        </w:rPr>
      </w:pPr>
      <w:r w:rsidRPr="009F0287">
        <w:rPr>
          <w:rFonts w:ascii="Calibri" w:eastAsia="Calibri" w:hAnsi="Calibri" w:cs="Calibri"/>
          <w:i/>
          <w:sz w:val="22"/>
          <w:szCs w:val="22"/>
        </w:rPr>
        <w:t>This is perfectly acceptable, with both parties providing their own separate funding streams to a combined project for the benefit of a third (or more) DAC list country</w:t>
      </w:r>
      <w:r w:rsidR="00BF5C7D">
        <w:rPr>
          <w:rFonts w:ascii="Calibri" w:eastAsia="Calibri" w:hAnsi="Calibri" w:cs="Calibri"/>
          <w:i/>
          <w:sz w:val="22"/>
          <w:szCs w:val="22"/>
        </w:rPr>
        <w:t>.</w:t>
      </w:r>
    </w:p>
    <w:p w:rsidR="00C03ECC" w:rsidRDefault="00C03ECC" w:rsidP="00FA4E5B">
      <w:pPr>
        <w:rPr>
          <w:rFonts w:ascii="Calibri" w:eastAsia="Calibri" w:hAnsi="Calibri" w:cs="Calibri"/>
          <w:sz w:val="22"/>
          <w:szCs w:val="22"/>
        </w:rPr>
      </w:pPr>
    </w:p>
    <w:p w:rsidR="00C03ECC" w:rsidRPr="008948BF" w:rsidRDefault="00C03ECC" w:rsidP="00FA4E5B">
      <w:pPr>
        <w:rPr>
          <w:rFonts w:ascii="Calibri" w:eastAsia="Calibri" w:hAnsi="Calibri" w:cs="Calibri"/>
          <w:b/>
          <w:sz w:val="22"/>
          <w:szCs w:val="22"/>
        </w:rPr>
      </w:pPr>
      <w:r w:rsidRPr="008948BF">
        <w:rPr>
          <w:rFonts w:ascii="Calibri" w:eastAsia="Calibri" w:hAnsi="Calibri" w:cs="Calibri"/>
          <w:b/>
          <w:sz w:val="22"/>
          <w:szCs w:val="22"/>
        </w:rPr>
        <w:t>I want to work in an area which is in conflict, is this ok?</w:t>
      </w:r>
    </w:p>
    <w:p w:rsidR="00C03ECC" w:rsidRPr="009F0287" w:rsidRDefault="00C03ECC" w:rsidP="00FA4E5B">
      <w:pPr>
        <w:rPr>
          <w:rFonts w:ascii="Calibri" w:eastAsia="Calibri" w:hAnsi="Calibri" w:cs="Calibri"/>
          <w:i/>
          <w:sz w:val="22"/>
          <w:szCs w:val="22"/>
        </w:rPr>
      </w:pPr>
      <w:r w:rsidRPr="009F0287">
        <w:rPr>
          <w:rFonts w:ascii="Calibri" w:eastAsia="Calibri" w:hAnsi="Calibri" w:cs="Calibri"/>
          <w:i/>
          <w:sz w:val="22"/>
          <w:szCs w:val="22"/>
        </w:rPr>
        <w:t>Due to the difficulties in providing and assuring security for project staff in conflict areas</w:t>
      </w:r>
      <w:r w:rsidR="008948BF" w:rsidRPr="009F0287">
        <w:rPr>
          <w:rFonts w:ascii="Calibri" w:eastAsia="Calibri" w:hAnsi="Calibri" w:cs="Calibri"/>
          <w:i/>
          <w:sz w:val="22"/>
          <w:szCs w:val="22"/>
        </w:rPr>
        <w:t>, I</w:t>
      </w:r>
      <w:r w:rsidRPr="009F0287">
        <w:rPr>
          <w:rFonts w:ascii="Calibri" w:eastAsia="Calibri" w:hAnsi="Calibri" w:cs="Calibri"/>
          <w:i/>
          <w:sz w:val="22"/>
          <w:szCs w:val="22"/>
        </w:rPr>
        <w:t>PP is not currently accepting any proposals for partnering</w:t>
      </w:r>
      <w:r w:rsidR="008948BF" w:rsidRPr="009F0287">
        <w:rPr>
          <w:rFonts w:ascii="Calibri" w:eastAsia="Calibri" w:hAnsi="Calibri" w:cs="Calibri"/>
          <w:i/>
          <w:sz w:val="22"/>
          <w:szCs w:val="22"/>
        </w:rPr>
        <w:t xml:space="preserve"> in countries with active and ongoing conflict zones. These include (but are not limited to) South Sudan, Libya, Iraq, Yemen, Somalia, Afghanistan, Central African Republic, Mali, DRC and Syria. Please contact UKSA if you have any doubts about the conflict status of the country you propose to work in.  </w:t>
      </w:r>
    </w:p>
    <w:p w:rsidR="008948BF" w:rsidRDefault="008948BF" w:rsidP="00FA4E5B">
      <w:pPr>
        <w:rPr>
          <w:rFonts w:ascii="Calibri" w:eastAsia="Calibri" w:hAnsi="Calibri" w:cs="Calibri"/>
          <w:sz w:val="22"/>
          <w:szCs w:val="22"/>
        </w:rPr>
      </w:pPr>
      <w:r w:rsidRPr="009F0287">
        <w:rPr>
          <w:rFonts w:ascii="Calibri" w:eastAsia="Calibri" w:hAnsi="Calibri" w:cs="Calibri"/>
          <w:i/>
          <w:sz w:val="22"/>
          <w:szCs w:val="22"/>
        </w:rPr>
        <w:t>This policy though is under constant review and new guidance may be issued for future calls.</w:t>
      </w:r>
    </w:p>
    <w:p w:rsidR="003F5EE6" w:rsidRDefault="003F5EE6" w:rsidP="00FA4E5B">
      <w:pPr>
        <w:rPr>
          <w:rFonts w:ascii="Calibri" w:eastAsia="Calibri" w:hAnsi="Calibri" w:cs="Calibri"/>
          <w:sz w:val="22"/>
          <w:szCs w:val="22"/>
        </w:rPr>
      </w:pPr>
    </w:p>
    <w:p w:rsidR="00337004" w:rsidRPr="00CC5076" w:rsidRDefault="00337004" w:rsidP="00FA4E5B">
      <w:pPr>
        <w:rPr>
          <w:rFonts w:ascii="Calibri" w:eastAsia="Calibri" w:hAnsi="Calibri" w:cs="Calibri"/>
          <w:sz w:val="22"/>
          <w:szCs w:val="22"/>
        </w:rPr>
      </w:pPr>
      <w:r w:rsidRPr="00AD1324">
        <w:rPr>
          <w:rFonts w:ascii="Calibri" w:eastAsia="Calibri" w:hAnsi="Calibri" w:cs="Calibri"/>
          <w:b/>
          <w:sz w:val="22"/>
          <w:szCs w:val="22"/>
        </w:rPr>
        <w:t>C</w:t>
      </w:r>
      <w:r w:rsidR="00AD1324" w:rsidRPr="00AD1324">
        <w:rPr>
          <w:rFonts w:ascii="Calibri" w:eastAsia="Calibri" w:hAnsi="Calibri" w:cs="Calibri"/>
          <w:b/>
          <w:sz w:val="22"/>
          <w:szCs w:val="22"/>
        </w:rPr>
        <w:t>a</w:t>
      </w:r>
      <w:r w:rsidRPr="00AD1324">
        <w:rPr>
          <w:rFonts w:ascii="Calibri" w:eastAsia="Calibri" w:hAnsi="Calibri" w:cs="Calibri"/>
          <w:b/>
          <w:sz w:val="22"/>
          <w:szCs w:val="22"/>
        </w:rPr>
        <w:t>n w</w:t>
      </w:r>
      <w:r w:rsidR="00AD1324" w:rsidRPr="00AD1324">
        <w:rPr>
          <w:rFonts w:ascii="Calibri" w:eastAsia="Calibri" w:hAnsi="Calibri" w:cs="Calibri"/>
          <w:b/>
          <w:sz w:val="22"/>
          <w:szCs w:val="22"/>
        </w:rPr>
        <w:t xml:space="preserve">e spend all the money in </w:t>
      </w:r>
      <w:r w:rsidRPr="00AD1324">
        <w:rPr>
          <w:rFonts w:ascii="Calibri" w:eastAsia="Calibri" w:hAnsi="Calibri" w:cs="Calibri"/>
          <w:b/>
          <w:sz w:val="22"/>
          <w:szCs w:val="22"/>
        </w:rPr>
        <w:t>the UK?</w:t>
      </w:r>
      <w:r w:rsidR="00AD1324" w:rsidRPr="00AD1324">
        <w:rPr>
          <w:rFonts w:ascii="Calibri" w:eastAsia="Calibri" w:hAnsi="Calibri" w:cs="Calibri"/>
          <w:b/>
          <w:sz w:val="22"/>
          <w:szCs w:val="22"/>
        </w:rPr>
        <w:t xml:space="preserve"> Or do we have to give money to overseas partners/organi</w:t>
      </w:r>
      <w:r w:rsidR="00BF5C7D">
        <w:rPr>
          <w:rFonts w:ascii="Calibri" w:eastAsia="Calibri" w:hAnsi="Calibri" w:cs="Calibri"/>
          <w:b/>
          <w:sz w:val="22"/>
          <w:szCs w:val="22"/>
        </w:rPr>
        <w:t>s</w:t>
      </w:r>
      <w:r w:rsidR="00AD1324" w:rsidRPr="00AD1324">
        <w:rPr>
          <w:rFonts w:ascii="Calibri" w:eastAsia="Calibri" w:hAnsi="Calibri" w:cs="Calibri"/>
          <w:b/>
          <w:sz w:val="22"/>
          <w:szCs w:val="22"/>
        </w:rPr>
        <w:t>ations?</w:t>
      </w:r>
    </w:p>
    <w:p w:rsidR="00AD1324" w:rsidRPr="009F0287" w:rsidRDefault="00AD1324" w:rsidP="00FA4E5B">
      <w:pPr>
        <w:rPr>
          <w:rFonts w:ascii="Calibri" w:eastAsia="Calibri" w:hAnsi="Calibri" w:cs="Calibri"/>
          <w:i/>
          <w:sz w:val="22"/>
          <w:szCs w:val="22"/>
        </w:rPr>
      </w:pPr>
      <w:r w:rsidRPr="009F0287">
        <w:rPr>
          <w:rFonts w:ascii="Calibri" w:eastAsia="Calibri" w:hAnsi="Calibri" w:cs="Calibri"/>
          <w:i/>
          <w:sz w:val="22"/>
          <w:szCs w:val="22"/>
        </w:rPr>
        <w:t xml:space="preserve">There is no restriction on how or where you spend the money as long as it </w:t>
      </w:r>
      <w:r w:rsidR="00E531B4" w:rsidRPr="009F0287">
        <w:rPr>
          <w:rFonts w:ascii="Calibri" w:eastAsia="Calibri" w:hAnsi="Calibri" w:cs="Calibri"/>
          <w:i/>
          <w:sz w:val="22"/>
          <w:szCs w:val="22"/>
        </w:rPr>
        <w:t>adheres to grant conditions</w:t>
      </w:r>
      <w:r w:rsidR="00612A5E" w:rsidRPr="009F0287">
        <w:rPr>
          <w:rFonts w:ascii="Calibri" w:eastAsia="Calibri" w:hAnsi="Calibri" w:cs="Calibri"/>
          <w:i/>
          <w:sz w:val="22"/>
          <w:szCs w:val="22"/>
        </w:rPr>
        <w:t>, assistance Programme guidelines</w:t>
      </w:r>
      <w:r w:rsidR="00FC42A4" w:rsidRPr="009F0287">
        <w:rPr>
          <w:rFonts w:ascii="Calibri" w:eastAsia="Calibri" w:hAnsi="Calibri" w:cs="Calibri"/>
          <w:i/>
          <w:sz w:val="22"/>
          <w:szCs w:val="22"/>
        </w:rPr>
        <w:t>,</w:t>
      </w:r>
      <w:r w:rsidR="00E531B4" w:rsidRPr="009F0287">
        <w:rPr>
          <w:rFonts w:ascii="Calibri" w:eastAsia="Calibri" w:hAnsi="Calibri" w:cs="Calibri"/>
          <w:i/>
          <w:sz w:val="22"/>
          <w:szCs w:val="22"/>
        </w:rPr>
        <w:t xml:space="preserve"> and </w:t>
      </w:r>
      <w:r w:rsidRPr="009F0287">
        <w:rPr>
          <w:rFonts w:ascii="Calibri" w:eastAsia="Calibri" w:hAnsi="Calibri" w:cs="Calibri"/>
          <w:i/>
          <w:sz w:val="22"/>
          <w:szCs w:val="22"/>
        </w:rPr>
        <w:t>meets the programmes aims of making an independently assessed a societal or economic difference in the partner country</w:t>
      </w:r>
      <w:r w:rsidR="00BF5C7D">
        <w:rPr>
          <w:rFonts w:ascii="Calibri" w:eastAsia="Calibri" w:hAnsi="Calibri" w:cs="Calibri"/>
          <w:i/>
          <w:sz w:val="22"/>
          <w:szCs w:val="22"/>
        </w:rPr>
        <w:t>.</w:t>
      </w:r>
    </w:p>
    <w:p w:rsidR="00AD1324" w:rsidRDefault="00AD1324" w:rsidP="00FA4E5B">
      <w:pPr>
        <w:rPr>
          <w:rFonts w:ascii="Calibri" w:eastAsia="Calibri" w:hAnsi="Calibri" w:cs="Calibri"/>
          <w:sz w:val="22"/>
          <w:szCs w:val="22"/>
        </w:rPr>
      </w:pPr>
    </w:p>
    <w:p w:rsidR="008127F5" w:rsidRPr="006C7F63" w:rsidRDefault="008127F5" w:rsidP="006C7F63">
      <w:pPr>
        <w:rPr>
          <w:rFonts w:ascii="Calibri" w:eastAsia="Calibri" w:hAnsi="Calibri" w:cs="Calibri"/>
          <w:b/>
          <w:sz w:val="22"/>
          <w:szCs w:val="22"/>
        </w:rPr>
      </w:pPr>
      <w:r w:rsidRPr="006C7F63">
        <w:rPr>
          <w:rFonts w:ascii="Calibri" w:eastAsia="Calibri" w:hAnsi="Calibri" w:cs="Calibri"/>
          <w:b/>
          <w:sz w:val="22"/>
          <w:szCs w:val="22"/>
        </w:rPr>
        <w:t>Can we work with overseas industry rather than government?</w:t>
      </w:r>
    </w:p>
    <w:p w:rsidR="006C7F63" w:rsidRPr="009F0287" w:rsidRDefault="006C7F63" w:rsidP="006C7F63">
      <w:pPr>
        <w:rPr>
          <w:rFonts w:ascii="Calibri" w:eastAsia="Calibri" w:hAnsi="Calibri" w:cs="Calibri"/>
          <w:i/>
          <w:sz w:val="22"/>
          <w:szCs w:val="22"/>
        </w:rPr>
      </w:pPr>
      <w:r w:rsidRPr="009F0287">
        <w:rPr>
          <w:rFonts w:ascii="Calibri" w:eastAsia="Calibri" w:hAnsi="Calibri" w:cs="Calibri"/>
          <w:i/>
          <w:sz w:val="22"/>
          <w:szCs w:val="22"/>
        </w:rPr>
        <w:lastRenderedPageBreak/>
        <w:t>Yes, but a clear and auditable contribution from them must be shown. Also, a legal agreement that they will provide this contribution must be signed before any grant award takes place</w:t>
      </w:r>
      <w:r w:rsidR="00BF5C7D">
        <w:rPr>
          <w:rFonts w:ascii="Calibri" w:eastAsia="Calibri" w:hAnsi="Calibri" w:cs="Calibri"/>
          <w:i/>
          <w:sz w:val="22"/>
          <w:szCs w:val="22"/>
        </w:rPr>
        <w:t>.</w:t>
      </w:r>
    </w:p>
    <w:p w:rsidR="00640B0B" w:rsidRDefault="00640B0B" w:rsidP="00623D72">
      <w:pPr>
        <w:ind w:left="100"/>
        <w:rPr>
          <w:rFonts w:ascii="Calibri" w:eastAsia="Calibri" w:hAnsi="Calibri" w:cs="Calibri"/>
          <w:sz w:val="22"/>
          <w:szCs w:val="22"/>
        </w:rPr>
      </w:pPr>
    </w:p>
    <w:p w:rsidR="00640B0B" w:rsidRPr="006C7F63" w:rsidRDefault="00640B0B" w:rsidP="006C7F63">
      <w:pPr>
        <w:rPr>
          <w:rFonts w:ascii="Calibri" w:eastAsia="Calibri" w:hAnsi="Calibri" w:cs="Calibri"/>
          <w:b/>
          <w:sz w:val="22"/>
          <w:szCs w:val="22"/>
        </w:rPr>
      </w:pPr>
      <w:r w:rsidRPr="006C7F63">
        <w:rPr>
          <w:rFonts w:ascii="Calibri" w:eastAsia="Calibri" w:hAnsi="Calibri" w:cs="Calibri"/>
          <w:b/>
          <w:sz w:val="22"/>
          <w:szCs w:val="22"/>
        </w:rPr>
        <w:t>Can I work with overseas subsidiaries of myself?</w:t>
      </w:r>
    </w:p>
    <w:p w:rsidR="006C7F63" w:rsidRPr="009F0287" w:rsidRDefault="006C7F63" w:rsidP="006C7F63">
      <w:pPr>
        <w:rPr>
          <w:rFonts w:ascii="Calibri" w:eastAsia="Calibri" w:hAnsi="Calibri" w:cs="Calibri"/>
          <w:i/>
          <w:sz w:val="22"/>
          <w:szCs w:val="22"/>
        </w:rPr>
      </w:pPr>
      <w:r w:rsidRPr="009F0287">
        <w:rPr>
          <w:rFonts w:ascii="Calibri" w:eastAsia="Calibri" w:hAnsi="Calibri" w:cs="Calibri"/>
          <w:i/>
          <w:sz w:val="22"/>
          <w:szCs w:val="22"/>
        </w:rPr>
        <w:t>One of the secondary aims of this Programme is one of partnership. Partnering with oneself would not be considered a true partnership arrangement</w:t>
      </w:r>
    </w:p>
    <w:p w:rsidR="00640B0B" w:rsidRDefault="00640B0B" w:rsidP="00623D72">
      <w:pPr>
        <w:ind w:left="100"/>
        <w:rPr>
          <w:rFonts w:ascii="Calibri" w:eastAsia="Calibri" w:hAnsi="Calibri" w:cs="Calibri"/>
          <w:sz w:val="22"/>
          <w:szCs w:val="22"/>
        </w:rPr>
      </w:pPr>
    </w:p>
    <w:p w:rsidR="008127F5" w:rsidRDefault="008127F5" w:rsidP="005E7CBD">
      <w:pPr>
        <w:rPr>
          <w:rFonts w:ascii="Calibri" w:eastAsia="Calibri" w:hAnsi="Calibri" w:cs="Calibri"/>
          <w:b/>
          <w:sz w:val="22"/>
          <w:szCs w:val="22"/>
        </w:rPr>
      </w:pPr>
      <w:r w:rsidRPr="005E7CBD">
        <w:rPr>
          <w:rFonts w:ascii="Calibri" w:eastAsia="Calibri" w:hAnsi="Calibri" w:cs="Calibri"/>
          <w:b/>
          <w:sz w:val="22"/>
          <w:szCs w:val="22"/>
        </w:rPr>
        <w:t>What partner contribution do you want to see?</w:t>
      </w:r>
    </w:p>
    <w:p w:rsidR="005E7CBD" w:rsidRPr="009F0287" w:rsidRDefault="005E7CBD" w:rsidP="005E7CBD">
      <w:pPr>
        <w:rPr>
          <w:rFonts w:ascii="Calibri" w:eastAsia="Calibri" w:hAnsi="Calibri" w:cs="Calibri"/>
          <w:i/>
          <w:sz w:val="22"/>
          <w:szCs w:val="22"/>
        </w:rPr>
      </w:pPr>
      <w:r w:rsidRPr="009F0287">
        <w:rPr>
          <w:rFonts w:ascii="Calibri" w:eastAsia="Calibri" w:hAnsi="Calibri" w:cs="Calibri"/>
          <w:i/>
          <w:sz w:val="22"/>
          <w:szCs w:val="22"/>
        </w:rPr>
        <w:t>The Programme is all about partnership. Experience from IPSP has shown that you cannot have a true partnership unless all sides are invested. We would expect the international partners to contribute any of</w:t>
      </w:r>
      <w:r w:rsidR="00DF1306" w:rsidRPr="009F0287">
        <w:rPr>
          <w:rFonts w:ascii="Calibri" w:eastAsia="Calibri" w:hAnsi="Calibri" w:cs="Calibri"/>
          <w:i/>
          <w:sz w:val="22"/>
          <w:szCs w:val="22"/>
        </w:rPr>
        <w:t>,</w:t>
      </w:r>
      <w:r w:rsidRPr="009F0287">
        <w:rPr>
          <w:rFonts w:ascii="Calibri" w:eastAsia="Calibri" w:hAnsi="Calibri" w:cs="Calibri"/>
          <w:i/>
          <w:sz w:val="22"/>
          <w:szCs w:val="22"/>
        </w:rPr>
        <w:t xml:space="preserve"> or a</w:t>
      </w:r>
      <w:r w:rsidR="00FC42A4" w:rsidRPr="009F0287">
        <w:rPr>
          <w:rFonts w:ascii="Calibri" w:eastAsia="Calibri" w:hAnsi="Calibri" w:cs="Calibri"/>
          <w:i/>
          <w:sz w:val="22"/>
          <w:szCs w:val="22"/>
        </w:rPr>
        <w:t xml:space="preserve"> combination of the following: direct i</w:t>
      </w:r>
      <w:r w:rsidRPr="009F0287">
        <w:rPr>
          <w:rFonts w:ascii="Calibri" w:eastAsia="Calibri" w:hAnsi="Calibri" w:cs="Calibri"/>
          <w:i/>
          <w:sz w:val="22"/>
          <w:szCs w:val="22"/>
        </w:rPr>
        <w:t>nvestment</w:t>
      </w:r>
      <w:r w:rsidR="00FC42A4" w:rsidRPr="009F0287">
        <w:rPr>
          <w:rFonts w:ascii="Calibri" w:eastAsia="Calibri" w:hAnsi="Calibri" w:cs="Calibri"/>
          <w:i/>
          <w:sz w:val="22"/>
          <w:szCs w:val="22"/>
        </w:rPr>
        <w:t xml:space="preserve"> of funds</w:t>
      </w:r>
      <w:r w:rsidRPr="009F0287">
        <w:rPr>
          <w:rFonts w:ascii="Calibri" w:eastAsia="Calibri" w:hAnsi="Calibri" w:cs="Calibri"/>
          <w:i/>
          <w:sz w:val="22"/>
          <w:szCs w:val="22"/>
        </w:rPr>
        <w:t>, access and use of key facilities, in country resources including people</w:t>
      </w:r>
      <w:r w:rsidR="00DF1306" w:rsidRPr="009F0287">
        <w:rPr>
          <w:rFonts w:ascii="Calibri" w:eastAsia="Calibri" w:hAnsi="Calibri" w:cs="Calibri"/>
          <w:i/>
          <w:sz w:val="22"/>
          <w:szCs w:val="22"/>
        </w:rPr>
        <w:t>, transportation etc</w:t>
      </w:r>
      <w:r w:rsidRPr="009F0287">
        <w:rPr>
          <w:rFonts w:ascii="Calibri" w:eastAsia="Calibri" w:hAnsi="Calibri" w:cs="Calibri"/>
          <w:i/>
          <w:sz w:val="22"/>
          <w:szCs w:val="22"/>
        </w:rPr>
        <w:t>. Where possible a value should be added to these contributions so we can assess the strength and commitment of the partnership arrangement.</w:t>
      </w:r>
    </w:p>
    <w:p w:rsidR="008127F5" w:rsidRPr="009F0287" w:rsidRDefault="008127F5" w:rsidP="00623D72">
      <w:pPr>
        <w:ind w:left="100"/>
        <w:rPr>
          <w:rFonts w:ascii="Calibri" w:eastAsia="Calibri" w:hAnsi="Calibri" w:cs="Calibri"/>
          <w:i/>
          <w:sz w:val="22"/>
          <w:szCs w:val="22"/>
        </w:rPr>
      </w:pPr>
    </w:p>
    <w:p w:rsidR="00E50CEA" w:rsidRDefault="00E50CEA" w:rsidP="00623D72">
      <w:pPr>
        <w:ind w:left="100"/>
        <w:rPr>
          <w:rFonts w:ascii="Calibri" w:eastAsia="Calibri" w:hAnsi="Calibri" w:cs="Calibri"/>
          <w:sz w:val="22"/>
          <w:szCs w:val="22"/>
        </w:rPr>
      </w:pPr>
    </w:p>
    <w:p w:rsidR="00E50CEA" w:rsidRDefault="00E50CEA" w:rsidP="00623D72">
      <w:pPr>
        <w:ind w:left="100"/>
        <w:rPr>
          <w:rFonts w:ascii="Calibri" w:eastAsia="Calibri" w:hAnsi="Calibri" w:cs="Calibri"/>
          <w:sz w:val="22"/>
          <w:szCs w:val="22"/>
        </w:rPr>
      </w:pPr>
    </w:p>
    <w:p w:rsidR="00337004" w:rsidRPr="009F0287" w:rsidRDefault="00337004" w:rsidP="00623D72">
      <w:pPr>
        <w:ind w:left="100"/>
        <w:rPr>
          <w:rFonts w:ascii="Calibri" w:eastAsia="Calibri" w:hAnsi="Calibri" w:cs="Calibri"/>
          <w:i/>
          <w:sz w:val="22"/>
          <w:szCs w:val="22"/>
        </w:rPr>
      </w:pPr>
    </w:p>
    <w:p w:rsidR="00337004" w:rsidRPr="00E4135E" w:rsidRDefault="00A76DEE" w:rsidP="00A76DEE">
      <w:pPr>
        <w:rPr>
          <w:rFonts w:ascii="Calibri" w:eastAsia="Calibri" w:hAnsi="Calibri" w:cs="Calibri"/>
          <w:b/>
          <w:sz w:val="24"/>
          <w:szCs w:val="22"/>
        </w:rPr>
      </w:pPr>
      <w:r w:rsidRPr="00E4135E">
        <w:rPr>
          <w:rFonts w:ascii="Calibri" w:eastAsia="Calibri" w:hAnsi="Calibri" w:cs="Calibri"/>
          <w:b/>
          <w:sz w:val="24"/>
          <w:szCs w:val="22"/>
        </w:rPr>
        <w:t>4. Assistance Programmes</w:t>
      </w:r>
    </w:p>
    <w:p w:rsidR="00FC42A4" w:rsidRPr="00C86147" w:rsidRDefault="00FC42A4" w:rsidP="00FA4E5B">
      <w:pPr>
        <w:rPr>
          <w:rFonts w:ascii="Calibri" w:eastAsia="Calibri" w:hAnsi="Calibri" w:cs="Calibri"/>
          <w:i/>
          <w:sz w:val="22"/>
          <w:szCs w:val="22"/>
        </w:rPr>
      </w:pPr>
    </w:p>
    <w:p w:rsidR="0006461E" w:rsidRPr="00AA7F01" w:rsidRDefault="0006461E" w:rsidP="0006461E">
      <w:pPr>
        <w:rPr>
          <w:rFonts w:ascii="Calibri" w:eastAsia="Calibri" w:hAnsi="Calibri" w:cs="Calibri"/>
          <w:b/>
          <w:sz w:val="22"/>
          <w:szCs w:val="22"/>
        </w:rPr>
      </w:pPr>
      <w:r w:rsidRPr="00AA7F01">
        <w:rPr>
          <w:rFonts w:ascii="Calibri" w:eastAsia="Calibri" w:hAnsi="Calibri" w:cs="Calibri"/>
          <w:b/>
          <w:sz w:val="22"/>
          <w:szCs w:val="22"/>
        </w:rPr>
        <w:t>Can you explain more about assistance programmes</w:t>
      </w:r>
      <w:r w:rsidR="00A85601">
        <w:rPr>
          <w:rFonts w:ascii="Calibri" w:eastAsia="Calibri" w:hAnsi="Calibri" w:cs="Calibri"/>
          <w:b/>
          <w:sz w:val="22"/>
          <w:szCs w:val="22"/>
        </w:rPr>
        <w:t>?</w:t>
      </w:r>
    </w:p>
    <w:p w:rsidR="007762D9" w:rsidRPr="007762D9" w:rsidRDefault="0006461E" w:rsidP="007762D9">
      <w:pPr>
        <w:rPr>
          <w:rFonts w:ascii="Calibri" w:eastAsia="Calibri" w:hAnsi="Calibri" w:cs="Calibri"/>
          <w:i/>
          <w:sz w:val="22"/>
          <w:szCs w:val="22"/>
        </w:rPr>
      </w:pPr>
      <w:r w:rsidRPr="009F0287">
        <w:rPr>
          <w:rFonts w:ascii="Calibri" w:eastAsia="Calibri" w:hAnsi="Calibri" w:cs="Calibri"/>
          <w:i/>
          <w:sz w:val="22"/>
          <w:szCs w:val="22"/>
        </w:rPr>
        <w:t xml:space="preserve">To help further on what is required we have engaged an independent expert to give advice and support to you during the application process. </w:t>
      </w:r>
      <w:r w:rsidR="007762D9" w:rsidRPr="007762D9">
        <w:rPr>
          <w:rFonts w:ascii="Calibri" w:eastAsia="Calibri" w:hAnsi="Calibri" w:cs="Calibri"/>
          <w:i/>
          <w:sz w:val="22"/>
          <w:szCs w:val="22"/>
        </w:rPr>
        <w:t xml:space="preserve"> Contact </w:t>
      </w:r>
      <w:hyperlink r:id="rId13" w:history="1">
        <w:r w:rsidR="007762D9" w:rsidRPr="007762D9">
          <w:rPr>
            <w:rStyle w:val="Hyperlink"/>
            <w:rFonts w:ascii="Calibri" w:eastAsia="Calibri" w:hAnsi="Calibri" w:cs="Calibri"/>
            <w:b/>
            <w:i/>
            <w:sz w:val="22"/>
            <w:szCs w:val="22"/>
            <w:lang w:val="en-GB"/>
          </w:rPr>
          <w:t>IPP@ukspaceagency.bis.gsi.gov.uk</w:t>
        </w:r>
      </w:hyperlink>
      <w:r w:rsidR="007762D9" w:rsidRPr="007762D9">
        <w:rPr>
          <w:rFonts w:ascii="Calibri" w:eastAsia="Calibri" w:hAnsi="Calibri" w:cs="Calibri"/>
          <w:b/>
          <w:i/>
          <w:sz w:val="22"/>
          <w:szCs w:val="22"/>
          <w:lang w:val="en-GB"/>
        </w:rPr>
        <w:t xml:space="preserve">  </w:t>
      </w:r>
      <w:r w:rsidR="007762D9" w:rsidRPr="007762D9">
        <w:rPr>
          <w:rFonts w:ascii="Calibri" w:eastAsia="Calibri" w:hAnsi="Calibri" w:cs="Calibri"/>
          <w:i/>
          <w:sz w:val="22"/>
          <w:szCs w:val="22"/>
          <w:lang w:val="en-GB"/>
        </w:rPr>
        <w:t>for</w:t>
      </w:r>
      <w:r w:rsidR="007762D9" w:rsidRPr="007762D9">
        <w:rPr>
          <w:rFonts w:ascii="Calibri" w:eastAsia="Calibri" w:hAnsi="Calibri" w:cs="Calibri"/>
          <w:b/>
          <w:i/>
          <w:sz w:val="22"/>
          <w:szCs w:val="22"/>
          <w:lang w:val="en-GB"/>
        </w:rPr>
        <w:t xml:space="preserve"> </w:t>
      </w:r>
      <w:r w:rsidR="00E50CEA">
        <w:rPr>
          <w:rFonts w:ascii="Calibri" w:eastAsia="Calibri" w:hAnsi="Calibri" w:cs="Calibri"/>
          <w:i/>
          <w:sz w:val="22"/>
          <w:szCs w:val="22"/>
        </w:rPr>
        <w:t>details.</w:t>
      </w:r>
    </w:p>
    <w:p w:rsidR="0006461E" w:rsidRPr="009F0287" w:rsidRDefault="0006461E" w:rsidP="0006461E">
      <w:pPr>
        <w:rPr>
          <w:rFonts w:ascii="Calibri" w:eastAsia="Calibri" w:hAnsi="Calibri" w:cs="Calibri"/>
          <w:i/>
          <w:sz w:val="22"/>
          <w:szCs w:val="22"/>
        </w:rPr>
      </w:pPr>
    </w:p>
    <w:p w:rsidR="0006461E" w:rsidRDefault="0006461E" w:rsidP="0006461E">
      <w:pPr>
        <w:rPr>
          <w:rFonts w:ascii="Calibri" w:eastAsia="Calibri" w:hAnsi="Calibri" w:cs="Calibri"/>
          <w:sz w:val="22"/>
          <w:szCs w:val="22"/>
        </w:rPr>
      </w:pPr>
    </w:p>
    <w:p w:rsidR="0006461E" w:rsidRPr="00AA7F01" w:rsidRDefault="0006461E" w:rsidP="0006461E">
      <w:pPr>
        <w:rPr>
          <w:rFonts w:ascii="Calibri" w:eastAsia="Calibri" w:hAnsi="Calibri" w:cs="Calibri"/>
          <w:b/>
          <w:sz w:val="22"/>
          <w:szCs w:val="22"/>
        </w:rPr>
      </w:pPr>
      <w:r w:rsidRPr="00AA7F01">
        <w:rPr>
          <w:rFonts w:ascii="Calibri" w:eastAsia="Calibri" w:hAnsi="Calibri" w:cs="Calibri"/>
          <w:b/>
          <w:sz w:val="22"/>
          <w:szCs w:val="22"/>
        </w:rPr>
        <w:t xml:space="preserve">What </w:t>
      </w:r>
      <w:r>
        <w:rPr>
          <w:rFonts w:ascii="Calibri" w:eastAsia="Calibri" w:hAnsi="Calibri" w:cs="Calibri"/>
          <w:b/>
          <w:sz w:val="22"/>
          <w:szCs w:val="22"/>
        </w:rPr>
        <w:t xml:space="preserve">assistance Programme </w:t>
      </w:r>
      <w:r w:rsidRPr="00AA7F01">
        <w:rPr>
          <w:rFonts w:ascii="Calibri" w:eastAsia="Calibri" w:hAnsi="Calibri" w:cs="Calibri"/>
          <w:b/>
          <w:sz w:val="22"/>
          <w:szCs w:val="22"/>
        </w:rPr>
        <w:t>guidance to we have to follow</w:t>
      </w:r>
      <w:r>
        <w:rPr>
          <w:rFonts w:ascii="Calibri" w:eastAsia="Calibri" w:hAnsi="Calibri" w:cs="Calibri"/>
          <w:b/>
          <w:sz w:val="22"/>
          <w:szCs w:val="22"/>
        </w:rPr>
        <w:t>?</w:t>
      </w:r>
      <w:r w:rsidRPr="00AA7F01">
        <w:rPr>
          <w:rFonts w:ascii="Calibri" w:eastAsia="Calibri" w:hAnsi="Calibri" w:cs="Calibri"/>
          <w:b/>
          <w:sz w:val="22"/>
          <w:szCs w:val="22"/>
        </w:rPr>
        <w:t xml:space="preserve"> Where c</w:t>
      </w:r>
      <w:r>
        <w:rPr>
          <w:rFonts w:ascii="Calibri" w:eastAsia="Calibri" w:hAnsi="Calibri" w:cs="Calibri"/>
          <w:b/>
          <w:sz w:val="22"/>
          <w:szCs w:val="22"/>
        </w:rPr>
        <w:t xml:space="preserve">an we go/ who can we speak </w:t>
      </w:r>
      <w:r w:rsidR="00BD2D51">
        <w:rPr>
          <w:rFonts w:ascii="Calibri" w:eastAsia="Calibri" w:hAnsi="Calibri" w:cs="Calibri"/>
          <w:b/>
          <w:sz w:val="22"/>
          <w:szCs w:val="22"/>
        </w:rPr>
        <w:t xml:space="preserve">with </w:t>
      </w:r>
      <w:r>
        <w:rPr>
          <w:rFonts w:ascii="Calibri" w:eastAsia="Calibri" w:hAnsi="Calibri" w:cs="Calibri"/>
          <w:b/>
          <w:sz w:val="22"/>
          <w:szCs w:val="22"/>
        </w:rPr>
        <w:t>to</w:t>
      </w:r>
      <w:r w:rsidR="00BF5C7D">
        <w:rPr>
          <w:rFonts w:ascii="Calibri" w:eastAsia="Calibri" w:hAnsi="Calibri" w:cs="Calibri"/>
          <w:b/>
          <w:sz w:val="22"/>
          <w:szCs w:val="22"/>
        </w:rPr>
        <w:t xml:space="preserve"> </w:t>
      </w:r>
      <w:r w:rsidR="00BF5C7D" w:rsidRPr="00AA7F01">
        <w:rPr>
          <w:rFonts w:ascii="Calibri" w:eastAsia="Calibri" w:hAnsi="Calibri" w:cs="Calibri"/>
          <w:b/>
          <w:sz w:val="22"/>
          <w:szCs w:val="22"/>
        </w:rPr>
        <w:t>get</w:t>
      </w:r>
      <w:r w:rsidRPr="00AA7F01">
        <w:rPr>
          <w:rFonts w:ascii="Calibri" w:eastAsia="Calibri" w:hAnsi="Calibri" w:cs="Calibri"/>
          <w:b/>
          <w:sz w:val="22"/>
          <w:szCs w:val="22"/>
        </w:rPr>
        <w:t xml:space="preserve"> further advice on assistance programmes</w:t>
      </w:r>
      <w:r>
        <w:rPr>
          <w:rFonts w:ascii="Calibri" w:eastAsia="Calibri" w:hAnsi="Calibri" w:cs="Calibri"/>
          <w:b/>
          <w:sz w:val="22"/>
          <w:szCs w:val="22"/>
        </w:rPr>
        <w:t>?</w:t>
      </w:r>
    </w:p>
    <w:p w:rsidR="0006461E" w:rsidRPr="009F0287" w:rsidRDefault="0006461E" w:rsidP="0006461E">
      <w:pPr>
        <w:rPr>
          <w:rFonts w:ascii="Calibri" w:eastAsia="Calibri" w:hAnsi="Calibri" w:cs="Calibri"/>
          <w:i/>
          <w:sz w:val="22"/>
          <w:szCs w:val="22"/>
        </w:rPr>
      </w:pPr>
      <w:r w:rsidRPr="009F0287">
        <w:rPr>
          <w:rFonts w:ascii="Calibri" w:eastAsia="Calibri" w:hAnsi="Calibri" w:cs="Calibri"/>
          <w:i/>
          <w:sz w:val="22"/>
          <w:szCs w:val="22"/>
        </w:rPr>
        <w:t>To help ensure your application is compliant, the following OECD advice should be taken into consideration</w:t>
      </w:r>
      <w:r w:rsidR="00E50CEA">
        <w:rPr>
          <w:rFonts w:ascii="Calibri" w:eastAsia="Calibri" w:hAnsi="Calibri" w:cs="Calibri"/>
          <w:i/>
          <w:sz w:val="22"/>
          <w:szCs w:val="22"/>
        </w:rPr>
        <w:t>.</w:t>
      </w:r>
    </w:p>
    <w:p w:rsidR="0006461E" w:rsidRPr="009F0287" w:rsidRDefault="00101B28" w:rsidP="0006461E">
      <w:pPr>
        <w:rPr>
          <w:rFonts w:ascii="Calibri" w:eastAsia="Calibri" w:hAnsi="Calibri" w:cs="Calibri"/>
          <w:i/>
          <w:sz w:val="22"/>
          <w:szCs w:val="22"/>
        </w:rPr>
      </w:pPr>
      <w:hyperlink r:id="rId14" w:history="1">
        <w:r w:rsidR="0006461E" w:rsidRPr="009F0287">
          <w:rPr>
            <w:rStyle w:val="Hyperlink"/>
            <w:rFonts w:ascii="Calibri" w:eastAsia="Calibri" w:hAnsi="Calibri" w:cs="Calibri"/>
            <w:i/>
            <w:sz w:val="22"/>
            <w:szCs w:val="22"/>
          </w:rPr>
          <w:t>https://www.oecd.org/dac/stats/34086975.pdf</w:t>
        </w:r>
      </w:hyperlink>
    </w:p>
    <w:p w:rsidR="0006461E" w:rsidRPr="009F0287" w:rsidRDefault="0006461E" w:rsidP="0006461E">
      <w:pPr>
        <w:rPr>
          <w:rFonts w:ascii="Calibri" w:eastAsia="Calibri" w:hAnsi="Calibri" w:cs="Calibri"/>
          <w:i/>
          <w:sz w:val="22"/>
          <w:szCs w:val="22"/>
        </w:rPr>
      </w:pPr>
    </w:p>
    <w:p w:rsidR="0006461E" w:rsidRPr="009F0287" w:rsidRDefault="0006461E" w:rsidP="0006461E">
      <w:pPr>
        <w:rPr>
          <w:rFonts w:ascii="Calibri" w:eastAsia="Calibri" w:hAnsi="Calibri" w:cs="Calibri"/>
          <w:i/>
          <w:sz w:val="22"/>
          <w:szCs w:val="22"/>
        </w:rPr>
      </w:pPr>
      <w:r w:rsidRPr="009F0287">
        <w:rPr>
          <w:rFonts w:ascii="Calibri" w:eastAsia="Calibri" w:hAnsi="Calibri" w:cs="Calibri"/>
          <w:i/>
          <w:sz w:val="22"/>
          <w:szCs w:val="22"/>
        </w:rPr>
        <w:t>We will also provide access to independent expert advice to assist you on determining and showing that your application is compliant with assistance Programme definition and guidelines</w:t>
      </w:r>
      <w:r w:rsidR="00BF5C7D">
        <w:rPr>
          <w:rFonts w:ascii="Calibri" w:eastAsia="Calibri" w:hAnsi="Calibri" w:cs="Calibri"/>
          <w:i/>
          <w:sz w:val="22"/>
          <w:szCs w:val="22"/>
        </w:rPr>
        <w:t>.</w:t>
      </w:r>
    </w:p>
    <w:p w:rsidR="00337004" w:rsidRDefault="00337004" w:rsidP="00623D72">
      <w:pPr>
        <w:ind w:left="100"/>
        <w:rPr>
          <w:rFonts w:ascii="Calibri" w:eastAsia="Calibri" w:hAnsi="Calibri" w:cs="Calibri"/>
          <w:sz w:val="22"/>
          <w:szCs w:val="22"/>
        </w:rPr>
      </w:pPr>
    </w:p>
    <w:p w:rsidR="00A76DEE" w:rsidRPr="007366A5" w:rsidRDefault="00A76DEE" w:rsidP="00A76DEE">
      <w:pPr>
        <w:rPr>
          <w:rFonts w:ascii="Calibri" w:eastAsia="Calibri" w:hAnsi="Calibri" w:cs="Calibri"/>
          <w:b/>
          <w:sz w:val="22"/>
          <w:szCs w:val="22"/>
        </w:rPr>
      </w:pPr>
      <w:r w:rsidRPr="007366A5">
        <w:rPr>
          <w:rFonts w:ascii="Calibri" w:eastAsia="Calibri" w:hAnsi="Calibri" w:cs="Calibri"/>
          <w:b/>
          <w:sz w:val="22"/>
          <w:szCs w:val="22"/>
        </w:rPr>
        <w:t>Monitoring and evaluating? What’s that and what do you want from us?</w:t>
      </w:r>
    </w:p>
    <w:p w:rsidR="007762D9" w:rsidRPr="009F0287" w:rsidRDefault="00A76DEE" w:rsidP="007762D9">
      <w:pPr>
        <w:rPr>
          <w:rFonts w:ascii="Calibri" w:eastAsia="Calibri" w:hAnsi="Calibri" w:cs="Calibri"/>
          <w:i/>
          <w:sz w:val="22"/>
          <w:szCs w:val="22"/>
        </w:rPr>
      </w:pPr>
      <w:r w:rsidRPr="009F0287">
        <w:rPr>
          <w:rFonts w:ascii="Calibri" w:eastAsia="Calibri" w:hAnsi="Calibri" w:cs="Calibri"/>
          <w:i/>
          <w:sz w:val="22"/>
          <w:szCs w:val="22"/>
        </w:rPr>
        <w:t xml:space="preserve">In order to fully comply with OECD guidelines and the UKSA Impact and </w:t>
      </w:r>
      <w:r w:rsidR="00255A2E">
        <w:rPr>
          <w:rFonts w:ascii="Calibri" w:eastAsia="Calibri" w:hAnsi="Calibri" w:cs="Calibri"/>
          <w:i/>
          <w:sz w:val="22"/>
          <w:szCs w:val="22"/>
        </w:rPr>
        <w:t>E</w:t>
      </w:r>
      <w:r w:rsidRPr="009F0287">
        <w:rPr>
          <w:rFonts w:ascii="Calibri" w:eastAsia="Calibri" w:hAnsi="Calibri" w:cs="Calibri"/>
          <w:i/>
          <w:sz w:val="22"/>
          <w:szCs w:val="22"/>
        </w:rPr>
        <w:t xml:space="preserve">valuation </w:t>
      </w:r>
      <w:r w:rsidR="00255A2E">
        <w:rPr>
          <w:rFonts w:ascii="Calibri" w:eastAsia="Calibri" w:hAnsi="Calibri" w:cs="Calibri"/>
          <w:i/>
          <w:sz w:val="22"/>
          <w:szCs w:val="22"/>
        </w:rPr>
        <w:t>S</w:t>
      </w:r>
      <w:r w:rsidRPr="009F0287">
        <w:rPr>
          <w:rFonts w:ascii="Calibri" w:eastAsia="Calibri" w:hAnsi="Calibri" w:cs="Calibri"/>
          <w:i/>
          <w:sz w:val="22"/>
          <w:szCs w:val="22"/>
        </w:rPr>
        <w:t>trategy that IPP is working to, all projects must have an element of monitoring and evaluation built into them to ensure we are able to ascertain their delivery to the IPP primary aim. More guidance on this will be published separately and we have a special adviser who you can speak to for more clarity</w:t>
      </w:r>
      <w:r w:rsidR="00255A2E">
        <w:rPr>
          <w:rFonts w:ascii="Calibri" w:eastAsia="Calibri" w:hAnsi="Calibri" w:cs="Calibri"/>
          <w:i/>
          <w:sz w:val="22"/>
          <w:szCs w:val="22"/>
        </w:rPr>
        <w:t>.</w:t>
      </w:r>
      <w:r w:rsidR="007762D9" w:rsidRPr="007762D9">
        <w:rPr>
          <w:rFonts w:ascii="Calibri" w:eastAsia="Calibri" w:hAnsi="Calibri" w:cs="Calibri"/>
          <w:i/>
          <w:sz w:val="22"/>
          <w:szCs w:val="22"/>
        </w:rPr>
        <w:t xml:space="preserve"> </w:t>
      </w:r>
      <w:r w:rsidR="007762D9">
        <w:rPr>
          <w:rFonts w:ascii="Calibri" w:eastAsia="Calibri" w:hAnsi="Calibri" w:cs="Calibri"/>
          <w:i/>
          <w:sz w:val="22"/>
          <w:szCs w:val="22"/>
        </w:rPr>
        <w:t xml:space="preserve">Contact </w:t>
      </w:r>
      <w:hyperlink r:id="rId15" w:history="1">
        <w:r w:rsidR="007762D9" w:rsidRPr="0056379F">
          <w:rPr>
            <w:rFonts w:ascii="Calibri" w:eastAsia="Calibri" w:hAnsi="Calibri" w:cs="Calibri"/>
            <w:b/>
            <w:color w:val="0000FF"/>
            <w:sz w:val="22"/>
            <w:szCs w:val="24"/>
            <w:u w:val="single"/>
            <w:lang w:val="en-GB"/>
          </w:rPr>
          <w:t>IPP@ukspaceagency.bis.gsi.gov.uk</w:t>
        </w:r>
      </w:hyperlink>
      <w:r w:rsidR="007762D9" w:rsidRPr="0056379F">
        <w:rPr>
          <w:rFonts w:ascii="Calibri" w:eastAsia="Calibri" w:hAnsi="Calibri" w:cs="Calibri"/>
          <w:b/>
          <w:sz w:val="22"/>
          <w:szCs w:val="24"/>
          <w:lang w:val="en-GB"/>
        </w:rPr>
        <w:t xml:space="preserve"> </w:t>
      </w:r>
      <w:r w:rsidR="007762D9">
        <w:rPr>
          <w:rFonts w:ascii="Calibri" w:eastAsia="Calibri" w:hAnsi="Calibri" w:cs="Calibri"/>
          <w:b/>
          <w:sz w:val="22"/>
          <w:szCs w:val="24"/>
          <w:lang w:val="en-GB"/>
        </w:rPr>
        <w:t xml:space="preserve"> </w:t>
      </w:r>
      <w:r w:rsidR="007762D9" w:rsidRPr="0056379F">
        <w:rPr>
          <w:rFonts w:ascii="Calibri" w:eastAsia="Calibri" w:hAnsi="Calibri" w:cs="Calibri"/>
          <w:sz w:val="22"/>
          <w:szCs w:val="24"/>
          <w:lang w:val="en-GB"/>
        </w:rPr>
        <w:t>for</w:t>
      </w:r>
      <w:r w:rsidR="007762D9">
        <w:rPr>
          <w:rFonts w:ascii="Calibri" w:eastAsia="Calibri" w:hAnsi="Calibri" w:cs="Calibri"/>
          <w:b/>
          <w:sz w:val="22"/>
          <w:szCs w:val="24"/>
          <w:lang w:val="en-GB"/>
        </w:rPr>
        <w:t xml:space="preserve"> </w:t>
      </w:r>
      <w:r w:rsidR="00E50CEA">
        <w:rPr>
          <w:rFonts w:ascii="Calibri" w:eastAsia="Calibri" w:hAnsi="Calibri" w:cs="Calibri"/>
          <w:i/>
          <w:sz w:val="22"/>
          <w:szCs w:val="22"/>
        </w:rPr>
        <w:t>details.</w:t>
      </w:r>
    </w:p>
    <w:p w:rsidR="00A76DEE" w:rsidRPr="009F0287" w:rsidRDefault="00A76DEE" w:rsidP="00A76DEE">
      <w:pPr>
        <w:rPr>
          <w:rFonts w:ascii="Calibri" w:eastAsia="Calibri" w:hAnsi="Calibri" w:cs="Calibri"/>
          <w:i/>
          <w:sz w:val="22"/>
          <w:szCs w:val="22"/>
        </w:rPr>
      </w:pPr>
    </w:p>
    <w:p w:rsidR="00337004" w:rsidRDefault="00337004" w:rsidP="00623D72">
      <w:pPr>
        <w:ind w:left="100"/>
        <w:rPr>
          <w:rFonts w:ascii="Calibri" w:eastAsia="Calibri" w:hAnsi="Calibri" w:cs="Calibri"/>
          <w:sz w:val="22"/>
          <w:szCs w:val="22"/>
        </w:rPr>
      </w:pPr>
    </w:p>
    <w:p w:rsidR="00A76DEE" w:rsidRPr="00FA53D4" w:rsidRDefault="00A76DEE" w:rsidP="00A76DEE">
      <w:pPr>
        <w:rPr>
          <w:rFonts w:ascii="Calibri" w:eastAsia="Calibri" w:hAnsi="Calibri" w:cs="Calibri"/>
          <w:b/>
          <w:sz w:val="22"/>
          <w:szCs w:val="22"/>
        </w:rPr>
      </w:pPr>
      <w:r w:rsidRPr="00FA53D4">
        <w:rPr>
          <w:rFonts w:ascii="Calibri" w:eastAsia="Calibri" w:hAnsi="Calibri" w:cs="Calibri"/>
          <w:b/>
          <w:sz w:val="22"/>
          <w:szCs w:val="22"/>
        </w:rPr>
        <w:t xml:space="preserve">What do you mean by “sustainability plan” </w:t>
      </w:r>
    </w:p>
    <w:p w:rsidR="00FA53D4" w:rsidRDefault="00FA53D4" w:rsidP="00A76DEE">
      <w:pPr>
        <w:rPr>
          <w:rFonts w:ascii="Calibri" w:eastAsia="Calibri" w:hAnsi="Calibri" w:cs="Calibri"/>
          <w:sz w:val="22"/>
          <w:szCs w:val="22"/>
        </w:rPr>
      </w:pPr>
      <w:r>
        <w:rPr>
          <w:rFonts w:ascii="Calibri" w:eastAsia="Calibri" w:hAnsi="Calibri" w:cs="Calibri"/>
          <w:sz w:val="22"/>
          <w:szCs w:val="22"/>
        </w:rPr>
        <w:t xml:space="preserve">At the end of the project there must be a clear route as to how the </w:t>
      </w:r>
      <w:r w:rsidR="00255A2E">
        <w:rPr>
          <w:rFonts w:ascii="Calibri" w:eastAsia="Calibri" w:hAnsi="Calibri" w:cs="Calibri"/>
          <w:sz w:val="22"/>
          <w:szCs w:val="22"/>
        </w:rPr>
        <w:t xml:space="preserve">project </w:t>
      </w:r>
      <w:r>
        <w:rPr>
          <w:rFonts w:ascii="Calibri" w:eastAsia="Calibri" w:hAnsi="Calibri" w:cs="Calibri"/>
          <w:sz w:val="22"/>
          <w:szCs w:val="22"/>
        </w:rPr>
        <w:t>benefit</w:t>
      </w:r>
      <w:r w:rsidR="00255A2E">
        <w:rPr>
          <w:rFonts w:ascii="Calibri" w:eastAsia="Calibri" w:hAnsi="Calibri" w:cs="Calibri"/>
          <w:sz w:val="22"/>
          <w:szCs w:val="22"/>
        </w:rPr>
        <w:t>s</w:t>
      </w:r>
      <w:r>
        <w:rPr>
          <w:rFonts w:ascii="Calibri" w:eastAsia="Calibri" w:hAnsi="Calibri" w:cs="Calibri"/>
          <w:sz w:val="22"/>
          <w:szCs w:val="22"/>
        </w:rPr>
        <w:t xml:space="preserve"> will be implemented. Another way of thinking about this is we want to know and understand your “route to market”</w:t>
      </w:r>
      <w:r w:rsidR="00255A2E">
        <w:rPr>
          <w:rFonts w:ascii="Calibri" w:eastAsia="Calibri" w:hAnsi="Calibri" w:cs="Calibri"/>
          <w:sz w:val="22"/>
          <w:szCs w:val="22"/>
        </w:rPr>
        <w:t>.</w:t>
      </w:r>
    </w:p>
    <w:p w:rsidR="00FA53D4" w:rsidRDefault="00AC249A" w:rsidP="00A76DEE">
      <w:pPr>
        <w:rPr>
          <w:rFonts w:ascii="Calibri" w:eastAsia="Calibri" w:hAnsi="Calibri" w:cs="Calibri"/>
          <w:sz w:val="22"/>
          <w:szCs w:val="22"/>
        </w:rPr>
      </w:pPr>
      <w:r>
        <w:rPr>
          <w:rFonts w:ascii="Calibri" w:eastAsia="Calibri" w:hAnsi="Calibri" w:cs="Calibri"/>
          <w:sz w:val="22"/>
          <w:szCs w:val="22"/>
        </w:rPr>
        <w:t>It</w:t>
      </w:r>
      <w:r w:rsidR="00FA53D4">
        <w:rPr>
          <w:rFonts w:ascii="Calibri" w:eastAsia="Calibri" w:hAnsi="Calibri" w:cs="Calibri"/>
          <w:sz w:val="22"/>
          <w:szCs w:val="22"/>
        </w:rPr>
        <w:t xml:space="preserve"> may be that the local industry or government in the country you are working in will continue funding or progressing the solutions you come up with</w:t>
      </w:r>
      <w:r w:rsidR="007762D9">
        <w:rPr>
          <w:rFonts w:ascii="Calibri" w:eastAsia="Calibri" w:hAnsi="Calibri" w:cs="Calibri"/>
          <w:sz w:val="22"/>
          <w:szCs w:val="22"/>
        </w:rPr>
        <w:t xml:space="preserve"> through a commercial service agreement</w:t>
      </w:r>
      <w:r w:rsidR="00FA53D4">
        <w:rPr>
          <w:rFonts w:ascii="Calibri" w:eastAsia="Calibri" w:hAnsi="Calibri" w:cs="Calibri"/>
          <w:sz w:val="22"/>
          <w:szCs w:val="22"/>
        </w:rPr>
        <w:t xml:space="preserve">. It may be that an external international </w:t>
      </w:r>
      <w:r w:rsidR="007762D9" w:rsidRPr="00E50CEA">
        <w:rPr>
          <w:rFonts w:ascii="Calibri" w:eastAsia="Calibri" w:hAnsi="Calibri" w:cs="Calibri"/>
          <w:sz w:val="22"/>
          <w:szCs w:val="22"/>
          <w:lang w:val="en-GB"/>
        </w:rPr>
        <w:t>organi</w:t>
      </w:r>
      <w:r w:rsidR="00E50CEA" w:rsidRPr="00E50CEA">
        <w:rPr>
          <w:rFonts w:ascii="Calibri" w:eastAsia="Calibri" w:hAnsi="Calibri" w:cs="Calibri"/>
          <w:sz w:val="22"/>
          <w:szCs w:val="22"/>
          <w:lang w:val="en-GB"/>
        </w:rPr>
        <w:t>s</w:t>
      </w:r>
      <w:r w:rsidR="007762D9" w:rsidRPr="00E50CEA">
        <w:rPr>
          <w:rFonts w:ascii="Calibri" w:eastAsia="Calibri" w:hAnsi="Calibri" w:cs="Calibri"/>
          <w:sz w:val="22"/>
          <w:szCs w:val="22"/>
          <w:lang w:val="en-GB"/>
        </w:rPr>
        <w:t>ation</w:t>
      </w:r>
      <w:r w:rsidR="00FA53D4">
        <w:rPr>
          <w:rFonts w:ascii="Calibri" w:eastAsia="Calibri" w:hAnsi="Calibri" w:cs="Calibri"/>
          <w:sz w:val="22"/>
          <w:szCs w:val="22"/>
        </w:rPr>
        <w:t xml:space="preserve"> may adopt your solution, thus progressing the benefits. </w:t>
      </w:r>
      <w:r>
        <w:rPr>
          <w:rFonts w:ascii="Calibri" w:eastAsia="Calibri" w:hAnsi="Calibri" w:cs="Calibri"/>
          <w:sz w:val="22"/>
          <w:szCs w:val="22"/>
        </w:rPr>
        <w:t xml:space="preserve">You need to make it clear and practical including showing evidence where possible that you are proposing a viable solution. </w:t>
      </w:r>
      <w:r w:rsidR="00FA53D4">
        <w:rPr>
          <w:rFonts w:ascii="Calibri" w:eastAsia="Calibri" w:hAnsi="Calibri" w:cs="Calibri"/>
          <w:sz w:val="22"/>
          <w:szCs w:val="22"/>
        </w:rPr>
        <w:t xml:space="preserve">What is not acceptable is an expectation that further UKSA funding will be required to maintain a solution after project end in order to </w:t>
      </w:r>
      <w:r w:rsidR="007762D9">
        <w:rPr>
          <w:rFonts w:ascii="Calibri" w:eastAsia="Calibri" w:hAnsi="Calibri" w:cs="Calibri"/>
          <w:sz w:val="22"/>
          <w:szCs w:val="22"/>
        </w:rPr>
        <w:t>realize</w:t>
      </w:r>
      <w:r w:rsidR="00FA53D4">
        <w:rPr>
          <w:rFonts w:ascii="Calibri" w:eastAsia="Calibri" w:hAnsi="Calibri" w:cs="Calibri"/>
          <w:sz w:val="22"/>
          <w:szCs w:val="22"/>
        </w:rPr>
        <w:t xml:space="preserve"> the benefits. </w:t>
      </w:r>
    </w:p>
    <w:p w:rsidR="008127F5" w:rsidRDefault="00FA53D4" w:rsidP="00D437E1">
      <w:pPr>
        <w:rPr>
          <w:rFonts w:ascii="Calibri" w:eastAsia="Calibri" w:hAnsi="Calibri" w:cs="Calibri"/>
          <w:sz w:val="22"/>
          <w:szCs w:val="22"/>
        </w:rPr>
      </w:pPr>
      <w:r>
        <w:rPr>
          <w:rFonts w:ascii="Calibri" w:eastAsia="Calibri" w:hAnsi="Calibri" w:cs="Calibri"/>
          <w:sz w:val="22"/>
          <w:szCs w:val="22"/>
        </w:rPr>
        <w:t xml:space="preserve">You must in your project proposal include the plan, in as much detail as possible at this initial stage, on </w:t>
      </w:r>
      <w:r w:rsidR="00C450E6">
        <w:rPr>
          <w:rFonts w:ascii="Calibri" w:eastAsia="Calibri" w:hAnsi="Calibri" w:cs="Calibri"/>
          <w:sz w:val="22"/>
          <w:szCs w:val="22"/>
        </w:rPr>
        <w:t>how you</w:t>
      </w:r>
      <w:r w:rsidR="00AC249A">
        <w:rPr>
          <w:rFonts w:ascii="Calibri" w:eastAsia="Calibri" w:hAnsi="Calibri" w:cs="Calibri"/>
          <w:sz w:val="22"/>
          <w:szCs w:val="22"/>
        </w:rPr>
        <w:t xml:space="preserve"> plan to make your idea sustainable.</w:t>
      </w:r>
    </w:p>
    <w:sectPr w:rsidR="008127F5">
      <w:footerReference w:type="default" r:id="rId16"/>
      <w:pgSz w:w="11920" w:h="16840"/>
      <w:pgMar w:top="1360" w:right="13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251" w:rsidRDefault="00EF2251" w:rsidP="00D437E1">
      <w:r>
        <w:separator/>
      </w:r>
    </w:p>
  </w:endnote>
  <w:endnote w:type="continuationSeparator" w:id="0">
    <w:p w:rsidR="00EF2251" w:rsidRDefault="00EF2251" w:rsidP="00D4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133288"/>
      <w:docPartObj>
        <w:docPartGallery w:val="Page Numbers (Bottom of Page)"/>
        <w:docPartUnique/>
      </w:docPartObj>
    </w:sdtPr>
    <w:sdtEndPr>
      <w:rPr>
        <w:noProof/>
      </w:rPr>
    </w:sdtEndPr>
    <w:sdtContent>
      <w:p w:rsidR="00D437E1" w:rsidRDefault="00D437E1">
        <w:pPr>
          <w:pStyle w:val="Footer"/>
          <w:jc w:val="center"/>
        </w:pPr>
        <w:r>
          <w:fldChar w:fldCharType="begin"/>
        </w:r>
        <w:r>
          <w:instrText xml:space="preserve"> PAGE   \* MERGEFORMAT </w:instrText>
        </w:r>
        <w:r>
          <w:fldChar w:fldCharType="separate"/>
        </w:r>
        <w:r w:rsidR="00101B28">
          <w:rPr>
            <w:noProof/>
          </w:rPr>
          <w:t>1</w:t>
        </w:r>
        <w:r>
          <w:rPr>
            <w:noProof/>
          </w:rPr>
          <w:fldChar w:fldCharType="end"/>
        </w:r>
      </w:p>
    </w:sdtContent>
  </w:sdt>
  <w:p w:rsidR="00D437E1" w:rsidRDefault="00D43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251" w:rsidRDefault="00EF2251" w:rsidP="00D437E1">
      <w:r>
        <w:separator/>
      </w:r>
    </w:p>
  </w:footnote>
  <w:footnote w:type="continuationSeparator" w:id="0">
    <w:p w:rsidR="00EF2251" w:rsidRDefault="00EF2251" w:rsidP="00D43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511E3"/>
    <w:multiLevelType w:val="hybridMultilevel"/>
    <w:tmpl w:val="442221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7AFC5E0F"/>
    <w:multiLevelType w:val="multilevel"/>
    <w:tmpl w:val="50041F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2550"/>
    <w:rsid w:val="0006461E"/>
    <w:rsid w:val="00080A34"/>
    <w:rsid w:val="000D69A2"/>
    <w:rsid w:val="00101B28"/>
    <w:rsid w:val="001216BD"/>
    <w:rsid w:val="00143398"/>
    <w:rsid w:val="00170AEA"/>
    <w:rsid w:val="0019482B"/>
    <w:rsid w:val="00255A2E"/>
    <w:rsid w:val="00324478"/>
    <w:rsid w:val="00337004"/>
    <w:rsid w:val="003638AD"/>
    <w:rsid w:val="003A5155"/>
    <w:rsid w:val="003F5EE6"/>
    <w:rsid w:val="00406AC3"/>
    <w:rsid w:val="0045069A"/>
    <w:rsid w:val="0046007C"/>
    <w:rsid w:val="00554E26"/>
    <w:rsid w:val="0056379F"/>
    <w:rsid w:val="005A63B0"/>
    <w:rsid w:val="005C7658"/>
    <w:rsid w:val="005D06E2"/>
    <w:rsid w:val="005E7CBD"/>
    <w:rsid w:val="005F6755"/>
    <w:rsid w:val="00612A5E"/>
    <w:rsid w:val="00623D72"/>
    <w:rsid w:val="00640B0B"/>
    <w:rsid w:val="00656F1C"/>
    <w:rsid w:val="006B21B3"/>
    <w:rsid w:val="006B7746"/>
    <w:rsid w:val="006C7F63"/>
    <w:rsid w:val="00704EB0"/>
    <w:rsid w:val="00711284"/>
    <w:rsid w:val="007366A5"/>
    <w:rsid w:val="00741963"/>
    <w:rsid w:val="007471FF"/>
    <w:rsid w:val="00755829"/>
    <w:rsid w:val="007762D9"/>
    <w:rsid w:val="007E6049"/>
    <w:rsid w:val="0080319D"/>
    <w:rsid w:val="008127F5"/>
    <w:rsid w:val="00865CE5"/>
    <w:rsid w:val="008948BF"/>
    <w:rsid w:val="00922046"/>
    <w:rsid w:val="009755ED"/>
    <w:rsid w:val="009D4025"/>
    <w:rsid w:val="009F0287"/>
    <w:rsid w:val="009F04BF"/>
    <w:rsid w:val="009F5C74"/>
    <w:rsid w:val="00A13E01"/>
    <w:rsid w:val="00A562C8"/>
    <w:rsid w:val="00A751A5"/>
    <w:rsid w:val="00A76DEE"/>
    <w:rsid w:val="00A85601"/>
    <w:rsid w:val="00AA1EAA"/>
    <w:rsid w:val="00AA7F01"/>
    <w:rsid w:val="00AC249A"/>
    <w:rsid w:val="00AD1324"/>
    <w:rsid w:val="00B11456"/>
    <w:rsid w:val="00B75A55"/>
    <w:rsid w:val="00BC3687"/>
    <w:rsid w:val="00BD1DF8"/>
    <w:rsid w:val="00BD2D51"/>
    <w:rsid w:val="00BF5C75"/>
    <w:rsid w:val="00BF5C7D"/>
    <w:rsid w:val="00C03ECC"/>
    <w:rsid w:val="00C12E28"/>
    <w:rsid w:val="00C44953"/>
    <w:rsid w:val="00C450E6"/>
    <w:rsid w:val="00C7198C"/>
    <w:rsid w:val="00C86147"/>
    <w:rsid w:val="00CB1B14"/>
    <w:rsid w:val="00CC5076"/>
    <w:rsid w:val="00CD6404"/>
    <w:rsid w:val="00D166DE"/>
    <w:rsid w:val="00D25804"/>
    <w:rsid w:val="00D33C0F"/>
    <w:rsid w:val="00D437E1"/>
    <w:rsid w:val="00D63095"/>
    <w:rsid w:val="00D66776"/>
    <w:rsid w:val="00D84F3D"/>
    <w:rsid w:val="00D92E47"/>
    <w:rsid w:val="00DC4305"/>
    <w:rsid w:val="00DE42F2"/>
    <w:rsid w:val="00DF1306"/>
    <w:rsid w:val="00DF4DF4"/>
    <w:rsid w:val="00E17272"/>
    <w:rsid w:val="00E4135E"/>
    <w:rsid w:val="00E50CEA"/>
    <w:rsid w:val="00E531B4"/>
    <w:rsid w:val="00E55AD0"/>
    <w:rsid w:val="00E909F4"/>
    <w:rsid w:val="00EC0BCE"/>
    <w:rsid w:val="00ED1DDE"/>
    <w:rsid w:val="00EF2251"/>
    <w:rsid w:val="00F002CB"/>
    <w:rsid w:val="00F62550"/>
    <w:rsid w:val="00FA4E5B"/>
    <w:rsid w:val="00FA53D4"/>
    <w:rsid w:val="00FB3D35"/>
    <w:rsid w:val="00FC4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D9"/>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3F5EE6"/>
    <w:rPr>
      <w:color w:val="0000FF" w:themeColor="hyperlink"/>
      <w:u w:val="single"/>
    </w:rPr>
  </w:style>
  <w:style w:type="paragraph" w:styleId="ListParagraph">
    <w:name w:val="List Paragraph"/>
    <w:basedOn w:val="Normal"/>
    <w:uiPriority w:val="34"/>
    <w:qFormat/>
    <w:rsid w:val="00E4135E"/>
    <w:pPr>
      <w:ind w:left="720"/>
      <w:contextualSpacing/>
    </w:pPr>
  </w:style>
  <w:style w:type="paragraph" w:styleId="BalloonText">
    <w:name w:val="Balloon Text"/>
    <w:basedOn w:val="Normal"/>
    <w:link w:val="BalloonTextChar"/>
    <w:uiPriority w:val="99"/>
    <w:semiHidden/>
    <w:unhideWhenUsed/>
    <w:rsid w:val="00E4135E"/>
    <w:rPr>
      <w:rFonts w:ascii="Tahoma" w:hAnsi="Tahoma" w:cs="Tahoma"/>
      <w:sz w:val="16"/>
      <w:szCs w:val="16"/>
    </w:rPr>
  </w:style>
  <w:style w:type="character" w:customStyle="1" w:styleId="BalloonTextChar">
    <w:name w:val="Balloon Text Char"/>
    <w:basedOn w:val="DefaultParagraphFont"/>
    <w:link w:val="BalloonText"/>
    <w:uiPriority w:val="99"/>
    <w:semiHidden/>
    <w:rsid w:val="00E4135E"/>
    <w:rPr>
      <w:rFonts w:ascii="Tahoma" w:hAnsi="Tahoma" w:cs="Tahoma"/>
      <w:sz w:val="16"/>
      <w:szCs w:val="16"/>
    </w:rPr>
  </w:style>
  <w:style w:type="character" w:styleId="CommentReference">
    <w:name w:val="annotation reference"/>
    <w:basedOn w:val="DefaultParagraphFont"/>
    <w:uiPriority w:val="99"/>
    <w:semiHidden/>
    <w:unhideWhenUsed/>
    <w:rsid w:val="009F04BF"/>
    <w:rPr>
      <w:sz w:val="16"/>
      <w:szCs w:val="16"/>
    </w:rPr>
  </w:style>
  <w:style w:type="paragraph" w:styleId="CommentText">
    <w:name w:val="annotation text"/>
    <w:basedOn w:val="Normal"/>
    <w:link w:val="CommentTextChar"/>
    <w:uiPriority w:val="99"/>
    <w:semiHidden/>
    <w:unhideWhenUsed/>
    <w:rsid w:val="009F04BF"/>
  </w:style>
  <w:style w:type="character" w:customStyle="1" w:styleId="CommentTextChar">
    <w:name w:val="Comment Text Char"/>
    <w:basedOn w:val="DefaultParagraphFont"/>
    <w:link w:val="CommentText"/>
    <w:uiPriority w:val="99"/>
    <w:semiHidden/>
    <w:rsid w:val="009F04BF"/>
  </w:style>
  <w:style w:type="paragraph" w:styleId="CommentSubject">
    <w:name w:val="annotation subject"/>
    <w:basedOn w:val="CommentText"/>
    <w:next w:val="CommentText"/>
    <w:link w:val="CommentSubjectChar"/>
    <w:uiPriority w:val="99"/>
    <w:semiHidden/>
    <w:unhideWhenUsed/>
    <w:rsid w:val="009F04BF"/>
    <w:rPr>
      <w:b/>
      <w:bCs/>
    </w:rPr>
  </w:style>
  <w:style w:type="character" w:customStyle="1" w:styleId="CommentSubjectChar">
    <w:name w:val="Comment Subject Char"/>
    <w:basedOn w:val="CommentTextChar"/>
    <w:link w:val="CommentSubject"/>
    <w:uiPriority w:val="99"/>
    <w:semiHidden/>
    <w:rsid w:val="009F04BF"/>
    <w:rPr>
      <w:b/>
      <w:bCs/>
    </w:rPr>
  </w:style>
  <w:style w:type="paragraph" w:styleId="Header">
    <w:name w:val="header"/>
    <w:basedOn w:val="Normal"/>
    <w:link w:val="HeaderChar"/>
    <w:uiPriority w:val="99"/>
    <w:unhideWhenUsed/>
    <w:rsid w:val="00D437E1"/>
    <w:pPr>
      <w:tabs>
        <w:tab w:val="center" w:pos="4513"/>
        <w:tab w:val="right" w:pos="9026"/>
      </w:tabs>
    </w:pPr>
  </w:style>
  <w:style w:type="character" w:customStyle="1" w:styleId="HeaderChar">
    <w:name w:val="Header Char"/>
    <w:basedOn w:val="DefaultParagraphFont"/>
    <w:link w:val="Header"/>
    <w:uiPriority w:val="99"/>
    <w:rsid w:val="00D437E1"/>
  </w:style>
  <w:style w:type="paragraph" w:styleId="Footer">
    <w:name w:val="footer"/>
    <w:basedOn w:val="Normal"/>
    <w:link w:val="FooterChar"/>
    <w:uiPriority w:val="99"/>
    <w:unhideWhenUsed/>
    <w:rsid w:val="00D437E1"/>
    <w:pPr>
      <w:tabs>
        <w:tab w:val="center" w:pos="4513"/>
        <w:tab w:val="right" w:pos="9026"/>
      </w:tabs>
    </w:pPr>
  </w:style>
  <w:style w:type="character" w:customStyle="1" w:styleId="FooterChar">
    <w:name w:val="Footer Char"/>
    <w:basedOn w:val="DefaultParagraphFont"/>
    <w:link w:val="Footer"/>
    <w:uiPriority w:val="99"/>
    <w:rsid w:val="00D43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D9"/>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3F5EE6"/>
    <w:rPr>
      <w:color w:val="0000FF" w:themeColor="hyperlink"/>
      <w:u w:val="single"/>
    </w:rPr>
  </w:style>
  <w:style w:type="paragraph" w:styleId="ListParagraph">
    <w:name w:val="List Paragraph"/>
    <w:basedOn w:val="Normal"/>
    <w:uiPriority w:val="34"/>
    <w:qFormat/>
    <w:rsid w:val="00E4135E"/>
    <w:pPr>
      <w:ind w:left="720"/>
      <w:contextualSpacing/>
    </w:pPr>
  </w:style>
  <w:style w:type="paragraph" w:styleId="BalloonText">
    <w:name w:val="Balloon Text"/>
    <w:basedOn w:val="Normal"/>
    <w:link w:val="BalloonTextChar"/>
    <w:uiPriority w:val="99"/>
    <w:semiHidden/>
    <w:unhideWhenUsed/>
    <w:rsid w:val="00E4135E"/>
    <w:rPr>
      <w:rFonts w:ascii="Tahoma" w:hAnsi="Tahoma" w:cs="Tahoma"/>
      <w:sz w:val="16"/>
      <w:szCs w:val="16"/>
    </w:rPr>
  </w:style>
  <w:style w:type="character" w:customStyle="1" w:styleId="BalloonTextChar">
    <w:name w:val="Balloon Text Char"/>
    <w:basedOn w:val="DefaultParagraphFont"/>
    <w:link w:val="BalloonText"/>
    <w:uiPriority w:val="99"/>
    <w:semiHidden/>
    <w:rsid w:val="00E4135E"/>
    <w:rPr>
      <w:rFonts w:ascii="Tahoma" w:hAnsi="Tahoma" w:cs="Tahoma"/>
      <w:sz w:val="16"/>
      <w:szCs w:val="16"/>
    </w:rPr>
  </w:style>
  <w:style w:type="character" w:styleId="CommentReference">
    <w:name w:val="annotation reference"/>
    <w:basedOn w:val="DefaultParagraphFont"/>
    <w:uiPriority w:val="99"/>
    <w:semiHidden/>
    <w:unhideWhenUsed/>
    <w:rsid w:val="009F04BF"/>
    <w:rPr>
      <w:sz w:val="16"/>
      <w:szCs w:val="16"/>
    </w:rPr>
  </w:style>
  <w:style w:type="paragraph" w:styleId="CommentText">
    <w:name w:val="annotation text"/>
    <w:basedOn w:val="Normal"/>
    <w:link w:val="CommentTextChar"/>
    <w:uiPriority w:val="99"/>
    <w:semiHidden/>
    <w:unhideWhenUsed/>
    <w:rsid w:val="009F04BF"/>
  </w:style>
  <w:style w:type="character" w:customStyle="1" w:styleId="CommentTextChar">
    <w:name w:val="Comment Text Char"/>
    <w:basedOn w:val="DefaultParagraphFont"/>
    <w:link w:val="CommentText"/>
    <w:uiPriority w:val="99"/>
    <w:semiHidden/>
    <w:rsid w:val="009F04BF"/>
  </w:style>
  <w:style w:type="paragraph" w:styleId="CommentSubject">
    <w:name w:val="annotation subject"/>
    <w:basedOn w:val="CommentText"/>
    <w:next w:val="CommentText"/>
    <w:link w:val="CommentSubjectChar"/>
    <w:uiPriority w:val="99"/>
    <w:semiHidden/>
    <w:unhideWhenUsed/>
    <w:rsid w:val="009F04BF"/>
    <w:rPr>
      <w:b/>
      <w:bCs/>
    </w:rPr>
  </w:style>
  <w:style w:type="character" w:customStyle="1" w:styleId="CommentSubjectChar">
    <w:name w:val="Comment Subject Char"/>
    <w:basedOn w:val="CommentTextChar"/>
    <w:link w:val="CommentSubject"/>
    <w:uiPriority w:val="99"/>
    <w:semiHidden/>
    <w:rsid w:val="009F04BF"/>
    <w:rPr>
      <w:b/>
      <w:bCs/>
    </w:rPr>
  </w:style>
  <w:style w:type="paragraph" w:styleId="Header">
    <w:name w:val="header"/>
    <w:basedOn w:val="Normal"/>
    <w:link w:val="HeaderChar"/>
    <w:uiPriority w:val="99"/>
    <w:unhideWhenUsed/>
    <w:rsid w:val="00D437E1"/>
    <w:pPr>
      <w:tabs>
        <w:tab w:val="center" w:pos="4513"/>
        <w:tab w:val="right" w:pos="9026"/>
      </w:tabs>
    </w:pPr>
  </w:style>
  <w:style w:type="character" w:customStyle="1" w:styleId="HeaderChar">
    <w:name w:val="Header Char"/>
    <w:basedOn w:val="DefaultParagraphFont"/>
    <w:link w:val="Header"/>
    <w:uiPriority w:val="99"/>
    <w:rsid w:val="00D437E1"/>
  </w:style>
  <w:style w:type="paragraph" w:styleId="Footer">
    <w:name w:val="footer"/>
    <w:basedOn w:val="Normal"/>
    <w:link w:val="FooterChar"/>
    <w:uiPriority w:val="99"/>
    <w:unhideWhenUsed/>
    <w:rsid w:val="00D437E1"/>
    <w:pPr>
      <w:tabs>
        <w:tab w:val="center" w:pos="4513"/>
        <w:tab w:val="right" w:pos="9026"/>
      </w:tabs>
    </w:pPr>
  </w:style>
  <w:style w:type="character" w:customStyle="1" w:styleId="FooterChar">
    <w:name w:val="Footer Char"/>
    <w:basedOn w:val="DefaultParagraphFont"/>
    <w:link w:val="Footer"/>
    <w:uiPriority w:val="99"/>
    <w:rsid w:val="00D43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PP@ukspaceagency.bis.gsi.gov.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ecd.org/dac/stats/documentupload/DAC%20List%20of%20ODA%20Recipients%202014%20fin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enterprise/policies/sme/facts-figures-analysis/sme-definition/index_en.html" TargetMode="External"/><Relationship Id="rId5" Type="http://schemas.openxmlformats.org/officeDocument/2006/relationships/webSettings" Target="webSettings.xml"/><Relationship Id="rId15" Type="http://schemas.openxmlformats.org/officeDocument/2006/relationships/hyperlink" Target="mailto:IPP@ukspaceagency.bis.gsi.gov.uk"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PP@ukspaceagency.bis.gsi.gov.uk" TargetMode="External"/><Relationship Id="rId14" Type="http://schemas.openxmlformats.org/officeDocument/2006/relationships/hyperlink" Target="https://www.oecd.org/dac/stats/3408697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3312</Words>
  <Characters>18883</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22151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Gadsby Athene (UK Space Agency)</dc:creator>
  <cp:lastModifiedBy>Watson Steven (UK SA)</cp:lastModifiedBy>
  <cp:revision>2</cp:revision>
  <dcterms:created xsi:type="dcterms:W3CDTF">2016-06-30T05:59:00Z</dcterms:created>
  <dcterms:modified xsi:type="dcterms:W3CDTF">2016-06-30T05:59:00Z</dcterms:modified>
</cp:coreProperties>
</file>