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7C" w:rsidRDefault="00C9767C">
      <w:pPr>
        <w:spacing w:before="5" w:line="100" w:lineRule="exact"/>
        <w:rPr>
          <w:sz w:val="10"/>
          <w:szCs w:val="10"/>
        </w:rPr>
      </w:pPr>
    </w:p>
    <w:p w:rsidR="00C9767C" w:rsidRPr="005A5AE7" w:rsidRDefault="00812010">
      <w:pPr>
        <w:ind w:left="7872"/>
        <w:rPr>
          <w:rFonts w:ascii="Tahoma" w:hAnsi="Tahoma" w:cs="Tahoma"/>
        </w:rPr>
      </w:pPr>
      <w:r w:rsidRPr="005A5AE7">
        <w:rPr>
          <w:rFonts w:ascii="Tahoma" w:hAnsi="Tahom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95pt;height:86.55pt">
            <v:imagedata r:id="rId7" o:title=""/>
          </v:shape>
        </w:pict>
      </w:r>
    </w:p>
    <w:p w:rsidR="00C9767C" w:rsidRPr="002456AB" w:rsidRDefault="002456AB" w:rsidP="002456AB">
      <w:pPr>
        <w:pStyle w:val="Title"/>
        <w:rPr>
          <w:rFonts w:ascii="Tahoma" w:hAnsi="Tahoma" w:cs="Tahoma"/>
          <w:sz w:val="12"/>
          <w:szCs w:val="12"/>
        </w:rPr>
      </w:pPr>
      <w:r w:rsidRPr="002456AB">
        <w:rPr>
          <w:rFonts w:ascii="Tahoma" w:hAnsi="Tahoma" w:cs="Tahoma"/>
        </w:rPr>
        <w:t xml:space="preserve">This document was archived </w:t>
      </w:r>
      <w:r>
        <w:rPr>
          <w:rFonts w:ascii="Tahoma" w:hAnsi="Tahoma" w:cs="Tahoma"/>
        </w:rPr>
        <w:t>because it is no longer current.</w:t>
      </w:r>
      <w:bookmarkStart w:id="0" w:name="_GoBack"/>
      <w:bookmarkEnd w:id="0"/>
    </w:p>
    <w:p w:rsidR="00C9767C" w:rsidRPr="005A5AE7" w:rsidRDefault="005A5AE7">
      <w:pPr>
        <w:spacing w:line="200" w:lineRule="exact"/>
        <w:rPr>
          <w:rFonts w:ascii="Tahoma" w:hAnsi="Tahoma" w:cs="Tahoma"/>
        </w:rPr>
      </w:pPr>
      <w:r w:rsidRPr="005A5AE7">
        <w:rPr>
          <w:rFonts w:ascii="Tahoma" w:hAnsi="Tahoma" w:cs="Tahoma"/>
        </w:rPr>
        <w:pict>
          <v:group id="_x0000_s1052" style="position:absolute;margin-left:70.4pt;margin-top:9.45pt;width:454.1pt;height:90.1pt;z-index:-251666432;mso-position-horizontal-relative:page" coordorigin="1408,-211" coordsize="9082,1460">
            <v:shape id="_x0000_s1054" style="position:absolute;left:1418;top:-201;width:7560;height:1440" coordorigin="1418,-201" coordsize="7560,1440" path="m1418,1239r7560,l8978,-201r-7560,l1418,1239xe" fillcolor="#1f92b6" stroked="f">
              <v:path arrowok="t"/>
            </v:shape>
            <v:shape id="_x0000_s1053" style="position:absolute;left:8618;top:-201;width:1862;height:1440" coordorigin="8618,-201" coordsize="1862,1440" path="m8858,-201r-67,10l8731,-164r-50,41l8644,-69r-21,63l8618,39r,960l8628,1066r27,60l8697,1176r53,37l8813,1235r45,4l10241,1239r68,-10l10369,1202r49,-42l10455,1107r22,-63l10481,999r,-960l10471,-29r-27,-60l10403,-139r-54,-37l10286,-197r-45,-4l8858,-201xe" fillcolor="#1f92b6" stroked="f">
              <v:path arrowok="t"/>
            </v:shape>
            <w10:wrap anchorx="page"/>
          </v:group>
        </w:pict>
      </w:r>
    </w:p>
    <w:p w:rsidR="00C9767C" w:rsidRPr="005A5AE7" w:rsidRDefault="00C9767C">
      <w:pPr>
        <w:spacing w:line="200" w:lineRule="exact"/>
        <w:rPr>
          <w:rFonts w:ascii="Tahoma" w:hAnsi="Tahoma" w:cs="Tahoma"/>
        </w:rPr>
      </w:pPr>
    </w:p>
    <w:p w:rsidR="00C9767C" w:rsidRPr="005A5AE7" w:rsidRDefault="00812010">
      <w:pPr>
        <w:spacing w:before="5" w:line="480" w:lineRule="exact"/>
        <w:ind w:left="282" w:right="2826"/>
        <w:rPr>
          <w:rFonts w:ascii="Tahoma" w:eastAsia="Tahoma" w:hAnsi="Tahoma" w:cs="Tahoma"/>
          <w:sz w:val="40"/>
          <w:szCs w:val="40"/>
        </w:rPr>
      </w:pPr>
      <w:r w:rsidRPr="005A5AE7">
        <w:rPr>
          <w:rFonts w:ascii="Tahoma" w:eastAsia="Tahoma" w:hAnsi="Tahoma" w:cs="Tahoma"/>
          <w:color w:val="FFFFFF"/>
          <w:w w:val="99"/>
          <w:sz w:val="40"/>
          <w:szCs w:val="40"/>
        </w:rPr>
        <w:t>Information</w:t>
      </w:r>
      <w:r w:rsidRPr="005A5AE7">
        <w:rPr>
          <w:rFonts w:ascii="Tahoma" w:eastAsia="Tahoma" w:hAnsi="Tahoma" w:cs="Tahoma"/>
          <w:color w:val="FFFFFF"/>
          <w:sz w:val="40"/>
          <w:szCs w:val="40"/>
        </w:rPr>
        <w:t xml:space="preserve"> </w:t>
      </w:r>
      <w:r w:rsidRPr="005A5AE7">
        <w:rPr>
          <w:rFonts w:ascii="Tahoma" w:eastAsia="Tahoma" w:hAnsi="Tahoma" w:cs="Tahoma"/>
          <w:color w:val="FFFFFF"/>
          <w:w w:val="99"/>
          <w:sz w:val="40"/>
          <w:szCs w:val="40"/>
        </w:rPr>
        <w:t>and</w:t>
      </w:r>
      <w:r w:rsidRPr="005A5AE7">
        <w:rPr>
          <w:rFonts w:ascii="Tahoma" w:eastAsia="Tahoma" w:hAnsi="Tahoma" w:cs="Tahoma"/>
          <w:color w:val="FFFFFF"/>
          <w:sz w:val="40"/>
          <w:szCs w:val="40"/>
        </w:rPr>
        <w:t xml:space="preserve"> </w:t>
      </w:r>
      <w:r w:rsidRPr="005A5AE7">
        <w:rPr>
          <w:rFonts w:ascii="Tahoma" w:eastAsia="Tahoma" w:hAnsi="Tahoma" w:cs="Tahoma"/>
          <w:color w:val="FFFFFF"/>
          <w:w w:val="99"/>
          <w:sz w:val="40"/>
          <w:szCs w:val="40"/>
        </w:rPr>
        <w:t>communication technology</w:t>
      </w:r>
      <w:r w:rsidRPr="005A5AE7">
        <w:rPr>
          <w:rFonts w:ascii="Tahoma" w:eastAsia="Tahoma" w:hAnsi="Tahoma" w:cs="Tahoma"/>
          <w:color w:val="FFFFFF"/>
          <w:sz w:val="40"/>
          <w:szCs w:val="40"/>
        </w:rPr>
        <w:t xml:space="preserve"> </w:t>
      </w:r>
      <w:r w:rsidRPr="005A5AE7">
        <w:rPr>
          <w:rFonts w:ascii="Tahoma" w:eastAsia="Tahoma" w:hAnsi="Tahoma" w:cs="Tahoma"/>
          <w:color w:val="FFFFFF"/>
          <w:w w:val="99"/>
          <w:sz w:val="40"/>
          <w:szCs w:val="40"/>
        </w:rPr>
        <w:t>–</w:t>
      </w:r>
      <w:r w:rsidRPr="005A5AE7">
        <w:rPr>
          <w:rFonts w:ascii="Tahoma" w:eastAsia="Tahoma" w:hAnsi="Tahoma" w:cs="Tahoma"/>
          <w:color w:val="FFFFFF"/>
          <w:sz w:val="40"/>
          <w:szCs w:val="40"/>
        </w:rPr>
        <w:t xml:space="preserve"> </w:t>
      </w:r>
      <w:r w:rsidRPr="005A5AE7">
        <w:rPr>
          <w:rFonts w:ascii="Tahoma" w:eastAsia="Tahoma" w:hAnsi="Tahoma" w:cs="Tahoma"/>
          <w:color w:val="FFFFFF"/>
          <w:w w:val="99"/>
          <w:sz w:val="40"/>
          <w:szCs w:val="40"/>
        </w:rPr>
        <w:t>not</w:t>
      </w:r>
      <w:r w:rsidRPr="005A5AE7">
        <w:rPr>
          <w:rFonts w:ascii="Tahoma" w:eastAsia="Tahoma" w:hAnsi="Tahoma" w:cs="Tahoma"/>
          <w:color w:val="FFFFFF"/>
          <w:sz w:val="40"/>
          <w:szCs w:val="40"/>
        </w:rPr>
        <w:t xml:space="preserve"> </w:t>
      </w:r>
      <w:r w:rsidRPr="005A5AE7">
        <w:rPr>
          <w:rFonts w:ascii="Tahoma" w:eastAsia="Tahoma" w:hAnsi="Tahoma" w:cs="Tahoma"/>
          <w:color w:val="FFFFFF"/>
          <w:w w:val="99"/>
          <w:sz w:val="40"/>
          <w:szCs w:val="40"/>
        </w:rPr>
        <w:t>just</w:t>
      </w:r>
      <w:r w:rsidRPr="005A5AE7">
        <w:rPr>
          <w:rFonts w:ascii="Tahoma" w:eastAsia="Tahoma" w:hAnsi="Tahoma" w:cs="Tahoma"/>
          <w:color w:val="FFFFFF"/>
          <w:sz w:val="40"/>
          <w:szCs w:val="40"/>
        </w:rPr>
        <w:t xml:space="preserve"> </w:t>
      </w:r>
      <w:r w:rsidRPr="005A5AE7">
        <w:rPr>
          <w:rFonts w:ascii="Tahoma" w:eastAsia="Tahoma" w:hAnsi="Tahoma" w:cs="Tahoma"/>
          <w:color w:val="FFFFFF"/>
          <w:w w:val="99"/>
          <w:sz w:val="40"/>
          <w:szCs w:val="40"/>
        </w:rPr>
        <w:t>about</w:t>
      </w:r>
      <w:r w:rsidR="005A5AE7">
        <w:rPr>
          <w:rFonts w:ascii="Tahoma" w:eastAsia="Tahoma" w:hAnsi="Tahoma" w:cs="Tahoma"/>
          <w:color w:val="FFFFFF"/>
          <w:w w:val="99"/>
          <w:sz w:val="40"/>
          <w:szCs w:val="40"/>
        </w:rPr>
        <w:t xml:space="preserve"> </w:t>
      </w:r>
      <w:r w:rsidRPr="005A5AE7">
        <w:rPr>
          <w:rFonts w:ascii="Tahoma" w:eastAsia="Tahoma" w:hAnsi="Tahoma" w:cs="Tahoma"/>
          <w:color w:val="FFFFFF"/>
          <w:w w:val="99"/>
          <w:sz w:val="40"/>
          <w:szCs w:val="40"/>
        </w:rPr>
        <w:t>computers</w:t>
      </w:r>
    </w:p>
    <w:p w:rsidR="00C9767C" w:rsidRPr="005A5AE7" w:rsidRDefault="00C9767C">
      <w:pPr>
        <w:spacing w:before="9" w:line="140" w:lineRule="exact"/>
        <w:rPr>
          <w:rFonts w:ascii="Tahoma" w:hAnsi="Tahoma" w:cs="Tahoma"/>
          <w:sz w:val="14"/>
          <w:szCs w:val="14"/>
        </w:rPr>
      </w:pPr>
    </w:p>
    <w:p w:rsidR="00C9767C" w:rsidRPr="005A5AE7" w:rsidRDefault="00C9767C">
      <w:pPr>
        <w:spacing w:line="200" w:lineRule="exact"/>
        <w:rPr>
          <w:rFonts w:ascii="Tahoma" w:hAnsi="Tahoma" w:cs="Tahoma"/>
        </w:rPr>
      </w:pPr>
    </w:p>
    <w:p w:rsidR="00C9767C" w:rsidRPr="005A5AE7" w:rsidRDefault="00C9767C">
      <w:pPr>
        <w:spacing w:line="200" w:lineRule="exact"/>
        <w:rPr>
          <w:rFonts w:ascii="Tahoma" w:hAnsi="Tahoma" w:cs="Tahoma"/>
        </w:rPr>
      </w:pPr>
    </w:p>
    <w:p w:rsidR="00C9767C" w:rsidRPr="005A5AE7" w:rsidRDefault="00C9767C">
      <w:pPr>
        <w:spacing w:line="200" w:lineRule="exact"/>
        <w:rPr>
          <w:rFonts w:ascii="Tahoma" w:hAnsi="Tahoma" w:cs="Tahoma"/>
        </w:rPr>
      </w:pPr>
    </w:p>
    <w:p w:rsidR="00C9767C" w:rsidRPr="005A5AE7" w:rsidRDefault="00812010">
      <w:pPr>
        <w:ind w:left="138"/>
        <w:rPr>
          <w:rFonts w:ascii="Tahoma" w:eastAsia="Tahoma" w:hAnsi="Tahoma" w:cs="Tahoma"/>
          <w:sz w:val="22"/>
          <w:szCs w:val="22"/>
        </w:rPr>
      </w:pPr>
      <w:r w:rsidRPr="005A5AE7">
        <w:rPr>
          <w:rFonts w:ascii="Tahoma" w:eastAsia="Tahoma" w:hAnsi="Tahoma" w:cs="Tahoma"/>
          <w:b/>
          <w:w w:val="99"/>
          <w:sz w:val="22"/>
          <w:szCs w:val="22"/>
        </w:rPr>
        <w:t>URN:</w:t>
      </w:r>
      <w:r w:rsidRPr="005A5AE7">
        <w:rPr>
          <w:rFonts w:ascii="Tahoma" w:eastAsia="Tahoma" w:hAnsi="Tahoma" w:cs="Tahoma"/>
          <w:b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EY426392</w:t>
      </w:r>
    </w:p>
    <w:p w:rsidR="00C9767C" w:rsidRPr="005A5AE7" w:rsidRDefault="00812010">
      <w:pPr>
        <w:spacing w:line="260" w:lineRule="exact"/>
        <w:ind w:left="138"/>
        <w:rPr>
          <w:rFonts w:ascii="Tahoma" w:eastAsia="Tahoma" w:hAnsi="Tahoma" w:cs="Tahoma"/>
          <w:sz w:val="22"/>
          <w:szCs w:val="22"/>
        </w:rPr>
      </w:pPr>
      <w:r w:rsidRPr="005A5AE7">
        <w:rPr>
          <w:rFonts w:ascii="Tahoma" w:eastAsia="Tahoma" w:hAnsi="Tahoma" w:cs="Tahoma"/>
          <w:b/>
          <w:w w:val="99"/>
          <w:position w:val="-1"/>
          <w:sz w:val="22"/>
          <w:szCs w:val="22"/>
        </w:rPr>
        <w:t>Area:</w:t>
      </w:r>
      <w:r w:rsidRPr="005A5AE7">
        <w:rPr>
          <w:rFonts w:ascii="Tahoma" w:eastAsia="Tahoma" w:hAnsi="Tahoma" w:cs="Tahoma"/>
          <w:b/>
          <w:position w:val="-1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position w:val="-1"/>
          <w:sz w:val="22"/>
          <w:szCs w:val="22"/>
        </w:rPr>
        <w:t>Middlesex</w:t>
      </w:r>
    </w:p>
    <w:p w:rsidR="00C9767C" w:rsidRPr="005A5AE7" w:rsidRDefault="00812010">
      <w:pPr>
        <w:spacing w:line="260" w:lineRule="exact"/>
        <w:ind w:left="138"/>
        <w:rPr>
          <w:rFonts w:ascii="Tahoma" w:eastAsia="Tahoma" w:hAnsi="Tahoma" w:cs="Tahoma"/>
          <w:sz w:val="22"/>
          <w:szCs w:val="22"/>
        </w:rPr>
      </w:pPr>
      <w:r w:rsidRPr="005A5AE7">
        <w:rPr>
          <w:rFonts w:ascii="Tahoma" w:eastAsia="Tahoma" w:hAnsi="Tahoma" w:cs="Tahoma"/>
          <w:b/>
          <w:w w:val="99"/>
          <w:position w:val="-1"/>
          <w:sz w:val="22"/>
          <w:szCs w:val="22"/>
        </w:rPr>
        <w:t>Date</w:t>
      </w:r>
      <w:r w:rsidRPr="005A5AE7">
        <w:rPr>
          <w:rFonts w:ascii="Tahoma" w:eastAsia="Tahoma" w:hAnsi="Tahoma" w:cs="Tahoma"/>
          <w:b/>
          <w:position w:val="-1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b/>
          <w:w w:val="99"/>
          <w:position w:val="-1"/>
          <w:sz w:val="22"/>
          <w:szCs w:val="22"/>
        </w:rPr>
        <w:t>published:</w:t>
      </w:r>
      <w:r w:rsidRPr="005A5AE7">
        <w:rPr>
          <w:rFonts w:ascii="Tahoma" w:eastAsia="Tahoma" w:hAnsi="Tahoma" w:cs="Tahoma"/>
          <w:b/>
          <w:position w:val="-1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position w:val="-1"/>
          <w:sz w:val="22"/>
          <w:szCs w:val="22"/>
        </w:rPr>
        <w:t>23</w:t>
      </w:r>
      <w:r w:rsidRPr="005A5AE7">
        <w:rPr>
          <w:rFonts w:ascii="Tahoma" w:eastAsia="Tahoma" w:hAnsi="Tahoma" w:cs="Tahoma"/>
          <w:position w:val="-1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position w:val="-1"/>
          <w:sz w:val="22"/>
          <w:szCs w:val="22"/>
        </w:rPr>
        <w:t>March</w:t>
      </w:r>
      <w:r w:rsidRPr="005A5AE7">
        <w:rPr>
          <w:rFonts w:ascii="Tahoma" w:eastAsia="Tahoma" w:hAnsi="Tahoma" w:cs="Tahoma"/>
          <w:position w:val="-1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position w:val="-1"/>
          <w:sz w:val="22"/>
          <w:szCs w:val="22"/>
        </w:rPr>
        <w:t>2012</w:t>
      </w:r>
    </w:p>
    <w:p w:rsidR="00C9767C" w:rsidRPr="005A5AE7" w:rsidRDefault="00812010">
      <w:pPr>
        <w:spacing w:before="1" w:line="240" w:lineRule="exact"/>
        <w:ind w:left="138"/>
        <w:rPr>
          <w:rFonts w:ascii="Tahoma" w:eastAsia="Tahoma" w:hAnsi="Tahoma" w:cs="Tahoma"/>
          <w:sz w:val="22"/>
          <w:szCs w:val="22"/>
        </w:rPr>
      </w:pPr>
      <w:r w:rsidRPr="005A5AE7">
        <w:rPr>
          <w:rFonts w:ascii="Tahoma" w:eastAsia="Tahoma" w:hAnsi="Tahoma" w:cs="Tahoma"/>
          <w:b/>
          <w:w w:val="99"/>
          <w:position w:val="-1"/>
          <w:sz w:val="22"/>
          <w:szCs w:val="22"/>
        </w:rPr>
        <w:t>Reference:</w:t>
      </w:r>
      <w:r w:rsidRPr="005A5AE7">
        <w:rPr>
          <w:rFonts w:ascii="Tahoma" w:eastAsia="Tahoma" w:hAnsi="Tahoma" w:cs="Tahoma"/>
          <w:b/>
          <w:position w:val="-1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position w:val="-1"/>
          <w:sz w:val="22"/>
          <w:szCs w:val="22"/>
        </w:rPr>
        <w:t>120049</w:t>
      </w:r>
    </w:p>
    <w:p w:rsidR="00C9767C" w:rsidRPr="005A5AE7" w:rsidRDefault="00C9767C">
      <w:pPr>
        <w:spacing w:before="8" w:line="140" w:lineRule="exact"/>
        <w:rPr>
          <w:rFonts w:ascii="Tahoma" w:hAnsi="Tahoma" w:cs="Tahoma"/>
          <w:sz w:val="14"/>
          <w:szCs w:val="14"/>
        </w:rPr>
      </w:pPr>
    </w:p>
    <w:p w:rsidR="00C9767C" w:rsidRPr="005A5AE7" w:rsidRDefault="00C9767C">
      <w:pPr>
        <w:spacing w:line="200" w:lineRule="exact"/>
        <w:rPr>
          <w:rFonts w:ascii="Tahoma" w:hAnsi="Tahoma" w:cs="Tahoma"/>
        </w:rPr>
      </w:pPr>
    </w:p>
    <w:p w:rsidR="00C9767C" w:rsidRPr="005A5AE7" w:rsidRDefault="00C9767C">
      <w:pPr>
        <w:spacing w:line="200" w:lineRule="exact"/>
        <w:rPr>
          <w:rFonts w:ascii="Tahoma" w:hAnsi="Tahoma" w:cs="Tahoma"/>
        </w:rPr>
      </w:pPr>
    </w:p>
    <w:p w:rsidR="00C9767C" w:rsidRPr="005A5AE7" w:rsidRDefault="00812010">
      <w:pPr>
        <w:spacing w:before="11"/>
        <w:ind w:left="282"/>
        <w:rPr>
          <w:rFonts w:ascii="Tahoma" w:eastAsia="Tahoma" w:hAnsi="Tahoma" w:cs="Tahoma"/>
          <w:sz w:val="28"/>
          <w:szCs w:val="28"/>
        </w:rPr>
      </w:pPr>
      <w:r w:rsidRPr="005A5AE7">
        <w:rPr>
          <w:rFonts w:ascii="Tahoma" w:hAnsi="Tahoma" w:cs="Tahoma"/>
        </w:rPr>
        <w:pict>
          <v:group id="_x0000_s1049" style="position:absolute;left:0;text-align:left;margin-left:70.4pt;margin-top:-3.5pt;width:454.1pt;height:24.8pt;z-index:-251664384;mso-position-horizontal-relative:page" coordorigin="1408,-70" coordsize="9082,496">
            <v:shape id="_x0000_s1051" style="position:absolute;left:1418;top:-60;width:6434;height:476" coordorigin="1418,-60" coordsize="6434,476" path="m1418,416r6435,l7853,-60r-6435,l1418,416xe" fillcolor="#1f92b6" stroked="f">
              <v:path arrowok="t"/>
            </v:shape>
            <v:shape id="_x0000_s1050" style="position:absolute;left:6998;top:-60;width:3482;height:476" coordorigin="6998,-60" coordsize="3482,476" path="m7078,-60r-60,26l6998,19r,318l7024,396r54,20l10402,416r59,-27l10481,337r,-318l10455,-40r-53,-20l7078,-60xe" fillcolor="#1f92b6" stroked="f">
              <v:path arrowok="t"/>
            </v:shape>
            <w10:wrap anchorx="page"/>
          </v:group>
        </w:pict>
      </w:r>
      <w:r w:rsidRPr="005A5AE7">
        <w:rPr>
          <w:rFonts w:ascii="Tahoma" w:eastAsia="Tahoma" w:hAnsi="Tahoma" w:cs="Tahoma"/>
          <w:b/>
          <w:color w:val="FFFFFF"/>
          <w:w w:val="99"/>
          <w:sz w:val="28"/>
          <w:szCs w:val="28"/>
        </w:rPr>
        <w:t>Brief</w:t>
      </w:r>
      <w:r w:rsidRPr="005A5AE7">
        <w:rPr>
          <w:rFonts w:ascii="Tahoma" w:eastAsia="Tahoma" w:hAnsi="Tahoma" w:cs="Tahoma"/>
          <w:b/>
          <w:color w:val="FFFFFF"/>
          <w:sz w:val="28"/>
          <w:szCs w:val="28"/>
        </w:rPr>
        <w:t xml:space="preserve"> </w:t>
      </w:r>
      <w:r w:rsidRPr="005A5AE7">
        <w:rPr>
          <w:rFonts w:ascii="Tahoma" w:eastAsia="Tahoma" w:hAnsi="Tahoma" w:cs="Tahoma"/>
          <w:b/>
          <w:color w:val="FFFFFF"/>
          <w:w w:val="99"/>
          <w:sz w:val="28"/>
          <w:szCs w:val="28"/>
        </w:rPr>
        <w:t>description</w:t>
      </w:r>
    </w:p>
    <w:p w:rsidR="00C9767C" w:rsidRPr="005A5AE7" w:rsidRDefault="00C9767C">
      <w:pPr>
        <w:spacing w:before="4" w:line="100" w:lineRule="exact"/>
        <w:rPr>
          <w:rFonts w:ascii="Tahoma" w:hAnsi="Tahoma" w:cs="Tahoma"/>
          <w:sz w:val="11"/>
          <w:szCs w:val="11"/>
        </w:rPr>
      </w:pPr>
    </w:p>
    <w:p w:rsidR="00C9767C" w:rsidRPr="005A5AE7" w:rsidRDefault="00C9767C">
      <w:pPr>
        <w:spacing w:line="200" w:lineRule="exact"/>
        <w:rPr>
          <w:rFonts w:ascii="Tahoma" w:hAnsi="Tahoma" w:cs="Tahoma"/>
        </w:rPr>
      </w:pPr>
    </w:p>
    <w:p w:rsidR="00C9767C" w:rsidRPr="005A5AE7" w:rsidRDefault="00812010">
      <w:pPr>
        <w:spacing w:line="260" w:lineRule="exact"/>
        <w:ind w:left="138" w:right="955"/>
        <w:rPr>
          <w:rFonts w:ascii="Tahoma" w:eastAsia="Tahoma" w:hAnsi="Tahoma" w:cs="Tahoma"/>
          <w:sz w:val="22"/>
          <w:szCs w:val="22"/>
        </w:rPr>
      </w:pPr>
      <w:r w:rsidRPr="005A5AE7">
        <w:rPr>
          <w:rFonts w:ascii="Tahoma" w:eastAsia="Tahoma" w:hAnsi="Tahoma" w:cs="Tahoma"/>
          <w:w w:val="99"/>
          <w:sz w:val="22"/>
          <w:szCs w:val="22"/>
        </w:rPr>
        <w:t>This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childminder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demonstrates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how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she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uses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range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of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information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and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communication technology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(ICT)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resources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to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support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all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areas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of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learning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and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prepare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children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for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world that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is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increasingly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dependent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on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technology.</w:t>
      </w:r>
    </w:p>
    <w:p w:rsidR="00C9767C" w:rsidRPr="005A5AE7" w:rsidRDefault="00C9767C">
      <w:pPr>
        <w:spacing w:before="13" w:line="280" w:lineRule="exact"/>
        <w:rPr>
          <w:rFonts w:ascii="Tahoma" w:hAnsi="Tahoma" w:cs="Tahoma"/>
          <w:sz w:val="28"/>
          <w:szCs w:val="28"/>
        </w:rPr>
      </w:pPr>
    </w:p>
    <w:p w:rsidR="00C9767C" w:rsidRPr="005A5AE7" w:rsidRDefault="00812010">
      <w:pPr>
        <w:spacing w:before="11" w:line="320" w:lineRule="exact"/>
        <w:ind w:left="282"/>
        <w:rPr>
          <w:rFonts w:ascii="Tahoma" w:eastAsia="Tahoma" w:hAnsi="Tahoma" w:cs="Tahoma"/>
          <w:sz w:val="28"/>
          <w:szCs w:val="28"/>
        </w:rPr>
      </w:pPr>
      <w:r w:rsidRPr="005A5AE7">
        <w:rPr>
          <w:rFonts w:ascii="Tahoma" w:hAnsi="Tahoma" w:cs="Tahoma"/>
        </w:rPr>
        <w:pict>
          <v:group id="_x0000_s1046" style="position:absolute;left:0;text-align:left;margin-left:70.4pt;margin-top:-3.5pt;width:454.1pt;height:24.8pt;z-index:-251663360;mso-position-horizontal-relative:page" coordorigin="1408,-70" coordsize="9082,496">
            <v:shape id="_x0000_s1048" style="position:absolute;left:1418;top:-60;width:6434;height:476" coordorigin="1418,-60" coordsize="6434,476" path="m1418,416r6435,l7853,-60r-6435,l1418,416xe" fillcolor="#1f92b6" stroked="f">
              <v:path arrowok="t"/>
            </v:shape>
            <v:shape id="_x0000_s1047" style="position:absolute;left:6998;top:-60;width:3482;height:475" coordorigin="6998,-60" coordsize="3482,475" path="m7078,-60r-60,26l6998,19r,317l7024,395r54,20l10402,415r59,-26l10481,336r,-317l10455,-40r-53,-20l7078,-60xe" fillcolor="#1f92b6" stroked="f">
              <v:path arrowok="t"/>
            </v:shape>
            <w10:wrap anchorx="page"/>
          </v:group>
        </w:pict>
      </w:r>
      <w:r w:rsidRPr="005A5AE7">
        <w:rPr>
          <w:rFonts w:ascii="Tahoma" w:eastAsia="Tahoma" w:hAnsi="Tahoma" w:cs="Tahoma"/>
          <w:b/>
          <w:color w:val="FFFFFF"/>
          <w:w w:val="99"/>
          <w:position w:val="-2"/>
          <w:sz w:val="28"/>
          <w:szCs w:val="28"/>
        </w:rPr>
        <w:t>Overview</w:t>
      </w:r>
      <w:r w:rsidRPr="005A5AE7">
        <w:rPr>
          <w:rFonts w:ascii="Tahoma" w:eastAsia="Tahoma" w:hAnsi="Tahoma" w:cs="Tahoma"/>
          <w:b/>
          <w:color w:val="FFFFFF"/>
          <w:position w:val="-2"/>
          <w:sz w:val="28"/>
          <w:szCs w:val="28"/>
        </w:rPr>
        <w:t xml:space="preserve"> </w:t>
      </w:r>
      <w:r w:rsidRPr="005A5AE7">
        <w:rPr>
          <w:rFonts w:ascii="Tahoma" w:eastAsia="Tahoma" w:hAnsi="Tahoma" w:cs="Tahoma"/>
          <w:b/>
          <w:color w:val="FFFFFF"/>
          <w:w w:val="99"/>
          <w:position w:val="-2"/>
          <w:sz w:val="28"/>
          <w:szCs w:val="28"/>
        </w:rPr>
        <w:t>–</w:t>
      </w:r>
      <w:r w:rsidRPr="005A5AE7">
        <w:rPr>
          <w:rFonts w:ascii="Tahoma" w:eastAsia="Tahoma" w:hAnsi="Tahoma" w:cs="Tahoma"/>
          <w:b/>
          <w:color w:val="FFFFFF"/>
          <w:position w:val="-2"/>
          <w:sz w:val="28"/>
          <w:szCs w:val="28"/>
        </w:rPr>
        <w:t xml:space="preserve"> </w:t>
      </w:r>
      <w:r w:rsidRPr="005A5AE7">
        <w:rPr>
          <w:rFonts w:ascii="Tahoma" w:eastAsia="Tahoma" w:hAnsi="Tahoma" w:cs="Tahoma"/>
          <w:b/>
          <w:color w:val="FFFFFF"/>
          <w:w w:val="99"/>
          <w:position w:val="-2"/>
          <w:sz w:val="28"/>
          <w:szCs w:val="28"/>
        </w:rPr>
        <w:t>the</w:t>
      </w:r>
      <w:r w:rsidRPr="005A5AE7">
        <w:rPr>
          <w:rFonts w:ascii="Tahoma" w:eastAsia="Tahoma" w:hAnsi="Tahoma" w:cs="Tahoma"/>
          <w:b/>
          <w:color w:val="FFFFFF"/>
          <w:position w:val="-2"/>
          <w:sz w:val="28"/>
          <w:szCs w:val="28"/>
        </w:rPr>
        <w:t xml:space="preserve"> </w:t>
      </w:r>
      <w:r w:rsidRPr="005A5AE7">
        <w:rPr>
          <w:rFonts w:ascii="Tahoma" w:eastAsia="Tahoma" w:hAnsi="Tahoma" w:cs="Tahoma"/>
          <w:b/>
          <w:color w:val="FFFFFF"/>
          <w:w w:val="99"/>
          <w:position w:val="-2"/>
          <w:sz w:val="28"/>
          <w:szCs w:val="28"/>
        </w:rPr>
        <w:t>childminder’s</w:t>
      </w:r>
      <w:r w:rsidRPr="005A5AE7">
        <w:rPr>
          <w:rFonts w:ascii="Tahoma" w:eastAsia="Tahoma" w:hAnsi="Tahoma" w:cs="Tahoma"/>
          <w:b/>
          <w:color w:val="FFFFFF"/>
          <w:position w:val="-2"/>
          <w:sz w:val="28"/>
          <w:szCs w:val="28"/>
        </w:rPr>
        <w:t xml:space="preserve"> </w:t>
      </w:r>
      <w:r w:rsidRPr="005A5AE7">
        <w:rPr>
          <w:rFonts w:ascii="Tahoma" w:eastAsia="Tahoma" w:hAnsi="Tahoma" w:cs="Tahoma"/>
          <w:b/>
          <w:color w:val="FFFFFF"/>
          <w:w w:val="99"/>
          <w:position w:val="-2"/>
          <w:sz w:val="28"/>
          <w:szCs w:val="28"/>
        </w:rPr>
        <w:t>message</w:t>
      </w:r>
    </w:p>
    <w:p w:rsidR="00C9767C" w:rsidRPr="005A5AE7" w:rsidRDefault="00C9767C">
      <w:pPr>
        <w:spacing w:before="13" w:line="280" w:lineRule="exact"/>
        <w:rPr>
          <w:rFonts w:ascii="Tahoma" w:hAnsi="Tahoma" w:cs="Tahoma"/>
          <w:sz w:val="28"/>
          <w:szCs w:val="28"/>
        </w:rPr>
      </w:pPr>
    </w:p>
    <w:p w:rsidR="00C9767C" w:rsidRPr="005A5AE7" w:rsidRDefault="00812010">
      <w:pPr>
        <w:spacing w:before="22"/>
        <w:ind w:left="138" w:right="882"/>
        <w:rPr>
          <w:rFonts w:ascii="Tahoma" w:eastAsia="Tahoma" w:hAnsi="Tahoma" w:cs="Tahoma"/>
          <w:sz w:val="22"/>
          <w:szCs w:val="22"/>
        </w:rPr>
      </w:pPr>
      <w:r w:rsidRPr="005A5AE7">
        <w:rPr>
          <w:rFonts w:ascii="Tahoma" w:eastAsia="Tahoma" w:hAnsi="Tahoma" w:cs="Tahoma"/>
          <w:w w:val="99"/>
          <w:sz w:val="22"/>
          <w:szCs w:val="22"/>
        </w:rPr>
        <w:t>‘I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never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knew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that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there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were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so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many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different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resources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available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to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promote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ICT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to young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children.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I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was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lucky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enough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to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be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given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selection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to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use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for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childminding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by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my local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authority.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My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favourite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is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microscope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because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it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is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so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flexible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and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it’s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brilliant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for helping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me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to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answer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children’s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never-ending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questions!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I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love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fact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that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these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resources add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fun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factor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to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learning.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It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shows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ICT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is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not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just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about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computers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and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ICT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resources support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all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areas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of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learning,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not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just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Knowledge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and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Understanding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of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World.’</w:t>
      </w:r>
    </w:p>
    <w:p w:rsidR="00C9767C" w:rsidRPr="005A5AE7" w:rsidRDefault="00C9767C">
      <w:pPr>
        <w:spacing w:line="100" w:lineRule="exact"/>
        <w:rPr>
          <w:rFonts w:ascii="Tahoma" w:hAnsi="Tahoma" w:cs="Tahoma"/>
          <w:sz w:val="10"/>
          <w:szCs w:val="10"/>
        </w:rPr>
      </w:pPr>
    </w:p>
    <w:p w:rsidR="00C9767C" w:rsidRPr="005A5AE7" w:rsidRDefault="00C9767C">
      <w:pPr>
        <w:spacing w:line="200" w:lineRule="exact"/>
        <w:rPr>
          <w:rFonts w:ascii="Tahoma" w:hAnsi="Tahoma" w:cs="Tahoma"/>
        </w:rPr>
      </w:pPr>
    </w:p>
    <w:p w:rsidR="00C9767C" w:rsidRPr="005A5AE7" w:rsidRDefault="00812010">
      <w:pPr>
        <w:spacing w:before="11"/>
        <w:ind w:left="282"/>
        <w:rPr>
          <w:rFonts w:ascii="Tahoma" w:eastAsia="Tahoma" w:hAnsi="Tahoma" w:cs="Tahoma"/>
          <w:sz w:val="28"/>
          <w:szCs w:val="28"/>
        </w:rPr>
      </w:pPr>
      <w:r w:rsidRPr="005A5AE7">
        <w:rPr>
          <w:rFonts w:ascii="Tahoma" w:hAnsi="Tahoma" w:cs="Tahoma"/>
        </w:rPr>
        <w:pict>
          <v:group id="_x0000_s1043" style="position:absolute;left:0;text-align:left;margin-left:70.4pt;margin-top:-3.5pt;width:454.1pt;height:24.8pt;z-index:-251662336;mso-position-horizontal-relative:page" coordorigin="1408,-70" coordsize="9082,496">
            <v:shape id="_x0000_s1045" style="position:absolute;left:1418;top:-60;width:6434;height:476" coordorigin="1418,-60" coordsize="6434,476" path="m1418,416r6435,l7853,-60r-6435,l1418,416xe" fillcolor="#1f92b6" stroked="f">
              <v:path arrowok="t"/>
            </v:shape>
            <v:shape id="_x0000_s1044" style="position:absolute;left:6998;top:-60;width:3482;height:476" coordorigin="6998,-60" coordsize="3482,476" path="m7078,-60r-60,26l6998,19r,318l7024,396r54,20l10402,416r59,-27l10481,337r,-318l10455,-40r-53,-20l7078,-60xe" fillcolor="#1f92b6" stroked="f">
              <v:path arrowok="t"/>
            </v:shape>
            <w10:wrap anchorx="page"/>
          </v:group>
        </w:pict>
      </w:r>
      <w:r w:rsidRPr="005A5AE7">
        <w:rPr>
          <w:rFonts w:ascii="Tahoma" w:eastAsia="Tahoma" w:hAnsi="Tahoma" w:cs="Tahoma"/>
          <w:b/>
          <w:color w:val="FFFFFF"/>
          <w:w w:val="99"/>
          <w:sz w:val="28"/>
          <w:szCs w:val="28"/>
        </w:rPr>
        <w:t>The</w:t>
      </w:r>
      <w:r w:rsidRPr="005A5AE7">
        <w:rPr>
          <w:rFonts w:ascii="Tahoma" w:eastAsia="Tahoma" w:hAnsi="Tahoma" w:cs="Tahoma"/>
          <w:b/>
          <w:color w:val="FFFFFF"/>
          <w:sz w:val="28"/>
          <w:szCs w:val="28"/>
        </w:rPr>
        <w:t xml:space="preserve"> </w:t>
      </w:r>
      <w:r w:rsidRPr="005A5AE7">
        <w:rPr>
          <w:rFonts w:ascii="Tahoma" w:eastAsia="Tahoma" w:hAnsi="Tahoma" w:cs="Tahoma"/>
          <w:b/>
          <w:color w:val="FFFFFF"/>
          <w:w w:val="99"/>
          <w:sz w:val="28"/>
          <w:szCs w:val="28"/>
        </w:rPr>
        <w:t>good</w:t>
      </w:r>
      <w:r w:rsidRPr="005A5AE7">
        <w:rPr>
          <w:rFonts w:ascii="Tahoma" w:eastAsia="Tahoma" w:hAnsi="Tahoma" w:cs="Tahoma"/>
          <w:b/>
          <w:color w:val="FFFFFF"/>
          <w:sz w:val="28"/>
          <w:szCs w:val="28"/>
        </w:rPr>
        <w:t xml:space="preserve"> </w:t>
      </w:r>
      <w:r w:rsidRPr="005A5AE7">
        <w:rPr>
          <w:rFonts w:ascii="Tahoma" w:eastAsia="Tahoma" w:hAnsi="Tahoma" w:cs="Tahoma"/>
          <w:b/>
          <w:color w:val="FFFFFF"/>
          <w:w w:val="99"/>
          <w:sz w:val="28"/>
          <w:szCs w:val="28"/>
        </w:rPr>
        <w:t>practice</w:t>
      </w:r>
      <w:r w:rsidRPr="005A5AE7">
        <w:rPr>
          <w:rFonts w:ascii="Tahoma" w:eastAsia="Tahoma" w:hAnsi="Tahoma" w:cs="Tahoma"/>
          <w:b/>
          <w:color w:val="FFFFFF"/>
          <w:sz w:val="28"/>
          <w:szCs w:val="28"/>
        </w:rPr>
        <w:t xml:space="preserve"> </w:t>
      </w:r>
      <w:r w:rsidRPr="005A5AE7">
        <w:rPr>
          <w:rFonts w:ascii="Tahoma" w:eastAsia="Tahoma" w:hAnsi="Tahoma" w:cs="Tahoma"/>
          <w:b/>
          <w:color w:val="FFFFFF"/>
          <w:w w:val="99"/>
          <w:sz w:val="28"/>
          <w:szCs w:val="28"/>
        </w:rPr>
        <w:t>in</w:t>
      </w:r>
      <w:r w:rsidRPr="005A5AE7">
        <w:rPr>
          <w:rFonts w:ascii="Tahoma" w:eastAsia="Tahoma" w:hAnsi="Tahoma" w:cs="Tahoma"/>
          <w:b/>
          <w:color w:val="FFFFFF"/>
          <w:sz w:val="28"/>
          <w:szCs w:val="28"/>
        </w:rPr>
        <w:t xml:space="preserve"> </w:t>
      </w:r>
      <w:r w:rsidRPr="005A5AE7">
        <w:rPr>
          <w:rFonts w:ascii="Tahoma" w:eastAsia="Tahoma" w:hAnsi="Tahoma" w:cs="Tahoma"/>
          <w:b/>
          <w:color w:val="FFFFFF"/>
          <w:w w:val="99"/>
          <w:sz w:val="28"/>
          <w:szCs w:val="28"/>
        </w:rPr>
        <w:t>detail</w:t>
      </w:r>
    </w:p>
    <w:p w:rsidR="00C9767C" w:rsidRPr="005A5AE7" w:rsidRDefault="00C9767C">
      <w:pPr>
        <w:spacing w:before="6" w:line="100" w:lineRule="exact"/>
        <w:rPr>
          <w:rFonts w:ascii="Tahoma" w:hAnsi="Tahoma" w:cs="Tahoma"/>
          <w:sz w:val="10"/>
          <w:szCs w:val="10"/>
        </w:rPr>
      </w:pPr>
    </w:p>
    <w:p w:rsidR="00C9767C" w:rsidRPr="005A5AE7" w:rsidRDefault="00C9767C">
      <w:pPr>
        <w:spacing w:line="200" w:lineRule="exact"/>
        <w:rPr>
          <w:rFonts w:ascii="Tahoma" w:hAnsi="Tahoma" w:cs="Tahoma"/>
        </w:rPr>
      </w:pPr>
    </w:p>
    <w:p w:rsidR="00C9767C" w:rsidRPr="005A5AE7" w:rsidRDefault="00812010">
      <w:pPr>
        <w:ind w:left="138"/>
        <w:rPr>
          <w:rFonts w:ascii="Tahoma" w:eastAsia="Tahoma" w:hAnsi="Tahoma" w:cs="Tahoma"/>
          <w:sz w:val="28"/>
          <w:szCs w:val="28"/>
        </w:rPr>
      </w:pPr>
      <w:r w:rsidRPr="005A5AE7">
        <w:rPr>
          <w:rFonts w:ascii="Tahoma" w:eastAsia="Tahoma" w:hAnsi="Tahoma" w:cs="Tahoma"/>
          <w:b/>
          <w:color w:val="1F92B6"/>
          <w:w w:val="99"/>
          <w:sz w:val="28"/>
          <w:szCs w:val="28"/>
        </w:rPr>
        <w:t>Which</w:t>
      </w:r>
      <w:r w:rsidRPr="005A5AE7">
        <w:rPr>
          <w:rFonts w:ascii="Tahoma" w:eastAsia="Tahoma" w:hAnsi="Tahoma" w:cs="Tahoma"/>
          <w:b/>
          <w:color w:val="1F92B6"/>
          <w:sz w:val="28"/>
          <w:szCs w:val="28"/>
        </w:rPr>
        <w:t xml:space="preserve"> </w:t>
      </w:r>
      <w:r w:rsidRPr="005A5AE7">
        <w:rPr>
          <w:rFonts w:ascii="Tahoma" w:eastAsia="Tahoma" w:hAnsi="Tahoma" w:cs="Tahoma"/>
          <w:b/>
          <w:color w:val="1F92B6"/>
          <w:w w:val="99"/>
          <w:sz w:val="28"/>
          <w:szCs w:val="28"/>
        </w:rPr>
        <w:t>way</w:t>
      </w:r>
      <w:r w:rsidRPr="005A5AE7">
        <w:rPr>
          <w:rFonts w:ascii="Tahoma" w:eastAsia="Tahoma" w:hAnsi="Tahoma" w:cs="Tahoma"/>
          <w:b/>
          <w:color w:val="1F92B6"/>
          <w:sz w:val="28"/>
          <w:szCs w:val="28"/>
        </w:rPr>
        <w:t xml:space="preserve"> </w:t>
      </w:r>
      <w:r w:rsidRPr="005A5AE7">
        <w:rPr>
          <w:rFonts w:ascii="Tahoma" w:eastAsia="Tahoma" w:hAnsi="Tahoma" w:cs="Tahoma"/>
          <w:b/>
          <w:color w:val="1F92B6"/>
          <w:w w:val="99"/>
          <w:sz w:val="28"/>
          <w:szCs w:val="28"/>
        </w:rPr>
        <w:t>now?</w:t>
      </w:r>
    </w:p>
    <w:p w:rsidR="00C9767C" w:rsidRPr="005A5AE7" w:rsidRDefault="00C9767C">
      <w:pPr>
        <w:spacing w:before="8" w:line="240" w:lineRule="exact"/>
        <w:rPr>
          <w:rFonts w:ascii="Tahoma" w:hAnsi="Tahoma" w:cs="Tahoma"/>
          <w:sz w:val="24"/>
          <w:szCs w:val="24"/>
        </w:rPr>
      </w:pPr>
    </w:p>
    <w:p w:rsidR="00C9767C" w:rsidRPr="005A5AE7" w:rsidRDefault="00812010">
      <w:pPr>
        <w:spacing w:line="260" w:lineRule="exact"/>
        <w:ind w:left="138" w:right="815"/>
        <w:rPr>
          <w:rFonts w:ascii="Tahoma" w:eastAsia="Tahoma" w:hAnsi="Tahoma" w:cs="Tahoma"/>
          <w:sz w:val="22"/>
          <w:szCs w:val="22"/>
        </w:rPr>
      </w:pPr>
      <w:r w:rsidRPr="005A5AE7">
        <w:rPr>
          <w:rFonts w:ascii="Tahoma" w:eastAsia="Tahoma" w:hAnsi="Tahoma" w:cs="Tahoma"/>
          <w:w w:val="99"/>
          <w:sz w:val="22"/>
          <w:szCs w:val="22"/>
        </w:rPr>
        <w:t>‘Lucy’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newly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settled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four-year-old,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was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gradually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introduced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to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ICT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resources.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On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this occasion,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she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used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robotic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bee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which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comes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with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street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map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for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floor.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robot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is designed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to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teach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children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control,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directional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language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and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programming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skills.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After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well-</w:t>
      </w:r>
    </w:p>
    <w:p w:rsidR="00C9767C" w:rsidRPr="005A5AE7" w:rsidRDefault="00812010">
      <w:pPr>
        <w:spacing w:line="240" w:lineRule="exact"/>
        <w:ind w:left="4803"/>
        <w:rPr>
          <w:rFonts w:ascii="Tahoma" w:eastAsia="Tahoma" w:hAnsi="Tahoma" w:cs="Tahoma"/>
          <w:sz w:val="22"/>
          <w:szCs w:val="22"/>
        </w:rPr>
      </w:pPr>
      <w:r w:rsidRPr="005A5AE7">
        <w:rPr>
          <w:rFonts w:ascii="Tahoma" w:hAnsi="Tahoma" w:cs="Tahoma"/>
        </w:rPr>
        <w:pict>
          <v:shape id="_x0000_s1042" type="#_x0000_t75" style="position:absolute;left:0;text-align:left;margin-left:70.85pt;margin-top:3.6pt;width:224.3pt;height:66.5pt;z-index:-251665408;mso-position-horizontal-relative:page">
            <v:imagedata r:id="rId8" o:title=""/>
            <w10:wrap anchorx="page"/>
          </v:shape>
        </w:pict>
      </w:r>
      <w:r w:rsidRPr="005A5AE7">
        <w:rPr>
          <w:rFonts w:ascii="Tahoma" w:eastAsia="Tahoma" w:hAnsi="Tahoma" w:cs="Tahoma"/>
          <w:w w:val="99"/>
          <w:position w:val="-1"/>
          <w:sz w:val="22"/>
          <w:szCs w:val="22"/>
        </w:rPr>
        <w:t>planned</w:t>
      </w:r>
      <w:r w:rsidRPr="005A5AE7">
        <w:rPr>
          <w:rFonts w:ascii="Tahoma" w:eastAsia="Tahoma" w:hAnsi="Tahoma" w:cs="Tahoma"/>
          <w:position w:val="-1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position w:val="-1"/>
          <w:sz w:val="22"/>
          <w:szCs w:val="22"/>
        </w:rPr>
        <w:t>demonstration</w:t>
      </w:r>
      <w:r w:rsidRPr="005A5AE7">
        <w:rPr>
          <w:rFonts w:ascii="Tahoma" w:eastAsia="Tahoma" w:hAnsi="Tahoma" w:cs="Tahoma"/>
          <w:position w:val="-1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position w:val="-1"/>
          <w:sz w:val="22"/>
          <w:szCs w:val="22"/>
        </w:rPr>
        <w:t>by</w:t>
      </w:r>
      <w:r w:rsidRPr="005A5AE7">
        <w:rPr>
          <w:rFonts w:ascii="Tahoma" w:eastAsia="Tahoma" w:hAnsi="Tahoma" w:cs="Tahoma"/>
          <w:position w:val="-1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position w:val="-1"/>
          <w:sz w:val="22"/>
          <w:szCs w:val="22"/>
        </w:rPr>
        <w:t>the</w:t>
      </w:r>
      <w:r w:rsidRPr="005A5AE7">
        <w:rPr>
          <w:rFonts w:ascii="Tahoma" w:eastAsia="Tahoma" w:hAnsi="Tahoma" w:cs="Tahoma"/>
          <w:position w:val="-1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position w:val="-1"/>
          <w:sz w:val="22"/>
          <w:szCs w:val="22"/>
        </w:rPr>
        <w:t>childminder,</w:t>
      </w:r>
    </w:p>
    <w:p w:rsidR="00C9767C" w:rsidRPr="005A5AE7" w:rsidRDefault="00812010">
      <w:pPr>
        <w:spacing w:before="8" w:line="260" w:lineRule="exact"/>
        <w:ind w:left="4803" w:right="1115"/>
        <w:rPr>
          <w:rFonts w:ascii="Tahoma" w:eastAsia="Tahoma" w:hAnsi="Tahoma" w:cs="Tahoma"/>
          <w:sz w:val="22"/>
          <w:szCs w:val="22"/>
        </w:rPr>
      </w:pPr>
      <w:r w:rsidRPr="005A5AE7">
        <w:rPr>
          <w:rFonts w:ascii="Tahoma" w:eastAsia="Tahoma" w:hAnsi="Tahoma" w:cs="Tahoma"/>
          <w:w w:val="99"/>
          <w:sz w:val="22"/>
          <w:szCs w:val="22"/>
        </w:rPr>
        <w:lastRenderedPageBreak/>
        <w:t>Lucy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chose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grocer’s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bee’s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first destination.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She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counted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three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squares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to</w:t>
      </w:r>
    </w:p>
    <w:p w:rsidR="00C9767C" w:rsidRPr="005A5AE7" w:rsidRDefault="00812010">
      <w:pPr>
        <w:spacing w:line="240" w:lineRule="exact"/>
        <w:ind w:left="4803"/>
        <w:rPr>
          <w:rFonts w:ascii="Tahoma" w:eastAsia="Tahoma" w:hAnsi="Tahoma" w:cs="Tahoma"/>
          <w:sz w:val="22"/>
          <w:szCs w:val="22"/>
        </w:rPr>
      </w:pPr>
      <w:r w:rsidRPr="005A5AE7">
        <w:rPr>
          <w:rFonts w:ascii="Tahoma" w:eastAsia="Tahoma" w:hAnsi="Tahoma" w:cs="Tahoma"/>
          <w:w w:val="99"/>
          <w:position w:val="-1"/>
          <w:sz w:val="22"/>
          <w:szCs w:val="22"/>
        </w:rPr>
        <w:t>the</w:t>
      </w:r>
      <w:r w:rsidRPr="005A5AE7">
        <w:rPr>
          <w:rFonts w:ascii="Tahoma" w:eastAsia="Tahoma" w:hAnsi="Tahoma" w:cs="Tahoma"/>
          <w:position w:val="-1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position w:val="-1"/>
          <w:sz w:val="22"/>
          <w:szCs w:val="22"/>
        </w:rPr>
        <w:t>park</w:t>
      </w:r>
      <w:r w:rsidRPr="005A5AE7">
        <w:rPr>
          <w:rFonts w:ascii="Tahoma" w:eastAsia="Tahoma" w:hAnsi="Tahoma" w:cs="Tahoma"/>
          <w:position w:val="-1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position w:val="-1"/>
          <w:sz w:val="22"/>
          <w:szCs w:val="22"/>
        </w:rPr>
        <w:t>and</w:t>
      </w:r>
      <w:r w:rsidRPr="005A5AE7">
        <w:rPr>
          <w:rFonts w:ascii="Tahoma" w:eastAsia="Tahoma" w:hAnsi="Tahoma" w:cs="Tahoma"/>
          <w:position w:val="-1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position w:val="-1"/>
          <w:sz w:val="22"/>
          <w:szCs w:val="22"/>
        </w:rPr>
        <w:t>then</w:t>
      </w:r>
      <w:r w:rsidRPr="005A5AE7">
        <w:rPr>
          <w:rFonts w:ascii="Tahoma" w:eastAsia="Tahoma" w:hAnsi="Tahoma" w:cs="Tahoma"/>
          <w:position w:val="-1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position w:val="-1"/>
          <w:sz w:val="22"/>
          <w:szCs w:val="22"/>
        </w:rPr>
        <w:t>pressed</w:t>
      </w:r>
      <w:r w:rsidRPr="005A5AE7">
        <w:rPr>
          <w:rFonts w:ascii="Tahoma" w:eastAsia="Tahoma" w:hAnsi="Tahoma" w:cs="Tahoma"/>
          <w:position w:val="-1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position w:val="-1"/>
          <w:sz w:val="22"/>
          <w:szCs w:val="22"/>
        </w:rPr>
        <w:t>the</w:t>
      </w:r>
      <w:r w:rsidRPr="005A5AE7">
        <w:rPr>
          <w:rFonts w:ascii="Tahoma" w:eastAsia="Tahoma" w:hAnsi="Tahoma" w:cs="Tahoma"/>
          <w:position w:val="-1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position w:val="-1"/>
          <w:sz w:val="22"/>
          <w:szCs w:val="22"/>
        </w:rPr>
        <w:t>forward</w:t>
      </w:r>
      <w:r w:rsidRPr="005A5AE7">
        <w:rPr>
          <w:rFonts w:ascii="Tahoma" w:eastAsia="Tahoma" w:hAnsi="Tahoma" w:cs="Tahoma"/>
          <w:position w:val="-1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position w:val="-1"/>
          <w:sz w:val="22"/>
          <w:szCs w:val="22"/>
        </w:rPr>
        <w:t>arrow</w:t>
      </w:r>
    </w:p>
    <w:p w:rsidR="00C9767C" w:rsidRPr="005A5AE7" w:rsidRDefault="00812010">
      <w:pPr>
        <w:spacing w:before="8" w:line="260" w:lineRule="exact"/>
        <w:ind w:left="4803" w:right="796"/>
        <w:rPr>
          <w:rFonts w:ascii="Tahoma" w:eastAsia="Tahoma" w:hAnsi="Tahoma" w:cs="Tahoma"/>
          <w:sz w:val="22"/>
          <w:szCs w:val="22"/>
        </w:rPr>
      </w:pPr>
      <w:r w:rsidRPr="005A5AE7">
        <w:rPr>
          <w:rFonts w:ascii="Tahoma" w:eastAsia="Tahoma" w:hAnsi="Tahoma" w:cs="Tahoma"/>
          <w:w w:val="99"/>
          <w:sz w:val="22"/>
          <w:szCs w:val="22"/>
        </w:rPr>
        <w:t>four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times.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Unsurprisingly,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bee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went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past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 destination.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‘Oops!’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Lucy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immediately</w:t>
      </w:r>
    </w:p>
    <w:p w:rsidR="00C9767C" w:rsidRPr="005A5AE7" w:rsidRDefault="00812010">
      <w:pPr>
        <w:spacing w:line="260" w:lineRule="exact"/>
        <w:ind w:left="138" w:right="877"/>
        <w:rPr>
          <w:rFonts w:ascii="Tahoma" w:eastAsia="Tahoma" w:hAnsi="Tahoma" w:cs="Tahoma"/>
          <w:sz w:val="22"/>
          <w:szCs w:val="22"/>
        </w:rPr>
      </w:pPr>
      <w:r w:rsidRPr="005A5AE7">
        <w:rPr>
          <w:rFonts w:ascii="Tahoma" w:eastAsia="Tahoma" w:hAnsi="Tahoma" w:cs="Tahoma"/>
          <w:w w:val="99"/>
          <w:sz w:val="22"/>
          <w:szCs w:val="22"/>
        </w:rPr>
        <w:t>pressed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backwards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arrow,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but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bee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was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already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programmed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to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move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three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spaces, so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of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course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it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was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now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two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squares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short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of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its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destination.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childminder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reminded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Lucy</w:t>
      </w:r>
    </w:p>
    <w:p w:rsidR="00C9767C" w:rsidRPr="005A5AE7" w:rsidRDefault="00812010" w:rsidP="005A5AE7">
      <w:pPr>
        <w:spacing w:line="260" w:lineRule="exact"/>
        <w:ind w:left="138" w:right="858"/>
        <w:rPr>
          <w:rFonts w:ascii="Tahoma" w:eastAsia="Tahoma" w:hAnsi="Tahoma" w:cs="Tahoma"/>
          <w:sz w:val="22"/>
          <w:szCs w:val="22"/>
        </w:rPr>
      </w:pPr>
      <w:r w:rsidRPr="005A5AE7">
        <w:rPr>
          <w:rFonts w:ascii="Tahoma" w:eastAsia="Tahoma" w:hAnsi="Tahoma" w:cs="Tahoma"/>
          <w:w w:val="99"/>
          <w:sz w:val="22"/>
          <w:szCs w:val="22"/>
        </w:rPr>
        <w:t>of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erase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button,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comparing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it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to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rubber.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Lucy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then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re-programmed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bee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to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move forward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two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spaces.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Once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it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arrived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alongside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park,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Lucy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was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guided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to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re-programme again;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to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turn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left.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Then,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‘hey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presto!’,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bee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arrived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his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destination.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So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excited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was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she</w:t>
      </w:r>
      <w:r w:rsidR="005A5AE7">
        <w:rPr>
          <w:rFonts w:ascii="Tahoma" w:eastAsia="Tahoma" w:hAnsi="Tahoma" w:cs="Tahoma"/>
          <w:w w:val="99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by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her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success,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that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Lucy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decided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to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send</w:t>
      </w:r>
      <w:r w:rsidRPr="005A5AE7">
        <w:rPr>
          <w:rFonts w:ascii="Tahoma" w:eastAsia="Tahoma" w:hAnsi="Tahoma" w:cs="Tahoma"/>
          <w:sz w:val="22"/>
          <w:szCs w:val="22"/>
        </w:rPr>
        <w:t xml:space="preserve">  </w:t>
      </w:r>
      <w:r w:rsidRPr="005A5AE7">
        <w:rPr>
          <w:rFonts w:ascii="Tahoma" w:eastAsia="Tahoma" w:hAnsi="Tahoma" w:cs="Tahoma"/>
          <w:w w:val="99"/>
          <w:sz w:val="22"/>
          <w:szCs w:val="22"/>
        </w:rPr>
        <w:t>bee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to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florist,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followed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by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bakers, becoming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more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and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more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competent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with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practise.</w:t>
      </w:r>
    </w:p>
    <w:p w:rsidR="00C9767C" w:rsidRPr="005A5AE7" w:rsidRDefault="00C9767C">
      <w:pPr>
        <w:spacing w:line="220" w:lineRule="exact"/>
        <w:rPr>
          <w:rFonts w:ascii="Tahoma" w:hAnsi="Tahoma" w:cs="Tahoma"/>
          <w:sz w:val="22"/>
          <w:szCs w:val="22"/>
        </w:rPr>
      </w:pPr>
    </w:p>
    <w:p w:rsidR="00C9767C" w:rsidRPr="005A5AE7" w:rsidRDefault="00812010">
      <w:pPr>
        <w:spacing w:before="11"/>
        <w:ind w:left="118"/>
        <w:rPr>
          <w:rFonts w:ascii="Tahoma" w:eastAsia="Tahoma" w:hAnsi="Tahoma" w:cs="Tahoma"/>
          <w:sz w:val="28"/>
          <w:szCs w:val="28"/>
        </w:rPr>
      </w:pPr>
      <w:r w:rsidRPr="005A5AE7">
        <w:rPr>
          <w:rFonts w:ascii="Tahoma" w:eastAsia="Tahoma" w:hAnsi="Tahoma" w:cs="Tahoma"/>
          <w:b/>
          <w:color w:val="1F92B6"/>
          <w:w w:val="99"/>
          <w:sz w:val="28"/>
          <w:szCs w:val="28"/>
        </w:rPr>
        <w:t>Under</w:t>
      </w:r>
      <w:r w:rsidRPr="005A5AE7">
        <w:rPr>
          <w:rFonts w:ascii="Tahoma" w:eastAsia="Tahoma" w:hAnsi="Tahoma" w:cs="Tahoma"/>
          <w:b/>
          <w:color w:val="1F92B6"/>
          <w:sz w:val="28"/>
          <w:szCs w:val="28"/>
        </w:rPr>
        <w:t xml:space="preserve"> </w:t>
      </w:r>
      <w:r w:rsidRPr="005A5AE7">
        <w:rPr>
          <w:rFonts w:ascii="Tahoma" w:eastAsia="Tahoma" w:hAnsi="Tahoma" w:cs="Tahoma"/>
          <w:b/>
          <w:color w:val="1F92B6"/>
          <w:w w:val="99"/>
          <w:sz w:val="28"/>
          <w:szCs w:val="28"/>
        </w:rPr>
        <w:t>closer</w:t>
      </w:r>
      <w:r w:rsidRPr="005A5AE7">
        <w:rPr>
          <w:rFonts w:ascii="Tahoma" w:eastAsia="Tahoma" w:hAnsi="Tahoma" w:cs="Tahoma"/>
          <w:b/>
          <w:color w:val="1F92B6"/>
          <w:sz w:val="28"/>
          <w:szCs w:val="28"/>
        </w:rPr>
        <w:t xml:space="preserve"> </w:t>
      </w:r>
      <w:r w:rsidRPr="005A5AE7">
        <w:rPr>
          <w:rFonts w:ascii="Tahoma" w:eastAsia="Tahoma" w:hAnsi="Tahoma" w:cs="Tahoma"/>
          <w:b/>
          <w:color w:val="1F92B6"/>
          <w:w w:val="99"/>
          <w:sz w:val="28"/>
          <w:szCs w:val="28"/>
        </w:rPr>
        <w:t>examination</w:t>
      </w:r>
    </w:p>
    <w:p w:rsidR="00C9767C" w:rsidRPr="005A5AE7" w:rsidRDefault="00C9767C">
      <w:pPr>
        <w:spacing w:before="8" w:line="240" w:lineRule="exact"/>
        <w:rPr>
          <w:rFonts w:ascii="Tahoma" w:hAnsi="Tahoma" w:cs="Tahoma"/>
          <w:sz w:val="24"/>
          <w:szCs w:val="24"/>
        </w:rPr>
      </w:pPr>
    </w:p>
    <w:p w:rsidR="00C9767C" w:rsidRPr="005A5AE7" w:rsidRDefault="00812010">
      <w:pPr>
        <w:spacing w:line="260" w:lineRule="exact"/>
        <w:ind w:left="118" w:right="602"/>
        <w:rPr>
          <w:rFonts w:ascii="Tahoma" w:eastAsia="Tahoma" w:hAnsi="Tahoma" w:cs="Tahoma"/>
          <w:sz w:val="22"/>
          <w:szCs w:val="22"/>
        </w:rPr>
      </w:pPr>
      <w:r w:rsidRPr="005A5AE7">
        <w:rPr>
          <w:rFonts w:ascii="Tahoma" w:hAnsi="Tahoma" w:cs="Tahoma"/>
        </w:rPr>
        <w:pict>
          <v:shape id="_x0000_s1038" type="#_x0000_t75" style="position:absolute;left:0;text-align:left;margin-left:394.9pt;margin-top:22.2pt;width:117pt;height:87.95pt;z-index:-251659264;mso-position-horizontal-relative:page">
            <v:imagedata r:id="rId9" o:title=""/>
            <w10:wrap anchorx="page"/>
          </v:shape>
        </w:pict>
      </w:r>
      <w:r w:rsidRPr="005A5AE7">
        <w:rPr>
          <w:rFonts w:ascii="Tahoma" w:eastAsia="Tahoma" w:hAnsi="Tahoma" w:cs="Tahoma"/>
          <w:w w:val="99"/>
          <w:sz w:val="22"/>
          <w:szCs w:val="22"/>
        </w:rPr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microscope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is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connected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by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USB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to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computer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which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amplifies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whatever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is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being examined.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child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looking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her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hand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commented,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‘I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have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lots</w:t>
      </w:r>
    </w:p>
    <w:p w:rsidR="00C9767C" w:rsidRPr="005A5AE7" w:rsidRDefault="00812010">
      <w:pPr>
        <w:spacing w:line="240" w:lineRule="exact"/>
        <w:ind w:left="118"/>
        <w:rPr>
          <w:rFonts w:ascii="Tahoma" w:eastAsia="Tahoma" w:hAnsi="Tahoma" w:cs="Tahoma"/>
          <w:sz w:val="22"/>
          <w:szCs w:val="22"/>
        </w:rPr>
      </w:pPr>
      <w:r w:rsidRPr="005A5AE7">
        <w:rPr>
          <w:rFonts w:ascii="Tahoma" w:eastAsia="Tahoma" w:hAnsi="Tahoma" w:cs="Tahoma"/>
          <w:w w:val="99"/>
          <w:position w:val="-1"/>
          <w:sz w:val="22"/>
          <w:szCs w:val="22"/>
        </w:rPr>
        <w:t>of</w:t>
      </w:r>
      <w:r w:rsidRPr="005A5AE7">
        <w:rPr>
          <w:rFonts w:ascii="Tahoma" w:eastAsia="Tahoma" w:hAnsi="Tahoma" w:cs="Tahoma"/>
          <w:position w:val="-1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position w:val="-1"/>
          <w:sz w:val="22"/>
          <w:szCs w:val="22"/>
        </w:rPr>
        <w:t>lines’</w:t>
      </w:r>
      <w:r w:rsidRPr="005A5AE7">
        <w:rPr>
          <w:rFonts w:ascii="Tahoma" w:eastAsia="Tahoma" w:hAnsi="Tahoma" w:cs="Tahoma"/>
          <w:position w:val="-1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position w:val="-1"/>
          <w:sz w:val="22"/>
          <w:szCs w:val="22"/>
        </w:rPr>
        <w:t>and</w:t>
      </w:r>
      <w:r w:rsidRPr="005A5AE7">
        <w:rPr>
          <w:rFonts w:ascii="Tahoma" w:eastAsia="Tahoma" w:hAnsi="Tahoma" w:cs="Tahoma"/>
          <w:position w:val="-1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position w:val="-1"/>
          <w:sz w:val="22"/>
          <w:szCs w:val="22"/>
        </w:rPr>
        <w:t>asked</w:t>
      </w:r>
      <w:r w:rsidRPr="005A5AE7">
        <w:rPr>
          <w:rFonts w:ascii="Tahoma" w:eastAsia="Tahoma" w:hAnsi="Tahoma" w:cs="Tahoma"/>
          <w:position w:val="-1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position w:val="-1"/>
          <w:sz w:val="22"/>
          <w:szCs w:val="22"/>
        </w:rPr>
        <w:t>to</w:t>
      </w:r>
      <w:r w:rsidRPr="005A5AE7">
        <w:rPr>
          <w:rFonts w:ascii="Tahoma" w:eastAsia="Tahoma" w:hAnsi="Tahoma" w:cs="Tahoma"/>
          <w:position w:val="-1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position w:val="-1"/>
          <w:sz w:val="22"/>
          <w:szCs w:val="22"/>
        </w:rPr>
        <w:t>see</w:t>
      </w:r>
      <w:r w:rsidRPr="005A5AE7">
        <w:rPr>
          <w:rFonts w:ascii="Tahoma" w:eastAsia="Tahoma" w:hAnsi="Tahoma" w:cs="Tahoma"/>
          <w:position w:val="-1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position w:val="-1"/>
          <w:sz w:val="22"/>
          <w:szCs w:val="22"/>
        </w:rPr>
        <w:t>the</w:t>
      </w:r>
      <w:r w:rsidRPr="005A5AE7">
        <w:rPr>
          <w:rFonts w:ascii="Tahoma" w:eastAsia="Tahoma" w:hAnsi="Tahoma" w:cs="Tahoma"/>
          <w:position w:val="-1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position w:val="-1"/>
          <w:sz w:val="22"/>
          <w:szCs w:val="22"/>
        </w:rPr>
        <w:t>childminder’s</w:t>
      </w:r>
      <w:r w:rsidRPr="005A5AE7">
        <w:rPr>
          <w:rFonts w:ascii="Tahoma" w:eastAsia="Tahoma" w:hAnsi="Tahoma" w:cs="Tahoma"/>
          <w:position w:val="-1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position w:val="-1"/>
          <w:sz w:val="22"/>
          <w:szCs w:val="22"/>
        </w:rPr>
        <w:t>hand</w:t>
      </w:r>
      <w:r w:rsidRPr="005A5AE7">
        <w:rPr>
          <w:rFonts w:ascii="Tahoma" w:eastAsia="Tahoma" w:hAnsi="Tahoma" w:cs="Tahoma"/>
          <w:position w:val="-1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position w:val="-1"/>
          <w:sz w:val="22"/>
          <w:szCs w:val="22"/>
        </w:rPr>
        <w:t>which</w:t>
      </w:r>
      <w:r w:rsidRPr="005A5AE7">
        <w:rPr>
          <w:rFonts w:ascii="Tahoma" w:eastAsia="Tahoma" w:hAnsi="Tahoma" w:cs="Tahoma"/>
          <w:position w:val="-1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position w:val="-1"/>
          <w:sz w:val="22"/>
          <w:szCs w:val="22"/>
        </w:rPr>
        <w:t>they</w:t>
      </w:r>
    </w:p>
    <w:p w:rsidR="00C9767C" w:rsidRPr="005A5AE7" w:rsidRDefault="00812010">
      <w:pPr>
        <w:spacing w:before="1"/>
        <w:ind w:left="118" w:right="3124"/>
        <w:rPr>
          <w:rFonts w:ascii="Tahoma" w:eastAsia="Tahoma" w:hAnsi="Tahoma" w:cs="Tahoma"/>
          <w:sz w:val="22"/>
          <w:szCs w:val="22"/>
        </w:rPr>
      </w:pPr>
      <w:r w:rsidRPr="005A5AE7">
        <w:rPr>
          <w:rFonts w:ascii="Tahoma" w:eastAsia="Tahoma" w:hAnsi="Tahoma" w:cs="Tahoma"/>
          <w:w w:val="99"/>
          <w:sz w:val="22"/>
          <w:szCs w:val="22"/>
        </w:rPr>
        <w:t>proceeded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to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examine.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‘Oh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my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goodness,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my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lines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are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deeper than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yours,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can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you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see?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This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is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because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I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am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so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much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older than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you!’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explained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childminder.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Next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they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looked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two other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children’s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hands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and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had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fun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noticing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their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differences, which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childminder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explained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makes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them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‘unique’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and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is</w:t>
      </w:r>
      <w:r w:rsidRPr="005A5AE7">
        <w:rPr>
          <w:rFonts w:ascii="Tahoma" w:eastAsia="Tahoma" w:hAnsi="Tahoma" w:cs="Tahoma"/>
          <w:w w:val="99"/>
          <w:sz w:val="22"/>
          <w:szCs w:val="22"/>
        </w:rPr>
        <w:t xml:space="preserve"> called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DNA.</w:t>
      </w:r>
    </w:p>
    <w:p w:rsidR="00C9767C" w:rsidRPr="005A5AE7" w:rsidRDefault="00C9767C">
      <w:pPr>
        <w:spacing w:before="18" w:line="200" w:lineRule="exact"/>
        <w:rPr>
          <w:rFonts w:ascii="Tahoma" w:hAnsi="Tahoma" w:cs="Tahoma"/>
        </w:rPr>
      </w:pPr>
    </w:p>
    <w:p w:rsidR="00C9767C" w:rsidRPr="005A5AE7" w:rsidRDefault="00812010">
      <w:pPr>
        <w:spacing w:before="22"/>
        <w:ind w:left="118" w:right="94"/>
        <w:rPr>
          <w:rFonts w:ascii="Tahoma" w:eastAsia="Tahoma" w:hAnsi="Tahoma" w:cs="Tahoma"/>
          <w:sz w:val="22"/>
          <w:szCs w:val="22"/>
        </w:rPr>
      </w:pPr>
      <w:r w:rsidRPr="005A5AE7">
        <w:rPr>
          <w:rFonts w:ascii="Tahoma" w:eastAsia="Tahoma" w:hAnsi="Tahoma" w:cs="Tahoma"/>
          <w:w w:val="99"/>
          <w:sz w:val="22"/>
          <w:szCs w:val="22"/>
        </w:rPr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child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had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scab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on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her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hand,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which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to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eye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was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small,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dry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and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brownish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in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colour. Under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microscope,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however,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she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noticed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that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it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was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‘more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yellow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and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wet’.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By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examining 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scab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daily,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childminder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was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able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to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help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children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understand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healing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process.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 four-year-old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boy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was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helped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by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childminder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to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carefully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position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microscope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to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fulfil his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fascination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with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finding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out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what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it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looked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like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inside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his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ear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and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then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his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nose!</w:t>
      </w:r>
    </w:p>
    <w:p w:rsidR="00C9767C" w:rsidRPr="005A5AE7" w:rsidRDefault="00C9767C">
      <w:pPr>
        <w:spacing w:before="17" w:line="200" w:lineRule="exact"/>
        <w:rPr>
          <w:rFonts w:ascii="Tahoma" w:hAnsi="Tahoma" w:cs="Tahoma"/>
        </w:rPr>
      </w:pPr>
    </w:p>
    <w:p w:rsidR="00C9767C" w:rsidRPr="005A5AE7" w:rsidRDefault="00812010">
      <w:pPr>
        <w:spacing w:before="22"/>
        <w:ind w:left="118" w:right="253"/>
        <w:rPr>
          <w:rFonts w:ascii="Tahoma" w:eastAsia="Tahoma" w:hAnsi="Tahoma" w:cs="Tahoma"/>
          <w:sz w:val="22"/>
          <w:szCs w:val="22"/>
        </w:rPr>
      </w:pPr>
      <w:r w:rsidRPr="005A5AE7">
        <w:rPr>
          <w:rFonts w:ascii="Tahoma" w:eastAsia="Tahoma" w:hAnsi="Tahoma" w:cs="Tahoma"/>
          <w:w w:val="99"/>
          <w:sz w:val="22"/>
          <w:szCs w:val="22"/>
        </w:rPr>
        <w:t>Children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have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also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used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microscope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to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examine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veins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on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leaves,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which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they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also discovered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had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tiny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hairs.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childminder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said,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‘the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beauty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of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this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device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is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that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children can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print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an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image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of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their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discovery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to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take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home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to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share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with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parents’.</w:t>
      </w:r>
    </w:p>
    <w:p w:rsidR="00C9767C" w:rsidRPr="005A5AE7" w:rsidRDefault="00C9767C">
      <w:pPr>
        <w:spacing w:before="8" w:line="220" w:lineRule="exact"/>
        <w:rPr>
          <w:rFonts w:ascii="Tahoma" w:hAnsi="Tahoma" w:cs="Tahoma"/>
          <w:sz w:val="22"/>
          <w:szCs w:val="22"/>
        </w:rPr>
      </w:pPr>
    </w:p>
    <w:p w:rsidR="00C9767C" w:rsidRPr="005A5AE7" w:rsidRDefault="00812010">
      <w:pPr>
        <w:spacing w:before="11"/>
        <w:ind w:left="118"/>
        <w:rPr>
          <w:rFonts w:ascii="Tahoma" w:eastAsia="Tahoma" w:hAnsi="Tahoma" w:cs="Tahoma"/>
          <w:sz w:val="28"/>
          <w:szCs w:val="28"/>
        </w:rPr>
      </w:pPr>
      <w:r w:rsidRPr="005A5AE7">
        <w:rPr>
          <w:rFonts w:ascii="Tahoma" w:eastAsia="Tahoma" w:hAnsi="Tahoma" w:cs="Tahoma"/>
          <w:b/>
          <w:color w:val="1F92B6"/>
          <w:w w:val="99"/>
          <w:sz w:val="28"/>
          <w:szCs w:val="28"/>
        </w:rPr>
        <w:t>Step</w:t>
      </w:r>
      <w:r w:rsidRPr="005A5AE7">
        <w:rPr>
          <w:rFonts w:ascii="Tahoma" w:eastAsia="Tahoma" w:hAnsi="Tahoma" w:cs="Tahoma"/>
          <w:b/>
          <w:color w:val="1F92B6"/>
          <w:sz w:val="28"/>
          <w:szCs w:val="28"/>
        </w:rPr>
        <w:t xml:space="preserve"> </w:t>
      </w:r>
      <w:r w:rsidRPr="005A5AE7">
        <w:rPr>
          <w:rFonts w:ascii="Tahoma" w:eastAsia="Tahoma" w:hAnsi="Tahoma" w:cs="Tahoma"/>
          <w:b/>
          <w:color w:val="1F92B6"/>
          <w:w w:val="99"/>
          <w:sz w:val="28"/>
          <w:szCs w:val="28"/>
        </w:rPr>
        <w:t>by</w:t>
      </w:r>
      <w:r w:rsidRPr="005A5AE7">
        <w:rPr>
          <w:rFonts w:ascii="Tahoma" w:eastAsia="Tahoma" w:hAnsi="Tahoma" w:cs="Tahoma"/>
          <w:b/>
          <w:color w:val="1F92B6"/>
          <w:sz w:val="28"/>
          <w:szCs w:val="28"/>
        </w:rPr>
        <w:t xml:space="preserve"> </w:t>
      </w:r>
      <w:r w:rsidRPr="005A5AE7">
        <w:rPr>
          <w:rFonts w:ascii="Tahoma" w:eastAsia="Tahoma" w:hAnsi="Tahoma" w:cs="Tahoma"/>
          <w:b/>
          <w:color w:val="1F92B6"/>
          <w:w w:val="99"/>
          <w:sz w:val="28"/>
          <w:szCs w:val="28"/>
        </w:rPr>
        <w:t>step</w:t>
      </w:r>
    </w:p>
    <w:p w:rsidR="00C9767C" w:rsidRPr="005A5AE7" w:rsidRDefault="00C9767C">
      <w:pPr>
        <w:spacing w:before="19" w:line="220" w:lineRule="exact"/>
        <w:rPr>
          <w:rFonts w:ascii="Tahoma" w:hAnsi="Tahoma" w:cs="Tahoma"/>
          <w:sz w:val="22"/>
          <w:szCs w:val="22"/>
        </w:rPr>
      </w:pPr>
    </w:p>
    <w:p w:rsidR="00C9767C" w:rsidRPr="005A5AE7" w:rsidRDefault="00812010">
      <w:pPr>
        <w:ind w:left="2818" w:right="2585"/>
        <w:rPr>
          <w:rFonts w:ascii="Tahoma" w:eastAsia="Tahoma" w:hAnsi="Tahoma" w:cs="Tahoma"/>
          <w:sz w:val="22"/>
          <w:szCs w:val="22"/>
        </w:rPr>
      </w:pPr>
      <w:r w:rsidRPr="005A5AE7">
        <w:rPr>
          <w:rFonts w:ascii="Tahoma" w:hAnsi="Tahoma" w:cs="Tahoma"/>
        </w:rPr>
        <w:pict>
          <v:shape id="_x0000_s1037" type="#_x0000_t75" style="position:absolute;left:0;text-align:left;margin-left:70.9pt;margin-top:2.45pt;width:126pt;height:94.7pt;z-index:-251658240;mso-position-horizontal-relative:page">
            <v:imagedata r:id="rId10" o:title=""/>
            <w10:wrap anchorx="page"/>
          </v:shape>
        </w:pict>
      </w:r>
      <w:r w:rsidRPr="005A5AE7">
        <w:rPr>
          <w:rFonts w:ascii="Tahoma" w:eastAsia="Tahoma" w:hAnsi="Tahoma" w:cs="Tahoma"/>
          <w:w w:val="99"/>
          <w:sz w:val="22"/>
          <w:szCs w:val="22"/>
        </w:rPr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child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made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jelly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following instructions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on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packet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that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were read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out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to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her.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childminder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took photos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of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each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step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and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then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child used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talking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photo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album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to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explain what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she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was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doing,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photo</w:t>
      </w:r>
    </w:p>
    <w:p w:rsidR="00C9767C" w:rsidRPr="005A5AE7" w:rsidRDefault="00812010">
      <w:pPr>
        <w:spacing w:line="260" w:lineRule="exact"/>
        <w:ind w:left="2818"/>
        <w:rPr>
          <w:rFonts w:ascii="Tahoma" w:eastAsia="Tahoma" w:hAnsi="Tahoma" w:cs="Tahoma"/>
          <w:sz w:val="22"/>
          <w:szCs w:val="22"/>
        </w:rPr>
      </w:pPr>
      <w:r w:rsidRPr="005A5AE7">
        <w:rPr>
          <w:rFonts w:ascii="Tahoma" w:eastAsia="Tahoma" w:hAnsi="Tahoma" w:cs="Tahoma"/>
          <w:w w:val="99"/>
          <w:position w:val="-1"/>
          <w:sz w:val="22"/>
          <w:szCs w:val="22"/>
        </w:rPr>
        <w:t>matching</w:t>
      </w:r>
      <w:r w:rsidRPr="005A5AE7">
        <w:rPr>
          <w:rFonts w:ascii="Tahoma" w:eastAsia="Tahoma" w:hAnsi="Tahoma" w:cs="Tahoma"/>
          <w:position w:val="-1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position w:val="-1"/>
          <w:sz w:val="22"/>
          <w:szCs w:val="22"/>
        </w:rPr>
        <w:t>the</w:t>
      </w:r>
      <w:r w:rsidRPr="005A5AE7">
        <w:rPr>
          <w:rFonts w:ascii="Tahoma" w:eastAsia="Tahoma" w:hAnsi="Tahoma" w:cs="Tahoma"/>
          <w:position w:val="-1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position w:val="-1"/>
          <w:sz w:val="22"/>
          <w:szCs w:val="22"/>
        </w:rPr>
        <w:t>dialogue.</w:t>
      </w:r>
      <w:r w:rsidRPr="005A5AE7">
        <w:rPr>
          <w:rFonts w:ascii="Tahoma" w:eastAsia="Tahoma" w:hAnsi="Tahoma" w:cs="Tahoma"/>
          <w:position w:val="-1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position w:val="-1"/>
          <w:sz w:val="22"/>
          <w:szCs w:val="22"/>
        </w:rPr>
        <w:t>She</w:t>
      </w:r>
      <w:r w:rsidRPr="005A5AE7">
        <w:rPr>
          <w:rFonts w:ascii="Tahoma" w:eastAsia="Tahoma" w:hAnsi="Tahoma" w:cs="Tahoma"/>
          <w:position w:val="-1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position w:val="-1"/>
          <w:sz w:val="22"/>
          <w:szCs w:val="22"/>
        </w:rPr>
        <w:t>then</w:t>
      </w:r>
    </w:p>
    <w:p w:rsidR="00C9767C" w:rsidRPr="005A5AE7" w:rsidRDefault="00812010">
      <w:pPr>
        <w:spacing w:before="7" w:line="260" w:lineRule="exact"/>
        <w:ind w:left="118" w:right="406" w:firstLine="2700"/>
        <w:rPr>
          <w:rFonts w:ascii="Tahoma" w:eastAsia="Tahoma" w:hAnsi="Tahoma" w:cs="Tahoma"/>
          <w:sz w:val="22"/>
          <w:szCs w:val="22"/>
        </w:rPr>
      </w:pPr>
      <w:r w:rsidRPr="005A5AE7">
        <w:rPr>
          <w:rFonts w:ascii="Tahoma" w:eastAsia="Tahoma" w:hAnsi="Tahoma" w:cs="Tahoma"/>
          <w:w w:val="99"/>
          <w:sz w:val="22"/>
          <w:szCs w:val="22"/>
        </w:rPr>
        <w:t>pressed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play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on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each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page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to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check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that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text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matched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 photo.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She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thought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her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voice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sounded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hilarious!</w:t>
      </w:r>
    </w:p>
    <w:p w:rsidR="00C9767C" w:rsidRPr="005A5AE7" w:rsidRDefault="00C9767C">
      <w:pPr>
        <w:spacing w:line="220" w:lineRule="exact"/>
        <w:rPr>
          <w:rFonts w:ascii="Tahoma" w:hAnsi="Tahoma" w:cs="Tahoma"/>
          <w:sz w:val="22"/>
          <w:szCs w:val="22"/>
        </w:rPr>
      </w:pPr>
    </w:p>
    <w:p w:rsidR="005A5AE7" w:rsidRDefault="005A5AE7">
      <w:pPr>
        <w:spacing w:before="11"/>
        <w:ind w:left="118"/>
        <w:rPr>
          <w:rFonts w:ascii="Tahoma" w:eastAsia="Tahoma" w:hAnsi="Tahoma" w:cs="Tahoma"/>
          <w:b/>
          <w:color w:val="1F92B6"/>
          <w:w w:val="99"/>
          <w:sz w:val="28"/>
          <w:szCs w:val="28"/>
        </w:rPr>
      </w:pPr>
    </w:p>
    <w:p w:rsidR="00C9767C" w:rsidRPr="005A5AE7" w:rsidRDefault="00812010">
      <w:pPr>
        <w:spacing w:before="11"/>
        <w:ind w:left="118"/>
        <w:rPr>
          <w:rFonts w:ascii="Tahoma" w:eastAsia="Tahoma" w:hAnsi="Tahoma" w:cs="Tahoma"/>
          <w:sz w:val="28"/>
          <w:szCs w:val="28"/>
        </w:rPr>
      </w:pPr>
      <w:r w:rsidRPr="005A5AE7">
        <w:rPr>
          <w:rFonts w:ascii="Tahoma" w:eastAsia="Tahoma" w:hAnsi="Tahoma" w:cs="Tahoma"/>
          <w:b/>
          <w:color w:val="1F92B6"/>
          <w:w w:val="99"/>
          <w:sz w:val="28"/>
          <w:szCs w:val="28"/>
        </w:rPr>
        <w:t>What’s</w:t>
      </w:r>
      <w:r w:rsidRPr="005A5AE7">
        <w:rPr>
          <w:rFonts w:ascii="Tahoma" w:eastAsia="Tahoma" w:hAnsi="Tahoma" w:cs="Tahoma"/>
          <w:b/>
          <w:color w:val="1F92B6"/>
          <w:sz w:val="28"/>
          <w:szCs w:val="28"/>
        </w:rPr>
        <w:t xml:space="preserve"> </w:t>
      </w:r>
      <w:r w:rsidRPr="005A5AE7">
        <w:rPr>
          <w:rFonts w:ascii="Tahoma" w:eastAsia="Tahoma" w:hAnsi="Tahoma" w:cs="Tahoma"/>
          <w:b/>
          <w:color w:val="1F92B6"/>
          <w:w w:val="99"/>
          <w:sz w:val="28"/>
          <w:szCs w:val="28"/>
        </w:rPr>
        <w:t>that</w:t>
      </w:r>
      <w:r w:rsidRPr="005A5AE7">
        <w:rPr>
          <w:rFonts w:ascii="Tahoma" w:eastAsia="Tahoma" w:hAnsi="Tahoma" w:cs="Tahoma"/>
          <w:b/>
          <w:color w:val="1F92B6"/>
          <w:sz w:val="28"/>
          <w:szCs w:val="28"/>
        </w:rPr>
        <w:t xml:space="preserve"> </w:t>
      </w:r>
      <w:r w:rsidRPr="005A5AE7">
        <w:rPr>
          <w:rFonts w:ascii="Tahoma" w:eastAsia="Tahoma" w:hAnsi="Tahoma" w:cs="Tahoma"/>
          <w:b/>
          <w:color w:val="1F92B6"/>
          <w:w w:val="99"/>
          <w:sz w:val="28"/>
          <w:szCs w:val="28"/>
        </w:rPr>
        <w:t>sound?</w:t>
      </w:r>
    </w:p>
    <w:p w:rsidR="00C9767C" w:rsidRPr="005A5AE7" w:rsidRDefault="00C9767C">
      <w:pPr>
        <w:spacing w:line="240" w:lineRule="exact"/>
        <w:rPr>
          <w:rFonts w:ascii="Tahoma" w:hAnsi="Tahoma" w:cs="Tahoma"/>
          <w:sz w:val="24"/>
          <w:szCs w:val="24"/>
        </w:rPr>
      </w:pPr>
    </w:p>
    <w:p w:rsidR="00C9767C" w:rsidRPr="005A5AE7" w:rsidRDefault="00812010">
      <w:pPr>
        <w:ind w:left="2053" w:right="186"/>
        <w:rPr>
          <w:rFonts w:ascii="Tahoma" w:eastAsia="Tahoma" w:hAnsi="Tahoma" w:cs="Tahoma"/>
          <w:sz w:val="22"/>
          <w:szCs w:val="22"/>
        </w:rPr>
      </w:pPr>
      <w:r w:rsidRPr="005A5AE7">
        <w:rPr>
          <w:rFonts w:ascii="Tahoma" w:eastAsia="Tahoma" w:hAnsi="Tahoma" w:cs="Tahoma"/>
          <w:w w:val="99"/>
          <w:sz w:val="22"/>
          <w:szCs w:val="22"/>
        </w:rPr>
        <w:lastRenderedPageBreak/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children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had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made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rocket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out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of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cardboard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box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where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they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ate their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tea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while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going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on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missions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into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space.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childminder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used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 small,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portable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sound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recorder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with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children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to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record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rocket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sounds and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countdown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to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bring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‘take-off’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to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life.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Because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this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device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is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pocket sized,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it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is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also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ideal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for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taking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on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outings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to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record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what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children hear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or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simply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to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provide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musical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accompaniment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for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singing!</w:t>
      </w:r>
    </w:p>
    <w:p w:rsidR="00C9767C" w:rsidRPr="005A5AE7" w:rsidRDefault="00C9767C">
      <w:pPr>
        <w:spacing w:before="20" w:line="220" w:lineRule="exact"/>
        <w:rPr>
          <w:rFonts w:ascii="Tahoma" w:hAnsi="Tahoma" w:cs="Tahoma"/>
          <w:sz w:val="22"/>
          <w:szCs w:val="22"/>
        </w:rPr>
      </w:pPr>
    </w:p>
    <w:p w:rsidR="00C9767C" w:rsidRPr="005A5AE7" w:rsidRDefault="00812010">
      <w:pPr>
        <w:ind w:left="2053" w:right="140"/>
        <w:jc w:val="both"/>
        <w:rPr>
          <w:rFonts w:ascii="Tahoma" w:eastAsia="Tahoma" w:hAnsi="Tahoma" w:cs="Tahoma"/>
          <w:sz w:val="22"/>
          <w:szCs w:val="22"/>
        </w:rPr>
      </w:pPr>
      <w:r w:rsidRPr="005A5AE7">
        <w:rPr>
          <w:rFonts w:ascii="Tahoma" w:eastAsia="Tahoma" w:hAnsi="Tahoma" w:cs="Tahoma"/>
          <w:w w:val="99"/>
          <w:sz w:val="22"/>
          <w:szCs w:val="22"/>
        </w:rPr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children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have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also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learnt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how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to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operate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two-way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portable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radios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by pressing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and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releasing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buttons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to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speak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and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listen.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childminder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said that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they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had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used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sound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amplifier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to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listen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to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crickets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and</w:t>
      </w:r>
    </w:p>
    <w:p w:rsidR="00C9767C" w:rsidRPr="005A5AE7" w:rsidRDefault="00812010">
      <w:pPr>
        <w:spacing w:before="6" w:line="260" w:lineRule="exact"/>
        <w:ind w:left="118" w:right="404"/>
        <w:rPr>
          <w:rFonts w:ascii="Tahoma" w:eastAsia="Tahoma" w:hAnsi="Tahoma" w:cs="Tahoma"/>
          <w:sz w:val="22"/>
          <w:szCs w:val="22"/>
        </w:rPr>
      </w:pPr>
      <w:r w:rsidRPr="005A5AE7">
        <w:rPr>
          <w:rFonts w:ascii="Tahoma" w:hAnsi="Tahoma" w:cs="Tahoma"/>
        </w:rPr>
        <w:pict>
          <v:group id="_x0000_s1033" style="position:absolute;left:0;text-align:left;margin-left:69.4pt;margin-top:792.95pt;width:456.6pt;height:0;z-index:-251655168;mso-position-horizontal-relative:page;mso-position-vertical-relative:page" coordorigin="1388,15859" coordsize="9132,0">
            <v:shape id="_x0000_s1034" style="position:absolute;left:1388;top:15859;width:9132;height:0" coordorigin="1388,15859" coordsize="9132,0" path="m1388,15859r9132,e" filled="f" strokeweight=".58pt">
              <v:path arrowok="t"/>
            </v:shape>
            <w10:wrap anchorx="page" anchory="page"/>
          </v:group>
        </w:pict>
      </w:r>
      <w:r w:rsidRPr="005A5AE7">
        <w:rPr>
          <w:rFonts w:ascii="Tahoma" w:eastAsia="Tahoma" w:hAnsi="Tahoma" w:cs="Tahoma"/>
          <w:w w:val="99"/>
          <w:sz w:val="22"/>
          <w:szCs w:val="22"/>
        </w:rPr>
        <w:t>grasshoppers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and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had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tried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and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tested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metal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detector,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although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they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had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yet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to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strike gold!</w:t>
      </w:r>
    </w:p>
    <w:p w:rsidR="00C9767C" w:rsidRPr="005A5AE7" w:rsidRDefault="00C9767C">
      <w:pPr>
        <w:spacing w:line="200" w:lineRule="exact"/>
        <w:rPr>
          <w:rFonts w:ascii="Tahoma" w:hAnsi="Tahoma" w:cs="Tahoma"/>
        </w:rPr>
      </w:pPr>
    </w:p>
    <w:p w:rsidR="00C9767C" w:rsidRPr="005A5AE7" w:rsidRDefault="00C9767C">
      <w:pPr>
        <w:spacing w:line="200" w:lineRule="exact"/>
        <w:rPr>
          <w:rFonts w:ascii="Tahoma" w:hAnsi="Tahoma" w:cs="Tahoma"/>
        </w:rPr>
      </w:pPr>
    </w:p>
    <w:p w:rsidR="005A5AE7" w:rsidRDefault="005A5AE7">
      <w:pPr>
        <w:spacing w:before="22"/>
        <w:ind w:left="138" w:right="220"/>
        <w:rPr>
          <w:rFonts w:ascii="Tahoma" w:eastAsia="Tahoma" w:hAnsi="Tahoma" w:cs="Tahoma"/>
          <w:w w:val="99"/>
          <w:sz w:val="22"/>
          <w:szCs w:val="22"/>
        </w:rPr>
      </w:pPr>
    </w:p>
    <w:p w:rsidR="005A5AE7" w:rsidRDefault="005A5AE7">
      <w:pPr>
        <w:spacing w:before="22"/>
        <w:ind w:left="138" w:right="220"/>
        <w:rPr>
          <w:rFonts w:ascii="Tahoma" w:eastAsia="Tahoma" w:hAnsi="Tahoma" w:cs="Tahoma"/>
          <w:w w:val="99"/>
          <w:sz w:val="22"/>
          <w:szCs w:val="22"/>
        </w:rPr>
      </w:pPr>
    </w:p>
    <w:p w:rsidR="005A5AE7" w:rsidRDefault="005A5AE7">
      <w:pPr>
        <w:spacing w:before="22"/>
        <w:ind w:left="138" w:right="220"/>
        <w:rPr>
          <w:rFonts w:ascii="Tahoma" w:eastAsia="Tahoma" w:hAnsi="Tahoma" w:cs="Tahoma"/>
          <w:w w:val="99"/>
          <w:sz w:val="22"/>
          <w:szCs w:val="22"/>
        </w:rPr>
      </w:pPr>
    </w:p>
    <w:p w:rsidR="005A5AE7" w:rsidRDefault="005A5AE7">
      <w:pPr>
        <w:spacing w:before="22"/>
        <w:ind w:left="138" w:right="220"/>
        <w:rPr>
          <w:rFonts w:ascii="Tahoma" w:eastAsia="Tahoma" w:hAnsi="Tahoma" w:cs="Tahoma"/>
          <w:w w:val="99"/>
          <w:sz w:val="22"/>
          <w:szCs w:val="22"/>
        </w:rPr>
      </w:pPr>
    </w:p>
    <w:p w:rsidR="005A5AE7" w:rsidRDefault="005A5AE7">
      <w:pPr>
        <w:spacing w:before="22"/>
        <w:ind w:left="138" w:right="220"/>
        <w:rPr>
          <w:rFonts w:ascii="Tahoma" w:eastAsia="Tahoma" w:hAnsi="Tahoma" w:cs="Tahoma"/>
          <w:w w:val="99"/>
          <w:sz w:val="22"/>
          <w:szCs w:val="22"/>
        </w:rPr>
      </w:pPr>
    </w:p>
    <w:p w:rsidR="00C9767C" w:rsidRPr="005A5AE7" w:rsidRDefault="00812010">
      <w:pPr>
        <w:spacing w:before="22"/>
        <w:ind w:left="138" w:right="220"/>
        <w:rPr>
          <w:rFonts w:ascii="Tahoma" w:eastAsia="Tahoma" w:hAnsi="Tahoma" w:cs="Tahoma"/>
          <w:sz w:val="22"/>
          <w:szCs w:val="22"/>
        </w:rPr>
      </w:pPr>
      <w:r w:rsidRPr="005A5AE7">
        <w:rPr>
          <w:rFonts w:ascii="Tahoma" w:eastAsia="Tahoma" w:hAnsi="Tahoma" w:cs="Tahoma"/>
          <w:w w:val="99"/>
          <w:sz w:val="22"/>
          <w:szCs w:val="22"/>
        </w:rPr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childminder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is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located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in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Sunbury-on-Thames.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She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registered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on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both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compulsory and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voluntary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parts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of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Childcare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Register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in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2011.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ground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floor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area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is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used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for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play activities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with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bedrooms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available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for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sleep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and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an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enclosed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garden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for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outdoor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play. Registration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is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for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four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children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under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eight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years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at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any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one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time;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of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these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no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more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than one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may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be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in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the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early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years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age</w:t>
      </w:r>
      <w:r w:rsidRPr="005A5AE7">
        <w:rPr>
          <w:rFonts w:ascii="Tahoma" w:eastAsia="Tahoma" w:hAnsi="Tahoma" w:cs="Tahoma"/>
          <w:sz w:val="22"/>
          <w:szCs w:val="22"/>
        </w:rPr>
        <w:t xml:space="preserve"> </w:t>
      </w:r>
      <w:r w:rsidRPr="005A5AE7">
        <w:rPr>
          <w:rFonts w:ascii="Tahoma" w:eastAsia="Tahoma" w:hAnsi="Tahoma" w:cs="Tahoma"/>
          <w:w w:val="99"/>
          <w:sz w:val="22"/>
          <w:szCs w:val="22"/>
        </w:rPr>
        <w:t>range.</w:t>
      </w:r>
    </w:p>
    <w:p w:rsidR="00C9767C" w:rsidRPr="005A5AE7" w:rsidRDefault="00C9767C">
      <w:pPr>
        <w:spacing w:line="200" w:lineRule="exact"/>
        <w:rPr>
          <w:rFonts w:ascii="Tahoma" w:hAnsi="Tahoma" w:cs="Tahoma"/>
        </w:rPr>
      </w:pPr>
    </w:p>
    <w:p w:rsidR="00C9767C" w:rsidRPr="005A5AE7" w:rsidRDefault="00C9767C">
      <w:pPr>
        <w:spacing w:line="200" w:lineRule="exact"/>
        <w:rPr>
          <w:rFonts w:ascii="Tahoma" w:hAnsi="Tahoma" w:cs="Tahoma"/>
        </w:rPr>
      </w:pPr>
    </w:p>
    <w:sectPr w:rsidR="00C9767C" w:rsidRPr="005A5A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2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010" w:rsidRDefault="00812010" w:rsidP="005A5AE7">
      <w:r>
        <w:separator/>
      </w:r>
    </w:p>
  </w:endnote>
  <w:endnote w:type="continuationSeparator" w:id="0">
    <w:p w:rsidR="00812010" w:rsidRDefault="00812010" w:rsidP="005A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E7" w:rsidRDefault="005A5A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E7" w:rsidRDefault="005A5A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E7" w:rsidRDefault="005A5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010" w:rsidRDefault="00812010" w:rsidP="005A5AE7">
      <w:r>
        <w:separator/>
      </w:r>
    </w:p>
  </w:footnote>
  <w:footnote w:type="continuationSeparator" w:id="0">
    <w:p w:rsidR="00812010" w:rsidRDefault="00812010" w:rsidP="005A5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E7" w:rsidRDefault="005A5A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E7" w:rsidRDefault="005A5A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E7" w:rsidRDefault="005A5A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27585"/>
    <w:multiLevelType w:val="multilevel"/>
    <w:tmpl w:val="9A762E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7C"/>
    <w:rsid w:val="002456AB"/>
    <w:rsid w:val="005A5AE7"/>
    <w:rsid w:val="00812010"/>
    <w:rsid w:val="00C9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5:docId w15:val="{0276168B-B671-449F-82AA-0B8B1E8D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A5A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AE7"/>
  </w:style>
  <w:style w:type="paragraph" w:styleId="Footer">
    <w:name w:val="footer"/>
    <w:basedOn w:val="Normal"/>
    <w:link w:val="FooterChar"/>
    <w:uiPriority w:val="99"/>
    <w:unhideWhenUsed/>
    <w:rsid w:val="005A5A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AE7"/>
  </w:style>
  <w:style w:type="paragraph" w:styleId="Title">
    <w:name w:val="Title"/>
    <w:basedOn w:val="Normal"/>
    <w:next w:val="Normal"/>
    <w:link w:val="TitleChar"/>
    <w:uiPriority w:val="10"/>
    <w:qFormat/>
    <w:rsid w:val="002456A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56A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Rowe</dc:creator>
  <cp:lastModifiedBy>Caroline Rowe</cp:lastModifiedBy>
  <cp:revision>4</cp:revision>
  <dcterms:created xsi:type="dcterms:W3CDTF">2018-02-06T10:17:00Z</dcterms:created>
  <dcterms:modified xsi:type="dcterms:W3CDTF">2018-02-06T10:19:00Z</dcterms:modified>
</cp:coreProperties>
</file>