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897" w:rsidRPr="002848CD" w:rsidRDefault="00370897" w:rsidP="003D70E5">
      <w:pPr>
        <w:spacing w:after="120"/>
        <w:jc w:val="center"/>
        <w:rPr>
          <w:rFonts w:ascii="Arial" w:hAnsi="Arial" w:cs="Arial"/>
          <w:sz w:val="48"/>
          <w:szCs w:val="48"/>
        </w:rPr>
      </w:pPr>
      <w:r w:rsidRPr="002848CD">
        <w:rPr>
          <w:rFonts w:ascii="Arial" w:hAnsi="Arial" w:cs="Arial"/>
          <w:sz w:val="48"/>
          <w:szCs w:val="48"/>
        </w:rPr>
        <w:t xml:space="preserve">Application Form </w:t>
      </w:r>
      <w:r>
        <w:rPr>
          <w:rFonts w:ascii="Arial" w:hAnsi="Arial" w:cs="Arial"/>
          <w:sz w:val="48"/>
          <w:szCs w:val="48"/>
        </w:rPr>
        <w:t xml:space="preserve">and </w:t>
      </w:r>
      <w:r w:rsidRPr="002848CD">
        <w:rPr>
          <w:rFonts w:ascii="Arial" w:hAnsi="Arial" w:cs="Arial"/>
          <w:sz w:val="48"/>
          <w:szCs w:val="48"/>
        </w:rPr>
        <w:t>Guidance for Fire and Rescue Authority Transformation Funding for 2015/16</w:t>
      </w:r>
    </w:p>
    <w:p w:rsidR="00370897" w:rsidRPr="005B727E" w:rsidRDefault="00370897" w:rsidP="00E930BC">
      <w:pPr>
        <w:outlineLvl w:val="0"/>
        <w:rPr>
          <w:rFonts w:ascii="Arial" w:hAnsi="Arial" w:cs="Arial"/>
          <w:sz w:val="36"/>
          <w:szCs w:val="36"/>
        </w:rPr>
      </w:pPr>
      <w:r w:rsidRPr="005B727E">
        <w:rPr>
          <w:rFonts w:ascii="Arial" w:hAnsi="Arial" w:cs="Arial"/>
          <w:sz w:val="36"/>
          <w:szCs w:val="36"/>
        </w:rPr>
        <w:t>Introduction</w:t>
      </w:r>
    </w:p>
    <w:p w:rsidR="00370897" w:rsidRPr="002B1026" w:rsidRDefault="00370897" w:rsidP="007970CF">
      <w:pPr>
        <w:spacing w:after="0"/>
        <w:rPr>
          <w:rFonts w:ascii="Arial" w:hAnsi="Arial" w:cs="Arial"/>
          <w:sz w:val="24"/>
          <w:szCs w:val="24"/>
        </w:rPr>
      </w:pPr>
      <w:r w:rsidRPr="002B1026">
        <w:rPr>
          <w:rFonts w:ascii="Arial" w:hAnsi="Arial" w:cs="Arial"/>
          <w:sz w:val="24"/>
          <w:szCs w:val="24"/>
        </w:rPr>
        <w:t>The development of a well-considered and robust application will be key to bidding for the Fire and Rescue Authority Transformation Funding</w:t>
      </w:r>
      <w:r>
        <w:rPr>
          <w:rFonts w:ascii="Arial" w:hAnsi="Arial" w:cs="Arial"/>
          <w:sz w:val="24"/>
          <w:szCs w:val="24"/>
        </w:rPr>
        <w:t xml:space="preserve"> Scheme</w:t>
      </w:r>
      <w:r w:rsidRPr="002B1026">
        <w:rPr>
          <w:rFonts w:ascii="Arial" w:hAnsi="Arial" w:cs="Arial"/>
          <w:sz w:val="24"/>
          <w:szCs w:val="24"/>
        </w:rPr>
        <w:t>.</w:t>
      </w:r>
    </w:p>
    <w:p w:rsidR="00370897" w:rsidRPr="002B1026" w:rsidRDefault="00370897" w:rsidP="007970CF">
      <w:pPr>
        <w:spacing w:after="0"/>
        <w:rPr>
          <w:rFonts w:ascii="Arial" w:hAnsi="Arial" w:cs="Arial"/>
          <w:sz w:val="24"/>
          <w:szCs w:val="24"/>
        </w:rPr>
      </w:pPr>
    </w:p>
    <w:p w:rsidR="00370897" w:rsidRPr="002B1026" w:rsidRDefault="00370897" w:rsidP="007970CF">
      <w:pPr>
        <w:spacing w:after="0"/>
        <w:rPr>
          <w:rFonts w:ascii="Arial" w:hAnsi="Arial" w:cs="Arial"/>
          <w:sz w:val="24"/>
          <w:szCs w:val="24"/>
        </w:rPr>
      </w:pPr>
      <w:r w:rsidRPr="002B1026">
        <w:rPr>
          <w:rFonts w:ascii="Arial" w:hAnsi="Arial" w:cs="Arial"/>
          <w:sz w:val="24"/>
          <w:szCs w:val="24"/>
        </w:rPr>
        <w:t>This form and the accompanying ‘</w:t>
      </w:r>
      <w:r w:rsidRPr="00CD53DD">
        <w:rPr>
          <w:rFonts w:ascii="Arial" w:hAnsi="Arial" w:cs="Arial"/>
          <w:b/>
          <w:i/>
          <w:sz w:val="24"/>
          <w:szCs w:val="24"/>
        </w:rPr>
        <w:t>Annex A</w:t>
      </w:r>
      <w:r w:rsidRPr="002B1026">
        <w:rPr>
          <w:rFonts w:ascii="Arial" w:hAnsi="Arial" w:cs="Arial"/>
          <w:i/>
          <w:sz w:val="24"/>
          <w:szCs w:val="24"/>
        </w:rPr>
        <w:t>’</w:t>
      </w:r>
      <w:r w:rsidRPr="002B1026">
        <w:rPr>
          <w:rFonts w:ascii="Arial" w:hAnsi="Arial" w:cs="Arial"/>
          <w:sz w:val="24"/>
          <w:szCs w:val="24"/>
        </w:rPr>
        <w:t xml:space="preserve"> spread</w:t>
      </w:r>
      <w:r w:rsidR="00521507">
        <w:rPr>
          <w:rFonts w:ascii="Arial" w:hAnsi="Arial" w:cs="Arial"/>
          <w:sz w:val="24"/>
          <w:szCs w:val="24"/>
        </w:rPr>
        <w:t>-</w:t>
      </w:r>
      <w:r w:rsidRPr="002B1026">
        <w:rPr>
          <w:rFonts w:ascii="Arial" w:hAnsi="Arial" w:cs="Arial"/>
          <w:sz w:val="24"/>
          <w:szCs w:val="24"/>
        </w:rPr>
        <w:t>sheet, alongside the bidding prospectus</w:t>
      </w:r>
      <w:r>
        <w:rPr>
          <w:rFonts w:ascii="Arial" w:hAnsi="Arial" w:cs="Arial"/>
          <w:sz w:val="24"/>
          <w:szCs w:val="24"/>
        </w:rPr>
        <w:t>,</w:t>
      </w:r>
      <w:r w:rsidRPr="002B1026">
        <w:rPr>
          <w:rFonts w:ascii="Arial" w:hAnsi="Arial" w:cs="Arial"/>
          <w:sz w:val="24"/>
          <w:szCs w:val="24"/>
        </w:rPr>
        <w:t xml:space="preserve"> aim to guide and assist applicants through the steps needed to ensure sufficient and robust information is provided in response to the questions listed.</w:t>
      </w:r>
    </w:p>
    <w:p w:rsidR="00370897" w:rsidRPr="002B1026" w:rsidRDefault="00370897" w:rsidP="007970CF">
      <w:pPr>
        <w:spacing w:after="0"/>
        <w:rPr>
          <w:rFonts w:ascii="Arial" w:hAnsi="Arial" w:cs="Arial"/>
          <w:sz w:val="24"/>
          <w:szCs w:val="24"/>
        </w:rPr>
      </w:pPr>
    </w:p>
    <w:p w:rsidR="00370897" w:rsidRPr="002B1026" w:rsidRDefault="00370897" w:rsidP="007970CF">
      <w:pPr>
        <w:spacing w:after="0"/>
        <w:rPr>
          <w:rFonts w:ascii="Arial" w:hAnsi="Arial" w:cs="Arial"/>
          <w:sz w:val="24"/>
          <w:szCs w:val="24"/>
        </w:rPr>
      </w:pPr>
      <w:r w:rsidRPr="002B1026">
        <w:rPr>
          <w:rFonts w:ascii="Arial" w:hAnsi="Arial" w:cs="Arial"/>
          <w:sz w:val="24"/>
          <w:szCs w:val="24"/>
        </w:rPr>
        <w:t xml:space="preserve">Applicants should use their </w:t>
      </w:r>
      <w:r w:rsidRPr="007F5F52">
        <w:rPr>
          <w:rFonts w:ascii="Arial" w:hAnsi="Arial" w:cs="Arial"/>
          <w:sz w:val="24"/>
          <w:szCs w:val="24"/>
        </w:rPr>
        <w:t>judgement</w:t>
      </w:r>
      <w:r w:rsidRPr="002B1026">
        <w:rPr>
          <w:rFonts w:ascii="Arial" w:hAnsi="Arial" w:cs="Arial"/>
          <w:sz w:val="24"/>
          <w:szCs w:val="24"/>
        </w:rPr>
        <w:t xml:space="preserve"> in deciding what information to submit in support of any given question, but the summaries requested must be completed in the word limits provided</w:t>
      </w:r>
      <w:r>
        <w:rPr>
          <w:rFonts w:ascii="Arial" w:hAnsi="Arial" w:cs="Arial"/>
          <w:sz w:val="24"/>
          <w:szCs w:val="24"/>
        </w:rPr>
        <w:t>.</w:t>
      </w:r>
    </w:p>
    <w:p w:rsidR="00370897" w:rsidRPr="002B1026" w:rsidRDefault="00370897" w:rsidP="007970CF">
      <w:pPr>
        <w:spacing w:after="0"/>
        <w:rPr>
          <w:rFonts w:ascii="Arial" w:hAnsi="Arial" w:cs="Arial"/>
          <w:sz w:val="24"/>
          <w:szCs w:val="24"/>
        </w:rPr>
      </w:pPr>
    </w:p>
    <w:p w:rsidR="00370897" w:rsidRPr="002B1026" w:rsidRDefault="00370897" w:rsidP="007970CF">
      <w:pPr>
        <w:spacing w:after="0"/>
        <w:rPr>
          <w:rFonts w:ascii="Arial" w:hAnsi="Arial" w:cs="Arial"/>
          <w:sz w:val="24"/>
          <w:szCs w:val="24"/>
        </w:rPr>
      </w:pPr>
      <w:r w:rsidRPr="002B1026">
        <w:rPr>
          <w:rFonts w:ascii="Arial" w:hAnsi="Arial" w:cs="Arial"/>
          <w:sz w:val="24"/>
          <w:szCs w:val="24"/>
        </w:rPr>
        <w:t xml:space="preserve">As a general rule of thumb for completing an application, the amount and detail of supporting information provided should be proportional to the size and complexity of the proposed project. </w:t>
      </w:r>
    </w:p>
    <w:p w:rsidR="00370897" w:rsidRPr="002B1026" w:rsidRDefault="00370897" w:rsidP="007970CF">
      <w:pPr>
        <w:spacing w:after="0"/>
        <w:rPr>
          <w:rFonts w:ascii="Arial" w:hAnsi="Arial" w:cs="Arial"/>
          <w:sz w:val="24"/>
          <w:szCs w:val="24"/>
        </w:rPr>
      </w:pPr>
    </w:p>
    <w:p w:rsidR="004A4328" w:rsidRDefault="00370897" w:rsidP="007970CF">
      <w:pPr>
        <w:spacing w:after="0"/>
        <w:rPr>
          <w:rFonts w:ascii="Arial" w:hAnsi="Arial" w:cs="Arial"/>
          <w:sz w:val="24"/>
          <w:szCs w:val="24"/>
        </w:rPr>
      </w:pPr>
      <w:r w:rsidRPr="002B1026">
        <w:rPr>
          <w:rFonts w:ascii="Arial" w:hAnsi="Arial" w:cs="Arial"/>
          <w:sz w:val="24"/>
          <w:szCs w:val="24"/>
        </w:rPr>
        <w:t xml:space="preserve">A single authority may put in no more than three grant application bids overall, one </w:t>
      </w:r>
      <w:r w:rsidR="001641C0">
        <w:rPr>
          <w:rFonts w:ascii="Arial" w:hAnsi="Arial" w:cs="Arial"/>
          <w:sz w:val="24"/>
          <w:szCs w:val="24"/>
        </w:rPr>
        <w:t xml:space="preserve">per </w:t>
      </w:r>
      <w:r w:rsidRPr="002B1026">
        <w:rPr>
          <w:rFonts w:ascii="Arial" w:hAnsi="Arial" w:cs="Arial"/>
          <w:sz w:val="24"/>
          <w:szCs w:val="24"/>
        </w:rPr>
        <w:t xml:space="preserve">bid for a particular size of lot.  One bid may contain multiple elements. </w:t>
      </w:r>
      <w:r>
        <w:rPr>
          <w:rFonts w:ascii="Arial" w:hAnsi="Arial" w:cs="Arial"/>
          <w:sz w:val="24"/>
          <w:szCs w:val="24"/>
        </w:rPr>
        <w:t xml:space="preserve">The Department </w:t>
      </w:r>
      <w:r w:rsidRPr="002B1026">
        <w:rPr>
          <w:rFonts w:ascii="Arial" w:hAnsi="Arial" w:cs="Arial"/>
          <w:sz w:val="24"/>
          <w:szCs w:val="24"/>
        </w:rPr>
        <w:t>reserves the right to part-fund bids with multiple parts</w:t>
      </w:r>
      <w:r>
        <w:rPr>
          <w:rFonts w:ascii="Arial" w:hAnsi="Arial" w:cs="Arial"/>
          <w:sz w:val="24"/>
          <w:szCs w:val="24"/>
        </w:rPr>
        <w:t xml:space="preserve"> and</w:t>
      </w:r>
      <w:r w:rsidRPr="002B1026">
        <w:rPr>
          <w:rFonts w:ascii="Arial" w:hAnsi="Arial" w:cs="Arial"/>
          <w:sz w:val="24"/>
          <w:szCs w:val="24"/>
        </w:rPr>
        <w:t xml:space="preserve"> bidders are asked to consider identifying cases which lend themselves to this </w:t>
      </w:r>
      <w:r>
        <w:rPr>
          <w:rFonts w:ascii="Arial" w:hAnsi="Arial" w:cs="Arial"/>
          <w:sz w:val="24"/>
          <w:szCs w:val="24"/>
        </w:rPr>
        <w:t xml:space="preserve">and </w:t>
      </w:r>
      <w:r w:rsidRPr="002B1026">
        <w:rPr>
          <w:rFonts w:ascii="Arial" w:hAnsi="Arial" w:cs="Arial"/>
          <w:sz w:val="24"/>
          <w:szCs w:val="24"/>
        </w:rPr>
        <w:t>which elements should be prioritised.</w:t>
      </w:r>
      <w:r w:rsidR="004A4328">
        <w:rPr>
          <w:rFonts w:ascii="Arial" w:hAnsi="Arial" w:cs="Arial"/>
          <w:sz w:val="24"/>
          <w:szCs w:val="24"/>
        </w:rPr>
        <w:t xml:space="preserve"> (See section 3.</w:t>
      </w:r>
      <w:r w:rsidR="00880AF2">
        <w:rPr>
          <w:rFonts w:ascii="Arial" w:hAnsi="Arial" w:cs="Arial"/>
          <w:sz w:val="24"/>
          <w:szCs w:val="24"/>
        </w:rPr>
        <w:t>5</w:t>
      </w:r>
      <w:r w:rsidR="004A4328">
        <w:rPr>
          <w:rFonts w:ascii="Arial" w:hAnsi="Arial" w:cs="Arial"/>
          <w:sz w:val="24"/>
          <w:szCs w:val="24"/>
        </w:rPr>
        <w:t xml:space="preserve"> of </w:t>
      </w:r>
      <w:r w:rsidR="00880AF2">
        <w:rPr>
          <w:rFonts w:ascii="Arial" w:hAnsi="Arial" w:cs="Arial"/>
          <w:sz w:val="24"/>
          <w:szCs w:val="24"/>
        </w:rPr>
        <w:t xml:space="preserve">the </w:t>
      </w:r>
      <w:r w:rsidR="004A4328">
        <w:rPr>
          <w:rFonts w:ascii="Arial" w:hAnsi="Arial" w:cs="Arial"/>
          <w:sz w:val="24"/>
          <w:szCs w:val="24"/>
        </w:rPr>
        <w:t>bid guidance document for ‘syndicated’ bids).</w:t>
      </w:r>
    </w:p>
    <w:p w:rsidR="005653FF" w:rsidRDefault="005653FF" w:rsidP="007970CF">
      <w:pPr>
        <w:spacing w:after="0"/>
        <w:rPr>
          <w:rFonts w:ascii="Arial" w:hAnsi="Arial" w:cs="Arial"/>
          <w:sz w:val="24"/>
          <w:szCs w:val="24"/>
        </w:rPr>
      </w:pPr>
    </w:p>
    <w:p w:rsidR="005653FF" w:rsidRPr="002B1026" w:rsidRDefault="005653FF" w:rsidP="007970CF">
      <w:pPr>
        <w:spacing w:after="0"/>
        <w:rPr>
          <w:rFonts w:ascii="Arial" w:hAnsi="Arial" w:cs="Arial"/>
          <w:sz w:val="24"/>
          <w:szCs w:val="24"/>
        </w:rPr>
      </w:pPr>
      <w:r w:rsidRPr="005653FF">
        <w:rPr>
          <w:rFonts w:ascii="Arial" w:hAnsi="Arial" w:cs="Arial"/>
          <w:sz w:val="24"/>
          <w:szCs w:val="24"/>
        </w:rPr>
        <w:t>A completed application form and the information supplied on a single spread</w:t>
      </w:r>
      <w:r w:rsidR="00521507">
        <w:rPr>
          <w:rFonts w:ascii="Arial" w:hAnsi="Arial" w:cs="Arial"/>
          <w:sz w:val="24"/>
          <w:szCs w:val="24"/>
        </w:rPr>
        <w:t>-</w:t>
      </w:r>
      <w:r w:rsidRPr="005653FF">
        <w:rPr>
          <w:rFonts w:ascii="Arial" w:hAnsi="Arial" w:cs="Arial"/>
          <w:sz w:val="24"/>
          <w:szCs w:val="24"/>
        </w:rPr>
        <w:t>sheet comprises a single application; Bidders should use their judgement on</w:t>
      </w:r>
      <w:r w:rsidR="00AC5C2D">
        <w:rPr>
          <w:rFonts w:ascii="Arial" w:hAnsi="Arial" w:cs="Arial"/>
          <w:sz w:val="24"/>
          <w:szCs w:val="24"/>
        </w:rPr>
        <w:t xml:space="preserve"> fitting the </w:t>
      </w:r>
      <w:r w:rsidR="00AC5C2D" w:rsidRPr="00FB7E79">
        <w:rPr>
          <w:rFonts w:ascii="Arial" w:hAnsi="Arial" w:cs="Arial"/>
          <w:sz w:val="24"/>
          <w:szCs w:val="24"/>
        </w:rPr>
        <w:t>document to their bid requirements (</w:t>
      </w:r>
      <w:r w:rsidR="00FF591B" w:rsidRPr="00FB7E79">
        <w:rPr>
          <w:rFonts w:ascii="Arial" w:hAnsi="Arial" w:cs="Arial"/>
          <w:sz w:val="24"/>
          <w:szCs w:val="24"/>
        </w:rPr>
        <w:t>for example, by expanding fields if necessary by adding extra rows</w:t>
      </w:r>
      <w:r w:rsidR="00FF591B" w:rsidRPr="00FB7E79" w:rsidDel="00FF591B">
        <w:rPr>
          <w:rFonts w:ascii="Arial" w:hAnsi="Arial" w:cs="Arial"/>
          <w:sz w:val="24"/>
          <w:szCs w:val="24"/>
        </w:rPr>
        <w:t xml:space="preserve"> </w:t>
      </w:r>
      <w:r w:rsidR="00AC5C2D" w:rsidRPr="00FB7E79">
        <w:rPr>
          <w:rFonts w:ascii="Arial" w:hAnsi="Arial" w:cs="Arial"/>
          <w:sz w:val="24"/>
          <w:szCs w:val="24"/>
        </w:rPr>
        <w:t>).</w:t>
      </w:r>
    </w:p>
    <w:p w:rsidR="00370897" w:rsidRPr="002B1026" w:rsidRDefault="00370897" w:rsidP="007970CF">
      <w:pPr>
        <w:spacing w:after="0" w:line="240" w:lineRule="auto"/>
        <w:rPr>
          <w:rFonts w:ascii="Arial" w:hAnsi="Arial" w:cs="Arial"/>
          <w:sz w:val="24"/>
          <w:szCs w:val="24"/>
        </w:rPr>
      </w:pPr>
    </w:p>
    <w:p w:rsidR="00370897" w:rsidRPr="002B1026" w:rsidRDefault="00370897" w:rsidP="007970CF">
      <w:pPr>
        <w:spacing w:after="0" w:line="240" w:lineRule="auto"/>
        <w:rPr>
          <w:rFonts w:ascii="Arial" w:hAnsi="Arial" w:cs="Arial"/>
          <w:sz w:val="24"/>
          <w:szCs w:val="24"/>
        </w:rPr>
      </w:pPr>
      <w:r w:rsidRPr="002B1026">
        <w:rPr>
          <w:rFonts w:ascii="Arial" w:hAnsi="Arial" w:cs="Arial"/>
          <w:sz w:val="24"/>
          <w:szCs w:val="24"/>
        </w:rPr>
        <w:t xml:space="preserve">If you have any questions on the </w:t>
      </w:r>
      <w:r>
        <w:rPr>
          <w:rFonts w:ascii="Arial" w:hAnsi="Arial" w:cs="Arial"/>
          <w:sz w:val="24"/>
          <w:szCs w:val="24"/>
        </w:rPr>
        <w:t>a</w:t>
      </w:r>
      <w:r w:rsidRPr="002B1026">
        <w:rPr>
          <w:rFonts w:ascii="Arial" w:hAnsi="Arial" w:cs="Arial"/>
          <w:sz w:val="24"/>
          <w:szCs w:val="24"/>
        </w:rPr>
        <w:t xml:space="preserve">pplication </w:t>
      </w:r>
      <w:r>
        <w:rPr>
          <w:rFonts w:ascii="Arial" w:hAnsi="Arial" w:cs="Arial"/>
          <w:sz w:val="24"/>
          <w:szCs w:val="24"/>
        </w:rPr>
        <w:t>f</w:t>
      </w:r>
      <w:r w:rsidRPr="002B1026">
        <w:rPr>
          <w:rFonts w:ascii="Arial" w:hAnsi="Arial" w:cs="Arial"/>
          <w:sz w:val="24"/>
          <w:szCs w:val="24"/>
        </w:rPr>
        <w:t>orm, please contact:</w:t>
      </w:r>
    </w:p>
    <w:p w:rsidR="00370897" w:rsidRPr="002B1026" w:rsidRDefault="00370897" w:rsidP="007970CF">
      <w:pPr>
        <w:spacing w:after="0" w:line="240" w:lineRule="auto"/>
        <w:rPr>
          <w:rFonts w:ascii="Arial" w:hAnsi="Arial" w:cs="Arial"/>
          <w:sz w:val="24"/>
          <w:szCs w:val="24"/>
        </w:rPr>
      </w:pPr>
    </w:p>
    <w:p w:rsidR="00370897" w:rsidRPr="00215265" w:rsidRDefault="0070230A" w:rsidP="007970CF">
      <w:pPr>
        <w:spacing w:after="0" w:line="240" w:lineRule="auto"/>
        <w:rPr>
          <w:rFonts w:ascii="Arial" w:hAnsi="Arial" w:cs="Arial"/>
          <w:sz w:val="24"/>
          <w:szCs w:val="24"/>
        </w:rPr>
      </w:pPr>
      <w:hyperlink r:id="rId9" w:history="1">
        <w:r w:rsidR="00370897" w:rsidRPr="00215265">
          <w:rPr>
            <w:rStyle w:val="Hyperlink"/>
            <w:rFonts w:ascii="Arial" w:hAnsi="Arial" w:cs="Arial"/>
            <w:bCs/>
            <w:sz w:val="24"/>
            <w:szCs w:val="24"/>
          </w:rPr>
          <w:t>FireTransformation@communities.gsi.gov.uk</w:t>
        </w:r>
      </w:hyperlink>
    </w:p>
    <w:p w:rsidR="00370897" w:rsidRPr="002848CD" w:rsidRDefault="00370897">
      <w:pPr>
        <w:rPr>
          <w:rFonts w:ascii="Arial" w:hAnsi="Arial" w:cs="Arial"/>
          <w:sz w:val="24"/>
          <w:szCs w:val="24"/>
        </w:rPr>
      </w:pPr>
      <w:r>
        <w:rPr>
          <w:rFonts w:ascii="Arial" w:hAnsi="Arial" w:cs="Arial"/>
          <w:sz w:val="24"/>
          <w:szCs w:val="24"/>
        </w:rPr>
        <w:br w:type="page"/>
      </w:r>
    </w:p>
    <w:p w:rsidR="00370897" w:rsidRPr="005B727E" w:rsidRDefault="00370897" w:rsidP="005B727E">
      <w:pPr>
        <w:pStyle w:val="ListParagraph"/>
        <w:spacing w:after="0" w:line="240" w:lineRule="auto"/>
        <w:ind w:left="0"/>
        <w:rPr>
          <w:rFonts w:ascii="Arial" w:hAnsi="Arial" w:cs="Arial"/>
          <w:b/>
          <w:sz w:val="26"/>
          <w:szCs w:val="26"/>
        </w:rPr>
      </w:pPr>
      <w:r w:rsidRPr="005B727E">
        <w:rPr>
          <w:rFonts w:ascii="Arial" w:hAnsi="Arial" w:cs="Arial"/>
          <w:b/>
          <w:sz w:val="26"/>
          <w:szCs w:val="26"/>
        </w:rPr>
        <w:lastRenderedPageBreak/>
        <w:t>A.</w:t>
      </w:r>
      <w:r w:rsidRPr="005B727E">
        <w:rPr>
          <w:rFonts w:ascii="Arial" w:hAnsi="Arial" w:cs="Arial"/>
          <w:b/>
          <w:sz w:val="26"/>
          <w:szCs w:val="26"/>
        </w:rPr>
        <w:tab/>
        <w:t>Identification</w:t>
      </w:r>
    </w:p>
    <w:p w:rsidR="00370897" w:rsidRPr="002848CD" w:rsidRDefault="00370897" w:rsidP="0046371E">
      <w:pPr>
        <w:spacing w:after="0" w:line="240" w:lineRule="auto"/>
        <w:rPr>
          <w:rFonts w:ascii="Arial" w:hAnsi="Arial" w:cs="Arial"/>
          <w:sz w:val="24"/>
          <w:szCs w:val="24"/>
        </w:rPr>
      </w:pPr>
    </w:p>
    <w:p w:rsidR="00370897" w:rsidRPr="002848CD" w:rsidRDefault="00370897" w:rsidP="0046371E">
      <w:pPr>
        <w:spacing w:after="0" w:line="240" w:lineRule="auto"/>
        <w:rPr>
          <w:rFonts w:ascii="Arial" w:hAnsi="Arial" w:cs="Arial"/>
          <w:sz w:val="24"/>
          <w:szCs w:val="24"/>
        </w:rPr>
      </w:pPr>
      <w:r w:rsidRPr="002848CD">
        <w:rPr>
          <w:rFonts w:ascii="Arial" w:hAnsi="Arial" w:cs="Arial"/>
          <w:sz w:val="24"/>
          <w:szCs w:val="24"/>
        </w:rPr>
        <w:t xml:space="preserve">The first table, shaded in grey will be completed by </w:t>
      </w:r>
      <w:r>
        <w:rPr>
          <w:rFonts w:ascii="Arial" w:hAnsi="Arial" w:cs="Arial"/>
          <w:sz w:val="24"/>
          <w:szCs w:val="24"/>
        </w:rPr>
        <w:t xml:space="preserve">the Department </w:t>
      </w:r>
      <w:r w:rsidRPr="002848CD">
        <w:rPr>
          <w:rFonts w:ascii="Arial" w:hAnsi="Arial" w:cs="Arial"/>
          <w:sz w:val="24"/>
          <w:szCs w:val="24"/>
        </w:rPr>
        <w:t xml:space="preserve">upon receipt of the application. </w:t>
      </w:r>
      <w:r>
        <w:rPr>
          <w:rFonts w:ascii="Arial" w:hAnsi="Arial" w:cs="Arial"/>
          <w:sz w:val="24"/>
          <w:szCs w:val="24"/>
        </w:rPr>
        <w:t>The Department</w:t>
      </w:r>
      <w:r w:rsidRPr="002848CD">
        <w:rPr>
          <w:rFonts w:ascii="Arial" w:hAnsi="Arial" w:cs="Arial"/>
          <w:sz w:val="24"/>
          <w:szCs w:val="24"/>
        </w:rPr>
        <w:t xml:space="preserve"> will check that all required documents have been submitted, and that the application meets the minimum required terms and conditions for an application for Transformation Funding. Any queries will be referred back to the applicant.</w:t>
      </w:r>
    </w:p>
    <w:p w:rsidR="00370897" w:rsidRPr="002848CD" w:rsidRDefault="00370897" w:rsidP="0046371E">
      <w:pPr>
        <w:spacing w:after="0" w:line="240" w:lineRule="auto"/>
        <w:rPr>
          <w:rFonts w:ascii="Arial" w:hAnsi="Arial" w:cs="Arial"/>
          <w:sz w:val="24"/>
          <w:szCs w:val="24"/>
        </w:rPr>
      </w:pPr>
    </w:p>
    <w:p w:rsidR="00370897" w:rsidRPr="002848CD" w:rsidRDefault="00370897" w:rsidP="0046371E">
      <w:pPr>
        <w:spacing w:after="0" w:line="240" w:lineRule="auto"/>
        <w:rPr>
          <w:rFonts w:ascii="Arial" w:hAnsi="Arial" w:cs="Arial"/>
          <w:sz w:val="24"/>
          <w:szCs w:val="24"/>
        </w:rPr>
      </w:pPr>
      <w:r w:rsidRPr="002848CD">
        <w:rPr>
          <w:rFonts w:ascii="Arial" w:hAnsi="Arial" w:cs="Arial"/>
          <w:sz w:val="24"/>
          <w:szCs w:val="24"/>
        </w:rPr>
        <w:t xml:space="preserve">The applicant </w:t>
      </w:r>
      <w:r>
        <w:rPr>
          <w:rFonts w:ascii="Arial" w:hAnsi="Arial" w:cs="Arial"/>
          <w:sz w:val="24"/>
          <w:szCs w:val="24"/>
        </w:rPr>
        <w:t>f</w:t>
      </w:r>
      <w:r w:rsidRPr="002848CD">
        <w:rPr>
          <w:rFonts w:ascii="Arial" w:hAnsi="Arial" w:cs="Arial"/>
          <w:sz w:val="24"/>
          <w:szCs w:val="24"/>
        </w:rPr>
        <w:t xml:space="preserve">ire and </w:t>
      </w:r>
      <w:r>
        <w:rPr>
          <w:rFonts w:ascii="Arial" w:hAnsi="Arial" w:cs="Arial"/>
          <w:sz w:val="24"/>
          <w:szCs w:val="24"/>
        </w:rPr>
        <w:t>r</w:t>
      </w:r>
      <w:r w:rsidRPr="002848CD">
        <w:rPr>
          <w:rFonts w:ascii="Arial" w:hAnsi="Arial" w:cs="Arial"/>
          <w:sz w:val="24"/>
          <w:szCs w:val="24"/>
        </w:rPr>
        <w:t xml:space="preserve">escue </w:t>
      </w:r>
      <w:r>
        <w:rPr>
          <w:rFonts w:ascii="Arial" w:hAnsi="Arial" w:cs="Arial"/>
          <w:sz w:val="24"/>
          <w:szCs w:val="24"/>
        </w:rPr>
        <w:t>a</w:t>
      </w:r>
      <w:r w:rsidRPr="002848CD">
        <w:rPr>
          <w:rFonts w:ascii="Arial" w:hAnsi="Arial" w:cs="Arial"/>
          <w:sz w:val="24"/>
          <w:szCs w:val="24"/>
        </w:rPr>
        <w:t>uthority must complete the remaining tables in the section.</w:t>
      </w:r>
    </w:p>
    <w:p w:rsidR="00370897" w:rsidRPr="002848CD" w:rsidRDefault="00370897" w:rsidP="0046371E">
      <w:pPr>
        <w:spacing w:after="0" w:line="240" w:lineRule="auto"/>
        <w:rPr>
          <w:rFonts w:ascii="Arial" w:hAnsi="Arial" w:cs="Arial"/>
          <w:sz w:val="24"/>
          <w:szCs w:val="24"/>
        </w:rPr>
      </w:pPr>
    </w:p>
    <w:p w:rsidR="00370897" w:rsidRPr="005B727E" w:rsidRDefault="00370897" w:rsidP="005B727E">
      <w:pPr>
        <w:pStyle w:val="ListParagraph"/>
        <w:spacing w:after="0" w:line="240" w:lineRule="auto"/>
        <w:ind w:left="0"/>
        <w:rPr>
          <w:rFonts w:ascii="Arial" w:hAnsi="Arial" w:cs="Arial"/>
          <w:b/>
          <w:sz w:val="26"/>
          <w:szCs w:val="26"/>
        </w:rPr>
      </w:pPr>
      <w:r w:rsidRPr="005B727E">
        <w:rPr>
          <w:rFonts w:ascii="Arial" w:hAnsi="Arial" w:cs="Arial"/>
          <w:b/>
          <w:sz w:val="26"/>
          <w:szCs w:val="26"/>
        </w:rPr>
        <w:t>B.</w:t>
      </w:r>
      <w:r w:rsidRPr="005B727E">
        <w:rPr>
          <w:rFonts w:ascii="Arial" w:hAnsi="Arial" w:cs="Arial"/>
          <w:b/>
          <w:sz w:val="26"/>
          <w:szCs w:val="26"/>
        </w:rPr>
        <w:tab/>
      </w:r>
      <w:r>
        <w:rPr>
          <w:rFonts w:ascii="Arial" w:hAnsi="Arial" w:cs="Arial"/>
          <w:b/>
          <w:sz w:val="26"/>
          <w:szCs w:val="26"/>
        </w:rPr>
        <w:t>Applicant declaration and c</w:t>
      </w:r>
      <w:r w:rsidRPr="005B727E">
        <w:rPr>
          <w:rFonts w:ascii="Arial" w:hAnsi="Arial" w:cs="Arial"/>
          <w:b/>
          <w:sz w:val="26"/>
          <w:szCs w:val="26"/>
        </w:rPr>
        <w:t>ertification</w:t>
      </w:r>
    </w:p>
    <w:p w:rsidR="00370897" w:rsidRPr="002848CD" w:rsidRDefault="00370897" w:rsidP="0046371E">
      <w:pPr>
        <w:spacing w:after="0" w:line="240" w:lineRule="auto"/>
        <w:rPr>
          <w:rFonts w:ascii="Arial" w:hAnsi="Arial" w:cs="Arial"/>
          <w:sz w:val="24"/>
          <w:szCs w:val="24"/>
        </w:rPr>
      </w:pPr>
    </w:p>
    <w:p w:rsidR="00370897" w:rsidRPr="002848CD" w:rsidRDefault="00370897" w:rsidP="0046371E">
      <w:pPr>
        <w:spacing w:after="0" w:line="240" w:lineRule="auto"/>
        <w:rPr>
          <w:rFonts w:ascii="Arial" w:hAnsi="Arial" w:cs="Arial"/>
          <w:sz w:val="24"/>
          <w:szCs w:val="24"/>
        </w:rPr>
      </w:pPr>
      <w:r w:rsidRPr="002848CD">
        <w:rPr>
          <w:rFonts w:ascii="Arial" w:hAnsi="Arial" w:cs="Arial"/>
          <w:sz w:val="24"/>
          <w:szCs w:val="24"/>
        </w:rPr>
        <w:t xml:space="preserve">The application </w:t>
      </w:r>
      <w:r w:rsidRPr="002848CD">
        <w:rPr>
          <w:rFonts w:ascii="Arial" w:hAnsi="Arial" w:cs="Arial"/>
          <w:b/>
          <w:sz w:val="24"/>
          <w:szCs w:val="24"/>
        </w:rPr>
        <w:t>must</w:t>
      </w:r>
      <w:r w:rsidRPr="002848CD">
        <w:rPr>
          <w:rFonts w:ascii="Arial" w:hAnsi="Arial" w:cs="Arial"/>
          <w:sz w:val="24"/>
          <w:szCs w:val="24"/>
        </w:rPr>
        <w:t xml:space="preserve"> be signed by the elected member with responsibility for </w:t>
      </w:r>
      <w:r>
        <w:rPr>
          <w:rFonts w:ascii="Arial" w:hAnsi="Arial" w:cs="Arial"/>
          <w:sz w:val="24"/>
          <w:szCs w:val="24"/>
        </w:rPr>
        <w:t>f</w:t>
      </w:r>
      <w:r w:rsidRPr="002848CD">
        <w:rPr>
          <w:rFonts w:ascii="Arial" w:hAnsi="Arial" w:cs="Arial"/>
          <w:sz w:val="24"/>
          <w:szCs w:val="24"/>
        </w:rPr>
        <w:t xml:space="preserve">ire and </w:t>
      </w:r>
      <w:r>
        <w:rPr>
          <w:rFonts w:ascii="Arial" w:hAnsi="Arial" w:cs="Arial"/>
          <w:sz w:val="24"/>
          <w:szCs w:val="24"/>
        </w:rPr>
        <w:t>r</w:t>
      </w:r>
      <w:r w:rsidRPr="002848CD">
        <w:rPr>
          <w:rFonts w:ascii="Arial" w:hAnsi="Arial" w:cs="Arial"/>
          <w:sz w:val="24"/>
          <w:szCs w:val="24"/>
        </w:rPr>
        <w:t xml:space="preserve">escue and the </w:t>
      </w:r>
      <w:r>
        <w:rPr>
          <w:rFonts w:ascii="Arial" w:hAnsi="Arial" w:cs="Arial"/>
          <w:sz w:val="24"/>
          <w:szCs w:val="24"/>
        </w:rPr>
        <w:t>c</w:t>
      </w:r>
      <w:r w:rsidRPr="002848CD">
        <w:rPr>
          <w:rFonts w:ascii="Arial" w:hAnsi="Arial" w:cs="Arial"/>
          <w:sz w:val="24"/>
          <w:szCs w:val="24"/>
        </w:rPr>
        <w:t xml:space="preserve">hief </w:t>
      </w:r>
      <w:r>
        <w:rPr>
          <w:rFonts w:ascii="Arial" w:hAnsi="Arial" w:cs="Arial"/>
          <w:sz w:val="24"/>
          <w:szCs w:val="24"/>
        </w:rPr>
        <w:t>f</w:t>
      </w:r>
      <w:r w:rsidRPr="002848CD">
        <w:rPr>
          <w:rFonts w:ascii="Arial" w:hAnsi="Arial" w:cs="Arial"/>
          <w:sz w:val="24"/>
          <w:szCs w:val="24"/>
        </w:rPr>
        <w:t>inanc</w:t>
      </w:r>
      <w:r>
        <w:rPr>
          <w:rFonts w:ascii="Arial" w:hAnsi="Arial" w:cs="Arial"/>
          <w:sz w:val="24"/>
          <w:szCs w:val="24"/>
        </w:rPr>
        <w:t>e</w:t>
      </w:r>
      <w:r w:rsidRPr="002848CD">
        <w:rPr>
          <w:rFonts w:ascii="Arial" w:hAnsi="Arial" w:cs="Arial"/>
          <w:sz w:val="24"/>
          <w:szCs w:val="24"/>
        </w:rPr>
        <w:t xml:space="preserve"> </w:t>
      </w:r>
      <w:r>
        <w:rPr>
          <w:rFonts w:ascii="Arial" w:hAnsi="Arial" w:cs="Arial"/>
          <w:sz w:val="24"/>
          <w:szCs w:val="24"/>
        </w:rPr>
        <w:t>o</w:t>
      </w:r>
      <w:r w:rsidRPr="002848CD">
        <w:rPr>
          <w:rFonts w:ascii="Arial" w:hAnsi="Arial" w:cs="Arial"/>
          <w:sz w:val="24"/>
          <w:szCs w:val="24"/>
        </w:rPr>
        <w:t>fficer/ Treasurer, and where applicable, counter</w:t>
      </w:r>
      <w:r>
        <w:rPr>
          <w:rFonts w:ascii="Arial" w:hAnsi="Arial" w:cs="Arial"/>
          <w:sz w:val="24"/>
          <w:szCs w:val="24"/>
        </w:rPr>
        <w:t>-</w:t>
      </w:r>
      <w:r w:rsidRPr="002848CD">
        <w:rPr>
          <w:rFonts w:ascii="Arial" w:hAnsi="Arial" w:cs="Arial"/>
          <w:sz w:val="24"/>
          <w:szCs w:val="24"/>
        </w:rPr>
        <w:t>signed by the elected member with responsibility for the partner organisation</w:t>
      </w:r>
      <w:r>
        <w:rPr>
          <w:rFonts w:ascii="Arial" w:hAnsi="Arial" w:cs="Arial"/>
          <w:sz w:val="24"/>
          <w:szCs w:val="24"/>
        </w:rPr>
        <w:t xml:space="preserve"> and their chief finance officer/ Treasurer</w:t>
      </w:r>
      <w:r w:rsidRPr="002848CD">
        <w:rPr>
          <w:rFonts w:ascii="Arial" w:hAnsi="Arial" w:cs="Arial"/>
          <w:sz w:val="24"/>
          <w:szCs w:val="24"/>
        </w:rPr>
        <w:t>.</w:t>
      </w:r>
    </w:p>
    <w:p w:rsidR="00370897" w:rsidRPr="002848CD" w:rsidRDefault="00370897" w:rsidP="0046371E">
      <w:pPr>
        <w:spacing w:after="0" w:line="240" w:lineRule="auto"/>
        <w:rPr>
          <w:rFonts w:ascii="Arial" w:hAnsi="Arial" w:cs="Arial"/>
          <w:sz w:val="24"/>
          <w:szCs w:val="24"/>
        </w:rPr>
      </w:pPr>
    </w:p>
    <w:p w:rsidR="00370897" w:rsidRPr="002848CD" w:rsidRDefault="00370897" w:rsidP="0046371E">
      <w:pPr>
        <w:spacing w:after="0" w:line="240" w:lineRule="auto"/>
        <w:rPr>
          <w:rFonts w:ascii="Arial" w:hAnsi="Arial" w:cs="Arial"/>
          <w:sz w:val="24"/>
          <w:szCs w:val="24"/>
        </w:rPr>
      </w:pPr>
      <w:r w:rsidRPr="002848CD">
        <w:rPr>
          <w:rFonts w:ascii="Arial" w:hAnsi="Arial" w:cs="Arial"/>
          <w:sz w:val="24"/>
          <w:szCs w:val="24"/>
        </w:rPr>
        <w:t>The four green-shaded sections of text enclosed within the bra</w:t>
      </w:r>
      <w:r>
        <w:rPr>
          <w:rFonts w:ascii="Arial" w:hAnsi="Arial" w:cs="Arial"/>
          <w:sz w:val="24"/>
          <w:szCs w:val="24"/>
        </w:rPr>
        <w:t>ckets</w:t>
      </w:r>
      <w:r w:rsidRPr="002848CD">
        <w:rPr>
          <w:rFonts w:ascii="Arial" w:hAnsi="Arial" w:cs="Arial"/>
          <w:sz w:val="24"/>
          <w:szCs w:val="24"/>
        </w:rPr>
        <w:t xml:space="preserve"> should be replaced with the name of the applicant </w:t>
      </w:r>
      <w:r>
        <w:rPr>
          <w:rFonts w:ascii="Arial" w:hAnsi="Arial" w:cs="Arial"/>
          <w:sz w:val="24"/>
          <w:szCs w:val="24"/>
        </w:rPr>
        <w:t>f</w:t>
      </w:r>
      <w:r w:rsidRPr="002848CD">
        <w:rPr>
          <w:rFonts w:ascii="Arial" w:hAnsi="Arial" w:cs="Arial"/>
          <w:sz w:val="24"/>
          <w:szCs w:val="24"/>
        </w:rPr>
        <w:t xml:space="preserve">ire and </w:t>
      </w:r>
      <w:r>
        <w:rPr>
          <w:rFonts w:ascii="Arial" w:hAnsi="Arial" w:cs="Arial"/>
          <w:sz w:val="24"/>
          <w:szCs w:val="24"/>
        </w:rPr>
        <w:t>r</w:t>
      </w:r>
      <w:r w:rsidRPr="002848CD">
        <w:rPr>
          <w:rFonts w:ascii="Arial" w:hAnsi="Arial" w:cs="Arial"/>
          <w:sz w:val="24"/>
          <w:szCs w:val="24"/>
        </w:rPr>
        <w:t xml:space="preserve">escue </w:t>
      </w:r>
      <w:r>
        <w:rPr>
          <w:rFonts w:ascii="Arial" w:hAnsi="Arial" w:cs="Arial"/>
          <w:sz w:val="24"/>
          <w:szCs w:val="24"/>
        </w:rPr>
        <w:t>a</w:t>
      </w:r>
      <w:r w:rsidRPr="002848CD">
        <w:rPr>
          <w:rFonts w:ascii="Arial" w:hAnsi="Arial" w:cs="Arial"/>
          <w:sz w:val="24"/>
          <w:szCs w:val="24"/>
        </w:rPr>
        <w:t>uthority.</w:t>
      </w:r>
    </w:p>
    <w:p w:rsidR="00370897" w:rsidRPr="002848CD" w:rsidRDefault="00370897" w:rsidP="0046371E">
      <w:pPr>
        <w:spacing w:after="0" w:line="240" w:lineRule="auto"/>
        <w:rPr>
          <w:rFonts w:ascii="Arial" w:hAnsi="Arial" w:cs="Arial"/>
          <w:sz w:val="24"/>
          <w:szCs w:val="24"/>
        </w:rPr>
      </w:pPr>
    </w:p>
    <w:p w:rsidR="00370897" w:rsidRPr="005B727E" w:rsidRDefault="00370897" w:rsidP="005B727E">
      <w:pPr>
        <w:pStyle w:val="ListParagraph"/>
        <w:spacing w:after="0" w:line="240" w:lineRule="auto"/>
        <w:ind w:left="0"/>
        <w:rPr>
          <w:rFonts w:ascii="Arial" w:hAnsi="Arial" w:cs="Arial"/>
          <w:b/>
          <w:sz w:val="26"/>
          <w:szCs w:val="26"/>
        </w:rPr>
      </w:pPr>
      <w:r w:rsidRPr="005B727E">
        <w:rPr>
          <w:rFonts w:ascii="Arial" w:hAnsi="Arial" w:cs="Arial"/>
          <w:b/>
          <w:sz w:val="26"/>
          <w:szCs w:val="26"/>
        </w:rPr>
        <w:t>C.</w:t>
      </w:r>
      <w:r w:rsidRPr="005B727E">
        <w:rPr>
          <w:rFonts w:ascii="Arial" w:hAnsi="Arial" w:cs="Arial"/>
          <w:b/>
          <w:sz w:val="26"/>
          <w:szCs w:val="26"/>
        </w:rPr>
        <w:tab/>
      </w:r>
      <w:r>
        <w:rPr>
          <w:rFonts w:ascii="Arial" w:hAnsi="Arial" w:cs="Arial"/>
          <w:b/>
          <w:sz w:val="26"/>
          <w:szCs w:val="26"/>
        </w:rPr>
        <w:t>Project s</w:t>
      </w:r>
      <w:r w:rsidRPr="005B727E">
        <w:rPr>
          <w:rFonts w:ascii="Arial" w:hAnsi="Arial" w:cs="Arial"/>
          <w:b/>
          <w:sz w:val="26"/>
          <w:szCs w:val="26"/>
        </w:rPr>
        <w:t>ummary</w:t>
      </w:r>
    </w:p>
    <w:p w:rsidR="00370897" w:rsidRPr="002848CD" w:rsidRDefault="00370897" w:rsidP="00031F91">
      <w:pPr>
        <w:spacing w:after="0" w:line="240" w:lineRule="auto"/>
        <w:rPr>
          <w:rFonts w:ascii="Arial" w:hAnsi="Arial" w:cs="Arial"/>
          <w:sz w:val="24"/>
          <w:szCs w:val="24"/>
        </w:rPr>
      </w:pPr>
    </w:p>
    <w:p w:rsidR="00370897" w:rsidRPr="002848CD" w:rsidRDefault="00370897" w:rsidP="00031F91">
      <w:pPr>
        <w:spacing w:after="0" w:line="240" w:lineRule="auto"/>
        <w:rPr>
          <w:rFonts w:ascii="Arial" w:hAnsi="Arial" w:cs="Arial"/>
          <w:sz w:val="24"/>
          <w:szCs w:val="24"/>
        </w:rPr>
      </w:pPr>
      <w:r w:rsidRPr="002848CD">
        <w:rPr>
          <w:rFonts w:ascii="Arial" w:hAnsi="Arial" w:cs="Arial"/>
          <w:sz w:val="24"/>
          <w:szCs w:val="24"/>
          <w:u w:val="single"/>
        </w:rPr>
        <w:t>Project narrative summary</w:t>
      </w:r>
      <w:r w:rsidRPr="002848CD">
        <w:rPr>
          <w:rFonts w:ascii="Arial" w:hAnsi="Arial" w:cs="Arial"/>
          <w:sz w:val="24"/>
          <w:szCs w:val="24"/>
        </w:rPr>
        <w:t xml:space="preserve">: </w:t>
      </w:r>
      <w:r w:rsidRPr="00215265">
        <w:rPr>
          <w:rFonts w:ascii="Arial" w:hAnsi="Arial" w:cs="Arial"/>
          <w:b/>
          <w:sz w:val="24"/>
          <w:szCs w:val="24"/>
        </w:rPr>
        <w:t>No more than</w:t>
      </w:r>
      <w:r w:rsidRPr="002848CD">
        <w:rPr>
          <w:rFonts w:ascii="Arial" w:hAnsi="Arial" w:cs="Arial"/>
          <w:sz w:val="24"/>
          <w:szCs w:val="24"/>
        </w:rPr>
        <w:t xml:space="preserve"> </w:t>
      </w:r>
      <w:r>
        <w:rPr>
          <w:rFonts w:ascii="Arial" w:hAnsi="Arial" w:cs="Arial"/>
          <w:b/>
          <w:sz w:val="24"/>
          <w:szCs w:val="24"/>
        </w:rPr>
        <w:t>75</w:t>
      </w:r>
      <w:r w:rsidRPr="00215265">
        <w:rPr>
          <w:rFonts w:ascii="Arial" w:hAnsi="Arial" w:cs="Arial"/>
          <w:b/>
          <w:sz w:val="24"/>
          <w:szCs w:val="24"/>
        </w:rPr>
        <w:t>0 words</w:t>
      </w:r>
      <w:r w:rsidRPr="002848CD">
        <w:rPr>
          <w:rFonts w:ascii="Arial" w:hAnsi="Arial" w:cs="Arial"/>
          <w:sz w:val="24"/>
          <w:szCs w:val="24"/>
        </w:rPr>
        <w:t xml:space="preserve"> should be used to complete this section. The project summary should be a succinct description of the proposed project, and summarise the information supplied within the application. The project summary of successful applications will be published by </w:t>
      </w:r>
      <w:r w:rsidR="00880AF2">
        <w:rPr>
          <w:rFonts w:ascii="Arial" w:hAnsi="Arial" w:cs="Arial"/>
          <w:sz w:val="24"/>
          <w:szCs w:val="24"/>
        </w:rPr>
        <w:t>the Department</w:t>
      </w:r>
      <w:r w:rsidR="00880AF2" w:rsidRPr="002848CD">
        <w:rPr>
          <w:rFonts w:ascii="Arial" w:hAnsi="Arial" w:cs="Arial"/>
          <w:sz w:val="24"/>
          <w:szCs w:val="24"/>
        </w:rPr>
        <w:t xml:space="preserve"> </w:t>
      </w:r>
      <w:r w:rsidRPr="002848CD">
        <w:rPr>
          <w:rFonts w:ascii="Arial" w:hAnsi="Arial" w:cs="Arial"/>
          <w:sz w:val="24"/>
          <w:szCs w:val="24"/>
        </w:rPr>
        <w:t>on its website.</w:t>
      </w:r>
    </w:p>
    <w:p w:rsidR="00370897" w:rsidRPr="002848CD" w:rsidRDefault="00370897" w:rsidP="00031F91">
      <w:pPr>
        <w:spacing w:after="0" w:line="240" w:lineRule="auto"/>
        <w:rPr>
          <w:rFonts w:ascii="Arial" w:hAnsi="Arial" w:cs="Arial"/>
          <w:sz w:val="24"/>
          <w:szCs w:val="24"/>
        </w:rPr>
      </w:pPr>
    </w:p>
    <w:p w:rsidR="00370897" w:rsidRPr="00215265" w:rsidRDefault="00370897" w:rsidP="007F291D">
      <w:pPr>
        <w:spacing w:after="0" w:line="240" w:lineRule="auto"/>
        <w:rPr>
          <w:rFonts w:ascii="Arial" w:hAnsi="Arial" w:cs="Arial"/>
          <w:b/>
          <w:sz w:val="24"/>
          <w:szCs w:val="24"/>
        </w:rPr>
      </w:pPr>
      <w:r w:rsidRPr="002848CD">
        <w:rPr>
          <w:rFonts w:ascii="Arial" w:hAnsi="Arial" w:cs="Arial"/>
          <w:sz w:val="24"/>
          <w:szCs w:val="24"/>
          <w:u w:val="single"/>
        </w:rPr>
        <w:t>Project financial summary</w:t>
      </w:r>
      <w:r w:rsidRPr="002848CD">
        <w:rPr>
          <w:rFonts w:ascii="Arial" w:hAnsi="Arial" w:cs="Arial"/>
          <w:sz w:val="24"/>
          <w:szCs w:val="24"/>
        </w:rPr>
        <w:t xml:space="preserve">: This narrative description should demonstrate in </w:t>
      </w:r>
      <w:r w:rsidRPr="00215265">
        <w:rPr>
          <w:rFonts w:ascii="Arial" w:hAnsi="Arial" w:cs="Arial"/>
          <w:b/>
          <w:sz w:val="24"/>
          <w:szCs w:val="24"/>
        </w:rPr>
        <w:t>up to</w:t>
      </w:r>
      <w:r w:rsidRPr="002848CD">
        <w:rPr>
          <w:rFonts w:ascii="Arial" w:hAnsi="Arial" w:cs="Arial"/>
          <w:sz w:val="24"/>
          <w:szCs w:val="24"/>
        </w:rPr>
        <w:t xml:space="preserve"> </w:t>
      </w:r>
      <w:r>
        <w:rPr>
          <w:rFonts w:ascii="Arial" w:hAnsi="Arial" w:cs="Arial"/>
          <w:b/>
          <w:sz w:val="24"/>
          <w:szCs w:val="24"/>
        </w:rPr>
        <w:t>75</w:t>
      </w:r>
      <w:r w:rsidRPr="00215265">
        <w:rPr>
          <w:rFonts w:ascii="Arial" w:hAnsi="Arial" w:cs="Arial"/>
          <w:b/>
          <w:sz w:val="24"/>
          <w:szCs w:val="24"/>
        </w:rPr>
        <w:t>0 words:</w:t>
      </w:r>
    </w:p>
    <w:p w:rsidR="00370897" w:rsidRPr="002848CD" w:rsidRDefault="00370897" w:rsidP="007F291D">
      <w:pPr>
        <w:spacing w:after="0" w:line="240" w:lineRule="auto"/>
        <w:rPr>
          <w:rFonts w:ascii="Arial" w:hAnsi="Arial" w:cs="Arial"/>
          <w:sz w:val="24"/>
          <w:szCs w:val="24"/>
        </w:rPr>
      </w:pPr>
    </w:p>
    <w:p w:rsidR="00370897" w:rsidRPr="002848CD" w:rsidRDefault="00370897" w:rsidP="007F291D">
      <w:pPr>
        <w:numPr>
          <w:ilvl w:val="0"/>
          <w:numId w:val="22"/>
        </w:numPr>
        <w:spacing w:after="0" w:line="240" w:lineRule="auto"/>
        <w:rPr>
          <w:rFonts w:ascii="Arial" w:hAnsi="Arial" w:cs="Arial"/>
          <w:sz w:val="24"/>
          <w:szCs w:val="24"/>
        </w:rPr>
      </w:pPr>
      <w:r w:rsidRPr="002848CD">
        <w:rPr>
          <w:rFonts w:ascii="Arial" w:hAnsi="Arial" w:cs="Arial"/>
          <w:sz w:val="24"/>
          <w:szCs w:val="24"/>
        </w:rPr>
        <w:t>all costs associated with the project have been identified</w:t>
      </w:r>
      <w:r>
        <w:rPr>
          <w:rFonts w:ascii="Arial" w:hAnsi="Arial" w:cs="Arial"/>
          <w:sz w:val="24"/>
          <w:szCs w:val="24"/>
        </w:rPr>
        <w:t>;</w:t>
      </w:r>
    </w:p>
    <w:p w:rsidR="00370897" w:rsidRPr="002848CD" w:rsidRDefault="00370897" w:rsidP="007F291D">
      <w:pPr>
        <w:numPr>
          <w:ilvl w:val="0"/>
          <w:numId w:val="22"/>
        </w:numPr>
        <w:spacing w:after="0" w:line="240" w:lineRule="auto"/>
        <w:rPr>
          <w:rFonts w:ascii="Arial" w:hAnsi="Arial" w:cs="Arial"/>
          <w:sz w:val="24"/>
          <w:szCs w:val="24"/>
        </w:rPr>
      </w:pPr>
      <w:r w:rsidRPr="002848CD">
        <w:rPr>
          <w:rFonts w:ascii="Arial" w:hAnsi="Arial" w:cs="Arial"/>
          <w:sz w:val="24"/>
          <w:szCs w:val="24"/>
        </w:rPr>
        <w:t>an explanation of why you believe the costs to be reasonable</w:t>
      </w:r>
      <w:r>
        <w:rPr>
          <w:rFonts w:ascii="Arial" w:hAnsi="Arial" w:cs="Arial"/>
          <w:sz w:val="24"/>
          <w:szCs w:val="24"/>
        </w:rPr>
        <w:t>;</w:t>
      </w:r>
    </w:p>
    <w:p w:rsidR="00370897" w:rsidRPr="002848CD" w:rsidRDefault="00370897" w:rsidP="007F291D">
      <w:pPr>
        <w:numPr>
          <w:ilvl w:val="0"/>
          <w:numId w:val="22"/>
        </w:numPr>
        <w:spacing w:after="0" w:line="240" w:lineRule="auto"/>
        <w:rPr>
          <w:rFonts w:ascii="Arial" w:hAnsi="Arial" w:cs="Arial"/>
          <w:sz w:val="24"/>
          <w:szCs w:val="24"/>
        </w:rPr>
      </w:pPr>
      <w:r w:rsidRPr="002848CD">
        <w:rPr>
          <w:rFonts w:ascii="Arial" w:hAnsi="Arial" w:cs="Arial"/>
          <w:sz w:val="24"/>
          <w:szCs w:val="24"/>
        </w:rPr>
        <w:t>an explanation of how you have quantified the benefits</w:t>
      </w:r>
      <w:r>
        <w:rPr>
          <w:rFonts w:ascii="Arial" w:hAnsi="Arial" w:cs="Arial"/>
          <w:sz w:val="24"/>
          <w:szCs w:val="24"/>
        </w:rPr>
        <w:t>;</w:t>
      </w:r>
    </w:p>
    <w:p w:rsidR="00370897" w:rsidRPr="002848CD" w:rsidRDefault="00370897" w:rsidP="007F291D">
      <w:pPr>
        <w:numPr>
          <w:ilvl w:val="0"/>
          <w:numId w:val="22"/>
        </w:numPr>
        <w:spacing w:after="0" w:line="240" w:lineRule="auto"/>
        <w:rPr>
          <w:rFonts w:ascii="Arial" w:hAnsi="Arial" w:cs="Arial"/>
          <w:sz w:val="24"/>
          <w:szCs w:val="24"/>
        </w:rPr>
      </w:pPr>
      <w:r w:rsidRPr="002848CD">
        <w:rPr>
          <w:rFonts w:ascii="Arial" w:hAnsi="Arial" w:cs="Arial"/>
          <w:sz w:val="24"/>
          <w:szCs w:val="24"/>
        </w:rPr>
        <w:t>the rationale underpinning assumptions and estimates</w:t>
      </w:r>
      <w:r>
        <w:rPr>
          <w:rFonts w:ascii="Arial" w:hAnsi="Arial" w:cs="Arial"/>
          <w:sz w:val="24"/>
          <w:szCs w:val="24"/>
        </w:rPr>
        <w:t>;</w:t>
      </w:r>
    </w:p>
    <w:p w:rsidR="00370897" w:rsidRPr="002848CD" w:rsidRDefault="00370897" w:rsidP="007F291D">
      <w:pPr>
        <w:numPr>
          <w:ilvl w:val="0"/>
          <w:numId w:val="22"/>
        </w:numPr>
        <w:spacing w:after="0" w:line="240" w:lineRule="auto"/>
        <w:rPr>
          <w:rFonts w:ascii="Arial" w:hAnsi="Arial" w:cs="Arial"/>
          <w:sz w:val="24"/>
          <w:szCs w:val="24"/>
        </w:rPr>
      </w:pPr>
      <w:r w:rsidRPr="002848CD">
        <w:rPr>
          <w:rFonts w:ascii="Arial" w:hAnsi="Arial" w:cs="Arial"/>
          <w:sz w:val="24"/>
          <w:szCs w:val="24"/>
        </w:rPr>
        <w:t>the level of commitment where funding is contributed from other sources, including any dependencies</w:t>
      </w:r>
      <w:r>
        <w:rPr>
          <w:rFonts w:ascii="Arial" w:hAnsi="Arial" w:cs="Arial"/>
          <w:sz w:val="24"/>
          <w:szCs w:val="24"/>
        </w:rPr>
        <w:t>;</w:t>
      </w:r>
    </w:p>
    <w:p w:rsidR="00370897" w:rsidRPr="002848CD" w:rsidRDefault="00370897" w:rsidP="007F291D">
      <w:pPr>
        <w:numPr>
          <w:ilvl w:val="0"/>
          <w:numId w:val="22"/>
        </w:numPr>
        <w:spacing w:after="0" w:line="240" w:lineRule="auto"/>
        <w:rPr>
          <w:rFonts w:ascii="Arial" w:hAnsi="Arial" w:cs="Arial"/>
          <w:sz w:val="24"/>
          <w:szCs w:val="24"/>
        </w:rPr>
      </w:pPr>
      <w:r w:rsidRPr="002848CD">
        <w:rPr>
          <w:rFonts w:ascii="Arial" w:hAnsi="Arial" w:cs="Arial"/>
          <w:sz w:val="24"/>
          <w:szCs w:val="24"/>
        </w:rPr>
        <w:t>that financial risks have been identified and mitigation plans are in place</w:t>
      </w:r>
      <w:r>
        <w:rPr>
          <w:rFonts w:ascii="Arial" w:hAnsi="Arial" w:cs="Arial"/>
          <w:sz w:val="24"/>
          <w:szCs w:val="24"/>
        </w:rPr>
        <w:t>; and</w:t>
      </w:r>
    </w:p>
    <w:p w:rsidR="00370897" w:rsidRPr="002848CD" w:rsidRDefault="00370897" w:rsidP="007F291D">
      <w:pPr>
        <w:numPr>
          <w:ilvl w:val="0"/>
          <w:numId w:val="22"/>
        </w:numPr>
        <w:spacing w:after="0" w:line="240" w:lineRule="auto"/>
        <w:rPr>
          <w:rFonts w:ascii="Arial" w:hAnsi="Arial" w:cs="Arial"/>
          <w:sz w:val="24"/>
          <w:szCs w:val="24"/>
        </w:rPr>
      </w:pPr>
      <w:r w:rsidRPr="002848CD">
        <w:rPr>
          <w:rFonts w:ascii="Arial" w:hAnsi="Arial" w:cs="Arial"/>
          <w:sz w:val="24"/>
          <w:szCs w:val="24"/>
        </w:rPr>
        <w:t>the sustainability of savings in future years</w:t>
      </w:r>
      <w:r>
        <w:rPr>
          <w:rFonts w:ascii="Arial" w:hAnsi="Arial" w:cs="Arial"/>
          <w:sz w:val="24"/>
          <w:szCs w:val="24"/>
        </w:rPr>
        <w:t>.</w:t>
      </w:r>
    </w:p>
    <w:p w:rsidR="00370897" w:rsidRPr="002848CD" w:rsidRDefault="00370897" w:rsidP="00031F91">
      <w:pPr>
        <w:spacing w:after="0" w:line="240" w:lineRule="auto"/>
        <w:rPr>
          <w:rFonts w:ascii="Arial" w:hAnsi="Arial" w:cs="Arial"/>
          <w:sz w:val="24"/>
          <w:szCs w:val="24"/>
        </w:rPr>
      </w:pPr>
    </w:p>
    <w:p w:rsidR="00370897" w:rsidRPr="002848CD" w:rsidRDefault="00370897" w:rsidP="00031F91">
      <w:pPr>
        <w:spacing w:after="0" w:line="240" w:lineRule="auto"/>
        <w:rPr>
          <w:rFonts w:ascii="Arial" w:hAnsi="Arial" w:cs="Arial"/>
          <w:sz w:val="24"/>
          <w:szCs w:val="24"/>
        </w:rPr>
      </w:pPr>
    </w:p>
    <w:p w:rsidR="00370897" w:rsidRPr="005B727E" w:rsidRDefault="00370897" w:rsidP="005B727E">
      <w:pPr>
        <w:pStyle w:val="ListParagraph"/>
        <w:spacing w:after="0" w:line="240" w:lineRule="auto"/>
        <w:ind w:left="0"/>
        <w:rPr>
          <w:rFonts w:ascii="Arial" w:hAnsi="Arial" w:cs="Arial"/>
          <w:b/>
          <w:sz w:val="26"/>
          <w:szCs w:val="26"/>
        </w:rPr>
      </w:pPr>
      <w:r w:rsidRPr="005B727E">
        <w:rPr>
          <w:rFonts w:ascii="Arial" w:hAnsi="Arial" w:cs="Arial"/>
          <w:b/>
          <w:sz w:val="26"/>
          <w:szCs w:val="26"/>
        </w:rPr>
        <w:t>D.</w:t>
      </w:r>
      <w:r w:rsidRPr="005B727E">
        <w:rPr>
          <w:rFonts w:ascii="Arial" w:hAnsi="Arial" w:cs="Arial"/>
          <w:b/>
          <w:sz w:val="26"/>
          <w:szCs w:val="26"/>
        </w:rPr>
        <w:tab/>
      </w:r>
      <w:r>
        <w:rPr>
          <w:rFonts w:ascii="Arial" w:hAnsi="Arial" w:cs="Arial"/>
          <w:b/>
          <w:sz w:val="26"/>
          <w:szCs w:val="26"/>
        </w:rPr>
        <w:t>High level project d</w:t>
      </w:r>
      <w:r w:rsidRPr="005B727E">
        <w:rPr>
          <w:rFonts w:ascii="Arial" w:hAnsi="Arial" w:cs="Arial"/>
          <w:b/>
          <w:sz w:val="26"/>
          <w:szCs w:val="26"/>
        </w:rPr>
        <w:t>etails</w:t>
      </w:r>
    </w:p>
    <w:p w:rsidR="00370897" w:rsidRPr="002848CD" w:rsidRDefault="00370897" w:rsidP="002E3D1C">
      <w:pPr>
        <w:spacing w:after="0" w:line="240" w:lineRule="auto"/>
        <w:rPr>
          <w:rFonts w:ascii="Arial" w:hAnsi="Arial" w:cs="Arial"/>
          <w:sz w:val="24"/>
          <w:szCs w:val="24"/>
        </w:rPr>
      </w:pPr>
    </w:p>
    <w:p w:rsidR="00370897" w:rsidRPr="002848CD" w:rsidRDefault="00370897" w:rsidP="002E3D1C">
      <w:pPr>
        <w:spacing w:after="0" w:line="240" w:lineRule="auto"/>
        <w:ind w:left="3600" w:hanging="3600"/>
        <w:rPr>
          <w:rFonts w:ascii="Arial" w:hAnsi="Arial" w:cs="Arial"/>
          <w:sz w:val="24"/>
          <w:szCs w:val="24"/>
        </w:rPr>
      </w:pPr>
      <w:r>
        <w:rPr>
          <w:rFonts w:ascii="Arial" w:hAnsi="Arial" w:cs="Arial"/>
          <w:b/>
          <w:sz w:val="24"/>
          <w:szCs w:val="24"/>
        </w:rPr>
        <w:t>Project sound b</w:t>
      </w:r>
      <w:r w:rsidRPr="002B1026">
        <w:rPr>
          <w:rFonts w:ascii="Arial" w:hAnsi="Arial" w:cs="Arial"/>
          <w:b/>
          <w:sz w:val="24"/>
          <w:szCs w:val="24"/>
        </w:rPr>
        <w:t>ite</w:t>
      </w:r>
      <w:r w:rsidRPr="002848CD">
        <w:rPr>
          <w:rFonts w:ascii="Arial" w:hAnsi="Arial" w:cs="Arial"/>
          <w:sz w:val="24"/>
          <w:szCs w:val="24"/>
        </w:rPr>
        <w:tab/>
        <w:t>Explain</w:t>
      </w:r>
      <w:r>
        <w:rPr>
          <w:rFonts w:ascii="Arial" w:hAnsi="Arial" w:cs="Arial"/>
          <w:sz w:val="24"/>
          <w:szCs w:val="24"/>
        </w:rPr>
        <w:t xml:space="preserve"> briefly</w:t>
      </w:r>
      <w:r w:rsidRPr="002848CD">
        <w:rPr>
          <w:rFonts w:ascii="Arial" w:hAnsi="Arial" w:cs="Arial"/>
          <w:sz w:val="24"/>
          <w:szCs w:val="24"/>
        </w:rPr>
        <w:t xml:space="preserve"> (</w:t>
      </w:r>
      <w:r w:rsidRPr="00215265">
        <w:rPr>
          <w:rFonts w:ascii="Arial" w:hAnsi="Arial" w:cs="Arial"/>
          <w:b/>
          <w:sz w:val="24"/>
          <w:szCs w:val="24"/>
        </w:rPr>
        <w:t>up to 5</w:t>
      </w:r>
      <w:r>
        <w:rPr>
          <w:rFonts w:ascii="Arial" w:hAnsi="Arial" w:cs="Arial"/>
          <w:b/>
          <w:sz w:val="24"/>
          <w:szCs w:val="24"/>
        </w:rPr>
        <w:t>0</w:t>
      </w:r>
      <w:r w:rsidRPr="00215265">
        <w:rPr>
          <w:rFonts w:ascii="Arial" w:hAnsi="Arial" w:cs="Arial"/>
          <w:b/>
          <w:sz w:val="24"/>
          <w:szCs w:val="24"/>
        </w:rPr>
        <w:t xml:space="preserve"> words</w:t>
      </w:r>
      <w:r w:rsidRPr="002848CD">
        <w:rPr>
          <w:rFonts w:ascii="Arial" w:hAnsi="Arial" w:cs="Arial"/>
          <w:sz w:val="24"/>
          <w:szCs w:val="24"/>
        </w:rPr>
        <w:t>) what the proposed project will do and what it aims to achieve.</w:t>
      </w:r>
    </w:p>
    <w:p w:rsidR="00370897" w:rsidRPr="002848CD" w:rsidRDefault="00370897" w:rsidP="002E3D1C">
      <w:pPr>
        <w:spacing w:after="0" w:line="240" w:lineRule="auto"/>
        <w:ind w:left="2880" w:hanging="2880"/>
        <w:rPr>
          <w:rFonts w:ascii="Arial" w:hAnsi="Arial" w:cs="Arial"/>
          <w:sz w:val="24"/>
          <w:szCs w:val="24"/>
        </w:rPr>
      </w:pPr>
    </w:p>
    <w:p w:rsidR="00370897" w:rsidRDefault="00370897" w:rsidP="002E3D1C">
      <w:pPr>
        <w:spacing w:after="0" w:line="240" w:lineRule="auto"/>
        <w:ind w:left="3600" w:hanging="3600"/>
        <w:rPr>
          <w:rFonts w:ascii="Arial" w:hAnsi="Arial" w:cs="Arial"/>
          <w:sz w:val="24"/>
          <w:szCs w:val="24"/>
        </w:rPr>
      </w:pPr>
      <w:r>
        <w:rPr>
          <w:rFonts w:ascii="Arial" w:hAnsi="Arial" w:cs="Arial"/>
          <w:b/>
          <w:sz w:val="24"/>
          <w:szCs w:val="24"/>
        </w:rPr>
        <w:t>Project l</w:t>
      </w:r>
      <w:r w:rsidRPr="002B1026">
        <w:rPr>
          <w:rFonts w:ascii="Arial" w:hAnsi="Arial" w:cs="Arial"/>
          <w:b/>
          <w:sz w:val="24"/>
          <w:szCs w:val="24"/>
        </w:rPr>
        <w:t>ocation</w:t>
      </w:r>
      <w:r w:rsidRPr="002848CD">
        <w:rPr>
          <w:rFonts w:ascii="Arial" w:hAnsi="Arial" w:cs="Arial"/>
          <w:sz w:val="24"/>
          <w:szCs w:val="24"/>
        </w:rPr>
        <w:tab/>
        <w:t>The location of the beneficiaries of the project and / or</w:t>
      </w:r>
      <w:r>
        <w:rPr>
          <w:rFonts w:ascii="Arial" w:hAnsi="Arial" w:cs="Arial"/>
          <w:sz w:val="24"/>
          <w:szCs w:val="24"/>
        </w:rPr>
        <w:t xml:space="preserve"> the address of the site of the proposed development.</w:t>
      </w:r>
    </w:p>
    <w:p w:rsidR="00370897" w:rsidRDefault="00370897" w:rsidP="002E3D1C">
      <w:pPr>
        <w:spacing w:after="0" w:line="240" w:lineRule="auto"/>
        <w:ind w:left="2880" w:hanging="2880"/>
        <w:rPr>
          <w:rFonts w:ascii="Arial" w:hAnsi="Arial" w:cs="Arial"/>
          <w:sz w:val="24"/>
          <w:szCs w:val="24"/>
        </w:rPr>
      </w:pPr>
    </w:p>
    <w:p w:rsidR="00370897" w:rsidRPr="002848CD" w:rsidRDefault="00370897" w:rsidP="00663C95">
      <w:pPr>
        <w:spacing w:after="0" w:line="240" w:lineRule="auto"/>
        <w:ind w:left="3600" w:hanging="3600"/>
        <w:rPr>
          <w:rFonts w:ascii="Arial" w:hAnsi="Arial" w:cs="Arial"/>
          <w:sz w:val="24"/>
          <w:szCs w:val="24"/>
        </w:rPr>
      </w:pPr>
      <w:r>
        <w:rPr>
          <w:rFonts w:ascii="Arial" w:hAnsi="Arial" w:cs="Arial"/>
          <w:b/>
          <w:sz w:val="24"/>
          <w:szCs w:val="24"/>
        </w:rPr>
        <w:lastRenderedPageBreak/>
        <w:t>Project start d</w:t>
      </w:r>
      <w:r w:rsidRPr="002848CD">
        <w:rPr>
          <w:rFonts w:ascii="Arial" w:hAnsi="Arial" w:cs="Arial"/>
          <w:b/>
          <w:sz w:val="24"/>
          <w:szCs w:val="24"/>
        </w:rPr>
        <w:t>ate</w:t>
      </w:r>
      <w:r w:rsidRPr="002848CD">
        <w:rPr>
          <w:rFonts w:ascii="Arial" w:hAnsi="Arial" w:cs="Arial"/>
          <w:sz w:val="24"/>
          <w:szCs w:val="24"/>
        </w:rPr>
        <w:tab/>
        <w:t>The date the project is scheduled to start (if part of a        wider programme, explain briefly how this relates to the wider programme.</w:t>
      </w:r>
    </w:p>
    <w:p w:rsidR="00370897" w:rsidRPr="002848CD" w:rsidRDefault="00370897" w:rsidP="002E3D1C">
      <w:pPr>
        <w:spacing w:after="0" w:line="240" w:lineRule="auto"/>
        <w:ind w:left="2880" w:hanging="2880"/>
        <w:rPr>
          <w:rFonts w:ascii="Arial" w:hAnsi="Arial" w:cs="Arial"/>
          <w:sz w:val="24"/>
          <w:szCs w:val="24"/>
        </w:rPr>
      </w:pPr>
    </w:p>
    <w:p w:rsidR="00370897" w:rsidRPr="002848CD" w:rsidRDefault="00370897" w:rsidP="00CA4F02">
      <w:pPr>
        <w:spacing w:after="0" w:line="240" w:lineRule="auto"/>
        <w:ind w:left="3600" w:hanging="3600"/>
        <w:rPr>
          <w:rFonts w:ascii="Arial" w:hAnsi="Arial" w:cs="Arial"/>
          <w:sz w:val="24"/>
          <w:szCs w:val="24"/>
        </w:rPr>
      </w:pPr>
      <w:r>
        <w:rPr>
          <w:rFonts w:ascii="Arial" w:hAnsi="Arial" w:cs="Arial"/>
          <w:b/>
          <w:sz w:val="24"/>
          <w:szCs w:val="24"/>
        </w:rPr>
        <w:t>Practical completion d</w:t>
      </w:r>
      <w:r w:rsidRPr="002848CD">
        <w:rPr>
          <w:rFonts w:ascii="Arial" w:hAnsi="Arial" w:cs="Arial"/>
          <w:b/>
          <w:sz w:val="24"/>
          <w:szCs w:val="24"/>
        </w:rPr>
        <w:t>ate</w:t>
      </w:r>
      <w:r w:rsidRPr="002848CD">
        <w:rPr>
          <w:rFonts w:ascii="Arial" w:hAnsi="Arial" w:cs="Arial"/>
          <w:b/>
          <w:sz w:val="24"/>
          <w:szCs w:val="24"/>
        </w:rPr>
        <w:tab/>
      </w:r>
      <w:r w:rsidRPr="002848CD">
        <w:rPr>
          <w:rFonts w:ascii="Arial" w:hAnsi="Arial" w:cs="Arial"/>
          <w:sz w:val="24"/>
          <w:szCs w:val="24"/>
        </w:rPr>
        <w:t>The date at which the proposed project concludes (again, if part of a wider programme, explain briefly how this relates to th</w:t>
      </w:r>
      <w:r>
        <w:rPr>
          <w:rFonts w:ascii="Arial" w:hAnsi="Arial" w:cs="Arial"/>
          <w:sz w:val="24"/>
          <w:szCs w:val="24"/>
        </w:rPr>
        <w:t>at</w:t>
      </w:r>
      <w:r w:rsidRPr="002848CD">
        <w:rPr>
          <w:rFonts w:ascii="Arial" w:hAnsi="Arial" w:cs="Arial"/>
          <w:sz w:val="24"/>
          <w:szCs w:val="24"/>
        </w:rPr>
        <w:t xml:space="preserve"> programme).</w:t>
      </w:r>
    </w:p>
    <w:p w:rsidR="00370897" w:rsidRPr="002848CD" w:rsidRDefault="00370897" w:rsidP="002E3D1C">
      <w:pPr>
        <w:spacing w:after="0" w:line="240" w:lineRule="auto"/>
        <w:rPr>
          <w:rFonts w:ascii="Arial" w:hAnsi="Arial" w:cs="Arial"/>
          <w:sz w:val="24"/>
          <w:szCs w:val="24"/>
        </w:rPr>
      </w:pPr>
    </w:p>
    <w:p w:rsidR="00370897" w:rsidRPr="002848CD" w:rsidRDefault="00370897" w:rsidP="00CA4F02">
      <w:pPr>
        <w:spacing w:after="0" w:line="240" w:lineRule="auto"/>
        <w:ind w:left="3600" w:hanging="3600"/>
        <w:rPr>
          <w:rFonts w:ascii="Arial" w:hAnsi="Arial" w:cs="Arial"/>
          <w:sz w:val="24"/>
          <w:szCs w:val="24"/>
        </w:rPr>
      </w:pPr>
      <w:r>
        <w:rPr>
          <w:rFonts w:ascii="Arial" w:hAnsi="Arial" w:cs="Arial"/>
          <w:b/>
          <w:sz w:val="24"/>
          <w:szCs w:val="24"/>
        </w:rPr>
        <w:t>Project funding s</w:t>
      </w:r>
      <w:r w:rsidRPr="002848CD">
        <w:rPr>
          <w:rFonts w:ascii="Arial" w:hAnsi="Arial" w:cs="Arial"/>
          <w:b/>
          <w:sz w:val="24"/>
          <w:szCs w:val="24"/>
        </w:rPr>
        <w:t>ummary</w:t>
      </w:r>
      <w:r w:rsidRPr="002848CD">
        <w:rPr>
          <w:rFonts w:ascii="Arial" w:hAnsi="Arial" w:cs="Arial"/>
          <w:sz w:val="24"/>
          <w:szCs w:val="24"/>
        </w:rPr>
        <w:tab/>
        <w:t>Provide details of the total amount of Transformation Funding requested</w:t>
      </w:r>
      <w:r>
        <w:rPr>
          <w:rFonts w:ascii="Arial" w:hAnsi="Arial" w:cs="Arial"/>
          <w:sz w:val="24"/>
          <w:szCs w:val="24"/>
        </w:rPr>
        <w:t xml:space="preserve"> in the bid</w:t>
      </w:r>
      <w:r w:rsidRPr="002848CD">
        <w:rPr>
          <w:rFonts w:ascii="Arial" w:hAnsi="Arial" w:cs="Arial"/>
          <w:sz w:val="24"/>
          <w:szCs w:val="24"/>
        </w:rPr>
        <w:t>, and all other funding secured</w:t>
      </w:r>
      <w:r>
        <w:rPr>
          <w:rFonts w:ascii="Arial" w:hAnsi="Arial" w:cs="Arial"/>
          <w:sz w:val="24"/>
          <w:szCs w:val="24"/>
        </w:rPr>
        <w:t>.</w:t>
      </w:r>
      <w:r w:rsidRPr="002848CD">
        <w:rPr>
          <w:rFonts w:ascii="Arial" w:hAnsi="Arial" w:cs="Arial"/>
          <w:sz w:val="24"/>
          <w:szCs w:val="24"/>
        </w:rPr>
        <w:t xml:space="preserve"> If the </w:t>
      </w:r>
      <w:r>
        <w:rPr>
          <w:rFonts w:ascii="Arial" w:hAnsi="Arial" w:cs="Arial"/>
          <w:sz w:val="24"/>
          <w:szCs w:val="24"/>
        </w:rPr>
        <w:t>bid</w:t>
      </w:r>
      <w:r w:rsidRPr="002848CD">
        <w:rPr>
          <w:rFonts w:ascii="Arial" w:hAnsi="Arial" w:cs="Arial"/>
          <w:sz w:val="24"/>
          <w:szCs w:val="24"/>
        </w:rPr>
        <w:t xml:space="preserve"> is </w:t>
      </w:r>
      <w:r>
        <w:rPr>
          <w:rFonts w:ascii="Arial" w:hAnsi="Arial" w:cs="Arial"/>
          <w:sz w:val="24"/>
          <w:szCs w:val="24"/>
        </w:rPr>
        <w:t xml:space="preserve">for </w:t>
      </w:r>
      <w:r w:rsidRPr="002848CD">
        <w:rPr>
          <w:rFonts w:ascii="Arial" w:hAnsi="Arial" w:cs="Arial"/>
          <w:sz w:val="24"/>
          <w:szCs w:val="24"/>
        </w:rPr>
        <w:t xml:space="preserve">a mix of capital and revenue expenditure, these must be identified separately.  (Itemised funding should </w:t>
      </w:r>
      <w:r>
        <w:rPr>
          <w:rFonts w:ascii="Arial" w:hAnsi="Arial" w:cs="Arial"/>
          <w:sz w:val="24"/>
          <w:szCs w:val="24"/>
        </w:rPr>
        <w:t xml:space="preserve">also </w:t>
      </w:r>
      <w:r w:rsidRPr="002848CD">
        <w:rPr>
          <w:rFonts w:ascii="Arial" w:hAnsi="Arial" w:cs="Arial"/>
          <w:sz w:val="24"/>
          <w:szCs w:val="24"/>
        </w:rPr>
        <w:t xml:space="preserve">include other grant funding; part- or match-funding by authorities and their partners). </w:t>
      </w:r>
    </w:p>
    <w:p w:rsidR="00370897" w:rsidRPr="002848CD" w:rsidRDefault="00370897" w:rsidP="00CA4F02">
      <w:pPr>
        <w:spacing w:after="0" w:line="240" w:lineRule="auto"/>
        <w:ind w:left="3600" w:hanging="3600"/>
        <w:rPr>
          <w:rFonts w:ascii="Arial" w:hAnsi="Arial" w:cs="Arial"/>
          <w:sz w:val="24"/>
          <w:szCs w:val="24"/>
        </w:rPr>
      </w:pPr>
    </w:p>
    <w:p w:rsidR="00370897" w:rsidRPr="00031F91" w:rsidRDefault="00370897" w:rsidP="00AA2988">
      <w:pPr>
        <w:spacing w:after="0" w:line="240" w:lineRule="auto"/>
        <w:rPr>
          <w:rFonts w:ascii="Arial" w:hAnsi="Arial" w:cs="Arial"/>
          <w:sz w:val="24"/>
          <w:szCs w:val="24"/>
        </w:rPr>
      </w:pPr>
    </w:p>
    <w:p w:rsidR="00370897" w:rsidRPr="005B727E" w:rsidRDefault="00370897" w:rsidP="005B727E">
      <w:pPr>
        <w:pStyle w:val="ListParagraph"/>
        <w:spacing w:after="0" w:line="240" w:lineRule="auto"/>
        <w:ind w:left="0"/>
        <w:rPr>
          <w:rFonts w:ascii="Arial" w:hAnsi="Arial" w:cs="Arial"/>
          <w:b/>
          <w:sz w:val="26"/>
          <w:szCs w:val="26"/>
        </w:rPr>
      </w:pPr>
      <w:r w:rsidRPr="005B727E">
        <w:rPr>
          <w:rFonts w:ascii="Arial" w:hAnsi="Arial" w:cs="Arial"/>
          <w:b/>
          <w:sz w:val="26"/>
          <w:szCs w:val="26"/>
        </w:rPr>
        <w:t>E.</w:t>
      </w:r>
      <w:r w:rsidRPr="005B727E">
        <w:rPr>
          <w:rFonts w:ascii="Arial" w:hAnsi="Arial" w:cs="Arial"/>
          <w:b/>
          <w:sz w:val="26"/>
          <w:szCs w:val="26"/>
        </w:rPr>
        <w:tab/>
        <w:t xml:space="preserve">Bid assessment questions </w:t>
      </w:r>
    </w:p>
    <w:p w:rsidR="00370897" w:rsidRPr="002848CD" w:rsidRDefault="00370897" w:rsidP="00AA2988">
      <w:pPr>
        <w:pStyle w:val="ListParagraph"/>
        <w:ind w:left="0"/>
        <w:rPr>
          <w:rFonts w:ascii="Arial" w:hAnsi="Arial" w:cs="Arial"/>
          <w:sz w:val="24"/>
          <w:szCs w:val="24"/>
        </w:rPr>
      </w:pPr>
    </w:p>
    <w:p w:rsidR="00370897" w:rsidRDefault="00370897" w:rsidP="00AA2988">
      <w:pPr>
        <w:pStyle w:val="ListParagraph"/>
        <w:ind w:left="0"/>
        <w:rPr>
          <w:rFonts w:ascii="Arial" w:hAnsi="Arial" w:cs="Arial"/>
          <w:b/>
          <w:sz w:val="26"/>
          <w:szCs w:val="26"/>
        </w:rPr>
      </w:pPr>
      <w:r w:rsidRPr="002848CD">
        <w:rPr>
          <w:rFonts w:ascii="Arial" w:hAnsi="Arial" w:cs="Arial"/>
          <w:sz w:val="24"/>
          <w:szCs w:val="24"/>
        </w:rPr>
        <w:t xml:space="preserve">This section sets out a series of more detailed questions about the proposed project and its management which will be used to assess the bids. The questions must be completed in conjunction with the </w:t>
      </w:r>
      <w:r w:rsidRPr="00CD53DD">
        <w:rPr>
          <w:rFonts w:ascii="Arial" w:hAnsi="Arial" w:cs="Arial"/>
          <w:b/>
          <w:i/>
          <w:sz w:val="24"/>
          <w:szCs w:val="24"/>
        </w:rPr>
        <w:t>Annex A</w:t>
      </w:r>
      <w:r w:rsidRPr="002848CD">
        <w:rPr>
          <w:rFonts w:ascii="Arial" w:hAnsi="Arial" w:cs="Arial"/>
          <w:i/>
          <w:sz w:val="24"/>
          <w:szCs w:val="24"/>
        </w:rPr>
        <w:t xml:space="preserve"> </w:t>
      </w:r>
      <w:r w:rsidRPr="00521507">
        <w:rPr>
          <w:rFonts w:ascii="Arial" w:hAnsi="Arial" w:cs="Arial"/>
          <w:sz w:val="24"/>
          <w:szCs w:val="24"/>
        </w:rPr>
        <w:t>spread</w:t>
      </w:r>
      <w:r w:rsidR="00521507">
        <w:rPr>
          <w:rFonts w:ascii="Arial" w:hAnsi="Arial" w:cs="Arial"/>
          <w:sz w:val="24"/>
          <w:szCs w:val="24"/>
        </w:rPr>
        <w:t>-</w:t>
      </w:r>
      <w:r w:rsidRPr="00521507">
        <w:rPr>
          <w:rFonts w:ascii="Arial" w:hAnsi="Arial" w:cs="Arial"/>
          <w:sz w:val="24"/>
          <w:szCs w:val="24"/>
        </w:rPr>
        <w:t>sheet,</w:t>
      </w:r>
      <w:r w:rsidRPr="002848CD">
        <w:rPr>
          <w:rFonts w:ascii="Arial" w:hAnsi="Arial" w:cs="Arial"/>
          <w:sz w:val="24"/>
          <w:szCs w:val="24"/>
        </w:rPr>
        <w:t xml:space="preserve"> which provides further prompts and support for calculating financial value, including ‘value for money’ returns.</w:t>
      </w:r>
      <w:r w:rsidRPr="002848CD">
        <w:rPr>
          <w:rFonts w:ascii="Arial" w:hAnsi="Arial" w:cs="Arial"/>
          <w:sz w:val="24"/>
          <w:szCs w:val="24"/>
        </w:rPr>
        <w:br w:type="page"/>
      </w:r>
    </w:p>
    <w:p w:rsidR="00370897" w:rsidRDefault="00370897" w:rsidP="008E2A02">
      <w:pPr>
        <w:jc w:val="center"/>
        <w:rPr>
          <w:rFonts w:ascii="Arial" w:hAnsi="Arial" w:cs="Arial"/>
          <w:sz w:val="28"/>
          <w:szCs w:val="28"/>
        </w:rPr>
      </w:pPr>
      <w:r w:rsidRPr="00A25B72">
        <w:rPr>
          <w:rFonts w:ascii="Arial" w:hAnsi="Arial" w:cs="Arial"/>
          <w:sz w:val="48"/>
          <w:szCs w:val="48"/>
        </w:rPr>
        <w:lastRenderedPageBreak/>
        <w:t xml:space="preserve">Application for </w:t>
      </w:r>
      <w:r>
        <w:rPr>
          <w:rFonts w:ascii="Arial" w:hAnsi="Arial" w:cs="Arial"/>
          <w:sz w:val="48"/>
          <w:szCs w:val="48"/>
        </w:rPr>
        <w:t>Fire and Rescue Authority Transformation Funding for 2015/16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70897" w:rsidRPr="0034594C" w:rsidTr="005F0C79">
        <w:tc>
          <w:tcPr>
            <w:tcW w:w="10188" w:type="dxa"/>
          </w:tcPr>
          <w:p w:rsidR="00370897" w:rsidRPr="00F22923" w:rsidRDefault="00370897" w:rsidP="005F0C79">
            <w:pPr>
              <w:spacing w:after="0" w:line="240" w:lineRule="auto"/>
              <w:rPr>
                <w:rFonts w:ascii="Arial" w:hAnsi="Arial" w:cs="Arial"/>
                <w:b/>
                <w:sz w:val="26"/>
                <w:szCs w:val="26"/>
                <w:lang w:eastAsia="en-GB"/>
              </w:rPr>
            </w:pPr>
            <w:r w:rsidRPr="00F22923">
              <w:rPr>
                <w:rFonts w:ascii="Arial" w:hAnsi="Arial" w:cs="Arial"/>
                <w:b/>
                <w:sz w:val="26"/>
                <w:szCs w:val="26"/>
                <w:lang w:eastAsia="en-GB"/>
              </w:rPr>
              <w:t>Disclaimer</w:t>
            </w:r>
          </w:p>
          <w:p w:rsidR="00370897" w:rsidRDefault="00370897" w:rsidP="005F0C79">
            <w:pPr>
              <w:spacing w:before="120" w:after="0" w:line="240" w:lineRule="auto"/>
              <w:rPr>
                <w:rFonts w:ascii="Arial" w:hAnsi="Arial"/>
                <w:sz w:val="24"/>
                <w:szCs w:val="24"/>
                <w:lang w:eastAsia="en-GB"/>
              </w:rPr>
            </w:pPr>
            <w:r w:rsidRPr="005031D3">
              <w:rPr>
                <w:rFonts w:ascii="Arial" w:hAnsi="Arial"/>
                <w:sz w:val="24"/>
                <w:szCs w:val="24"/>
                <w:lang w:eastAsia="en-GB"/>
              </w:rPr>
              <w:t>There shall be no expectation of grant until Authorities have been formally notified in writing by the Department.</w:t>
            </w:r>
            <w:r w:rsidRPr="0034594C">
              <w:rPr>
                <w:rFonts w:ascii="Arial" w:hAnsi="Arial"/>
                <w:sz w:val="24"/>
                <w:szCs w:val="24"/>
                <w:lang w:eastAsia="en-GB"/>
              </w:rPr>
              <w:t xml:space="preserve"> All the Applicant’s costs and charges incurred as a result of making this application shall be for the Applicant’s account and cannot be claimed as part of the project.</w:t>
            </w:r>
          </w:p>
          <w:p w:rsidR="00370897" w:rsidRPr="0034594C" w:rsidRDefault="00370897" w:rsidP="003A7B9A">
            <w:pPr>
              <w:spacing w:before="120" w:after="0" w:line="240" w:lineRule="auto"/>
              <w:rPr>
                <w:rFonts w:ascii="Arial" w:hAnsi="Arial" w:cs="Arial"/>
                <w:b/>
                <w:sz w:val="28"/>
                <w:szCs w:val="28"/>
                <w:lang w:eastAsia="en-GB"/>
              </w:rPr>
            </w:pPr>
          </w:p>
        </w:tc>
      </w:tr>
    </w:tbl>
    <w:p w:rsidR="00370897" w:rsidRPr="002848CD" w:rsidRDefault="00370897" w:rsidP="00663C95">
      <w:pPr>
        <w:rPr>
          <w:rFonts w:ascii="Arial" w:hAnsi="Arial" w:cs="Arial"/>
          <w:sz w:val="24"/>
          <w:szCs w:val="24"/>
        </w:rPr>
      </w:pPr>
      <w:r w:rsidRPr="002848CD">
        <w:rPr>
          <w:rFonts w:ascii="Arial" w:hAnsi="Arial" w:cs="Arial"/>
          <w:sz w:val="24"/>
          <w:szCs w:val="24"/>
        </w:rPr>
        <w:t>Applicants should be aware that the following conditions will also apply to all successful bid applications:</w:t>
      </w:r>
    </w:p>
    <w:p w:rsidR="00370897" w:rsidRPr="002848CD" w:rsidRDefault="00370897" w:rsidP="00663C95">
      <w:pPr>
        <w:pStyle w:val="ListParagraph"/>
        <w:numPr>
          <w:ilvl w:val="0"/>
          <w:numId w:val="11"/>
        </w:numPr>
        <w:spacing w:before="240"/>
        <w:ind w:left="714" w:hanging="357"/>
        <w:contextualSpacing w:val="0"/>
        <w:rPr>
          <w:rFonts w:ascii="Arial" w:hAnsi="Arial" w:cs="Arial"/>
          <w:sz w:val="24"/>
          <w:szCs w:val="24"/>
        </w:rPr>
      </w:pPr>
      <w:r w:rsidRPr="002848CD">
        <w:rPr>
          <w:rFonts w:ascii="Arial" w:hAnsi="Arial" w:cs="Arial"/>
          <w:sz w:val="24"/>
          <w:szCs w:val="24"/>
        </w:rPr>
        <w:t>The Department will publish summaries of all successful bids</w:t>
      </w:r>
    </w:p>
    <w:p w:rsidR="00370897" w:rsidRPr="002848CD" w:rsidRDefault="00370897" w:rsidP="00852BAF">
      <w:pPr>
        <w:pStyle w:val="ListParagraph"/>
        <w:numPr>
          <w:ilvl w:val="0"/>
          <w:numId w:val="11"/>
        </w:numPr>
        <w:spacing w:before="240"/>
        <w:ind w:left="714" w:hanging="357"/>
        <w:contextualSpacing w:val="0"/>
        <w:rPr>
          <w:rFonts w:ascii="Arial" w:hAnsi="Arial" w:cs="Arial"/>
          <w:sz w:val="24"/>
          <w:szCs w:val="24"/>
        </w:rPr>
      </w:pPr>
      <w:r w:rsidRPr="002848CD">
        <w:rPr>
          <w:rFonts w:ascii="Arial" w:hAnsi="Arial" w:cs="Arial"/>
          <w:sz w:val="24"/>
          <w:szCs w:val="24"/>
        </w:rPr>
        <w:t xml:space="preserve">The Department reserves the right to limit the number of successful applications from a </w:t>
      </w:r>
      <w:r>
        <w:rPr>
          <w:rFonts w:ascii="Arial" w:hAnsi="Arial" w:cs="Arial"/>
          <w:sz w:val="24"/>
          <w:szCs w:val="24"/>
        </w:rPr>
        <w:t>f</w:t>
      </w:r>
      <w:r w:rsidRPr="002848CD">
        <w:rPr>
          <w:rFonts w:ascii="Arial" w:hAnsi="Arial" w:cs="Arial"/>
          <w:sz w:val="24"/>
          <w:szCs w:val="24"/>
        </w:rPr>
        <w:t xml:space="preserve">ire and </w:t>
      </w:r>
      <w:r>
        <w:rPr>
          <w:rFonts w:ascii="Arial" w:hAnsi="Arial" w:cs="Arial"/>
          <w:sz w:val="24"/>
          <w:szCs w:val="24"/>
        </w:rPr>
        <w:t>r</w:t>
      </w:r>
      <w:r w:rsidRPr="002848CD">
        <w:rPr>
          <w:rFonts w:ascii="Arial" w:hAnsi="Arial" w:cs="Arial"/>
          <w:sz w:val="24"/>
          <w:szCs w:val="24"/>
        </w:rPr>
        <w:t xml:space="preserve">escue </w:t>
      </w:r>
      <w:r>
        <w:rPr>
          <w:rFonts w:ascii="Arial" w:hAnsi="Arial" w:cs="Arial"/>
          <w:sz w:val="24"/>
          <w:szCs w:val="24"/>
        </w:rPr>
        <w:t>a</w:t>
      </w:r>
      <w:r w:rsidRPr="002848CD">
        <w:rPr>
          <w:rFonts w:ascii="Arial" w:hAnsi="Arial" w:cs="Arial"/>
          <w:sz w:val="24"/>
          <w:szCs w:val="24"/>
        </w:rPr>
        <w:t xml:space="preserve">uthority to </w:t>
      </w:r>
      <w:r>
        <w:rPr>
          <w:rFonts w:ascii="Arial" w:hAnsi="Arial" w:cs="Arial"/>
          <w:sz w:val="24"/>
          <w:szCs w:val="24"/>
        </w:rPr>
        <w:t>one</w:t>
      </w:r>
      <w:r w:rsidRPr="002848CD">
        <w:rPr>
          <w:rFonts w:ascii="Arial" w:hAnsi="Arial" w:cs="Arial"/>
          <w:sz w:val="24"/>
          <w:szCs w:val="24"/>
        </w:rPr>
        <w:t xml:space="preserve"> per lot size, depending on the nature, volume and quality of all successful bids.</w:t>
      </w:r>
      <w:r>
        <w:rPr>
          <w:rFonts w:ascii="Arial" w:hAnsi="Arial" w:cs="Arial"/>
          <w:sz w:val="24"/>
          <w:szCs w:val="24"/>
        </w:rPr>
        <w:t xml:space="preserve">  One bid may contain multiple elements.  The Department reserves the right to part-fund bids with multiple parts.</w:t>
      </w:r>
    </w:p>
    <w:p w:rsidR="00370897" w:rsidRPr="002848CD" w:rsidRDefault="00370897" w:rsidP="00663C95">
      <w:pPr>
        <w:pStyle w:val="ListParagraph"/>
        <w:numPr>
          <w:ilvl w:val="0"/>
          <w:numId w:val="11"/>
        </w:numPr>
        <w:spacing w:before="240"/>
        <w:ind w:left="714" w:hanging="357"/>
        <w:contextualSpacing w:val="0"/>
        <w:rPr>
          <w:rFonts w:ascii="Arial" w:hAnsi="Arial" w:cs="Arial"/>
          <w:sz w:val="24"/>
          <w:szCs w:val="24"/>
        </w:rPr>
      </w:pPr>
      <w:r w:rsidRPr="002848CD">
        <w:rPr>
          <w:rFonts w:ascii="Arial" w:hAnsi="Arial" w:cs="Arial"/>
          <w:sz w:val="24"/>
          <w:szCs w:val="24"/>
        </w:rPr>
        <w:t xml:space="preserve">Applications must be signed off by the elected member who has responsibility for </w:t>
      </w:r>
      <w:r>
        <w:rPr>
          <w:rFonts w:ascii="Arial" w:hAnsi="Arial" w:cs="Arial"/>
          <w:sz w:val="24"/>
          <w:szCs w:val="24"/>
        </w:rPr>
        <w:t>f</w:t>
      </w:r>
      <w:r w:rsidRPr="002848CD">
        <w:rPr>
          <w:rFonts w:ascii="Arial" w:hAnsi="Arial" w:cs="Arial"/>
          <w:sz w:val="24"/>
          <w:szCs w:val="24"/>
        </w:rPr>
        <w:t xml:space="preserve">ire and </w:t>
      </w:r>
      <w:r>
        <w:rPr>
          <w:rFonts w:ascii="Arial" w:hAnsi="Arial" w:cs="Arial"/>
          <w:sz w:val="24"/>
          <w:szCs w:val="24"/>
        </w:rPr>
        <w:t>r</w:t>
      </w:r>
      <w:r w:rsidRPr="002848CD">
        <w:rPr>
          <w:rFonts w:ascii="Arial" w:hAnsi="Arial" w:cs="Arial"/>
          <w:sz w:val="24"/>
          <w:szCs w:val="24"/>
        </w:rPr>
        <w:t>escue</w:t>
      </w:r>
      <w:r>
        <w:rPr>
          <w:rFonts w:ascii="Arial" w:hAnsi="Arial" w:cs="Arial"/>
          <w:sz w:val="24"/>
          <w:szCs w:val="24"/>
        </w:rPr>
        <w:t xml:space="preserve"> and the chief finance officer/ Treasurer </w:t>
      </w:r>
      <w:r w:rsidRPr="002848CD">
        <w:rPr>
          <w:rFonts w:ascii="Arial" w:hAnsi="Arial" w:cs="Arial"/>
          <w:sz w:val="24"/>
          <w:szCs w:val="24"/>
        </w:rPr>
        <w:t xml:space="preserve">and </w:t>
      </w:r>
      <w:r>
        <w:rPr>
          <w:rFonts w:ascii="Arial" w:hAnsi="Arial" w:cs="Arial"/>
          <w:sz w:val="24"/>
          <w:szCs w:val="24"/>
        </w:rPr>
        <w:t>in the same way</w:t>
      </w:r>
      <w:r w:rsidRPr="002848CD">
        <w:rPr>
          <w:rFonts w:ascii="Arial" w:hAnsi="Arial" w:cs="Arial"/>
          <w:sz w:val="24"/>
          <w:szCs w:val="24"/>
        </w:rPr>
        <w:t xml:space="preserve"> for all other bid partners (</w:t>
      </w:r>
      <w:r>
        <w:rPr>
          <w:rFonts w:ascii="Arial" w:hAnsi="Arial" w:cs="Arial"/>
          <w:sz w:val="24"/>
          <w:szCs w:val="24"/>
        </w:rPr>
        <w:t>where</w:t>
      </w:r>
      <w:r w:rsidRPr="002848CD">
        <w:rPr>
          <w:rFonts w:ascii="Arial" w:hAnsi="Arial" w:cs="Arial"/>
          <w:sz w:val="24"/>
          <w:szCs w:val="24"/>
        </w:rPr>
        <w:t xml:space="preserve"> applicable)</w:t>
      </w:r>
      <w:r>
        <w:rPr>
          <w:rFonts w:ascii="Arial" w:hAnsi="Arial" w:cs="Arial"/>
          <w:sz w:val="24"/>
          <w:szCs w:val="24"/>
        </w:rPr>
        <w:t>.</w:t>
      </w:r>
    </w:p>
    <w:p w:rsidR="00370897" w:rsidRDefault="00370897" w:rsidP="00663C95">
      <w:pPr>
        <w:pStyle w:val="ListParagraph"/>
        <w:numPr>
          <w:ilvl w:val="0"/>
          <w:numId w:val="11"/>
        </w:numPr>
        <w:spacing w:before="240"/>
        <w:ind w:left="714" w:hanging="357"/>
        <w:contextualSpacing w:val="0"/>
        <w:rPr>
          <w:rFonts w:ascii="Arial" w:hAnsi="Arial" w:cs="Arial"/>
          <w:sz w:val="24"/>
          <w:szCs w:val="24"/>
        </w:rPr>
      </w:pPr>
      <w:r w:rsidRPr="002848CD">
        <w:rPr>
          <w:rFonts w:ascii="Arial" w:hAnsi="Arial" w:cs="Arial"/>
          <w:sz w:val="24"/>
          <w:szCs w:val="24"/>
        </w:rPr>
        <w:t>If the bid scores zero for any of the assessed criteria, it will automatically be rejected</w:t>
      </w:r>
      <w:r>
        <w:rPr>
          <w:rFonts w:ascii="Arial" w:hAnsi="Arial" w:cs="Arial"/>
          <w:sz w:val="24"/>
          <w:szCs w:val="24"/>
        </w:rPr>
        <w:t>.</w:t>
      </w:r>
    </w:p>
    <w:p w:rsidR="00370897" w:rsidRPr="002848CD" w:rsidRDefault="00370897" w:rsidP="00663C95">
      <w:pPr>
        <w:pStyle w:val="ListParagraph"/>
        <w:numPr>
          <w:ilvl w:val="0"/>
          <w:numId w:val="11"/>
        </w:numPr>
        <w:spacing w:before="240"/>
        <w:ind w:left="714" w:hanging="357"/>
        <w:contextualSpacing w:val="0"/>
        <w:rPr>
          <w:rFonts w:ascii="Arial" w:hAnsi="Arial" w:cs="Arial"/>
          <w:sz w:val="24"/>
          <w:szCs w:val="24"/>
        </w:rPr>
      </w:pPr>
      <w:r w:rsidRPr="00852BAF">
        <w:rPr>
          <w:rFonts w:ascii="Arial" w:hAnsi="Arial" w:cs="Arial"/>
          <w:sz w:val="24"/>
          <w:szCs w:val="24"/>
        </w:rPr>
        <w:t xml:space="preserve">We propose to include light touch monitoring by the </w:t>
      </w:r>
      <w:r w:rsidR="00880AF2">
        <w:rPr>
          <w:rFonts w:ascii="Arial" w:hAnsi="Arial" w:cs="Arial"/>
          <w:sz w:val="24"/>
          <w:szCs w:val="24"/>
        </w:rPr>
        <w:t>D</w:t>
      </w:r>
      <w:r w:rsidRPr="00852BAF">
        <w:rPr>
          <w:rFonts w:ascii="Arial" w:hAnsi="Arial" w:cs="Arial"/>
          <w:sz w:val="24"/>
          <w:szCs w:val="24"/>
        </w:rPr>
        <w:t>epartment utilising publicly available informati</w:t>
      </w:r>
      <w:r>
        <w:rPr>
          <w:rFonts w:ascii="Arial" w:hAnsi="Arial" w:cs="Arial"/>
          <w:sz w:val="24"/>
          <w:szCs w:val="24"/>
        </w:rPr>
        <w:t xml:space="preserve">on. We </w:t>
      </w:r>
      <w:r w:rsidR="00AC5C2D" w:rsidRPr="008849E5">
        <w:rPr>
          <w:rFonts w:ascii="Arial" w:hAnsi="Arial" w:cs="Arial"/>
          <w:sz w:val="24"/>
          <w:szCs w:val="24"/>
        </w:rPr>
        <w:t>are asking</w:t>
      </w:r>
      <w:r w:rsidR="00AC5C2D">
        <w:rPr>
          <w:rFonts w:ascii="Arial" w:hAnsi="Arial" w:cs="Arial"/>
          <w:sz w:val="24"/>
          <w:szCs w:val="24"/>
        </w:rPr>
        <w:t xml:space="preserve"> </w:t>
      </w:r>
      <w:r>
        <w:rPr>
          <w:rFonts w:ascii="Arial" w:hAnsi="Arial" w:cs="Arial"/>
          <w:sz w:val="24"/>
          <w:szCs w:val="24"/>
        </w:rPr>
        <w:t xml:space="preserve">applicants to regularly publicise progress on their websites and </w:t>
      </w:r>
      <w:r w:rsidRPr="00852BAF">
        <w:rPr>
          <w:rFonts w:ascii="Arial" w:hAnsi="Arial" w:cs="Arial"/>
          <w:sz w:val="24"/>
          <w:szCs w:val="24"/>
        </w:rPr>
        <w:t>disseminate good practice.</w:t>
      </w:r>
    </w:p>
    <w:p w:rsidR="00370897" w:rsidRPr="002848CD" w:rsidRDefault="00370897" w:rsidP="00663C95">
      <w:pPr>
        <w:rPr>
          <w:rFonts w:ascii="Arial" w:hAnsi="Arial" w:cs="Arial"/>
          <w:color w:val="000000"/>
          <w:sz w:val="24"/>
          <w:szCs w:val="24"/>
        </w:rPr>
      </w:pPr>
      <w:r w:rsidRPr="002848CD">
        <w:rPr>
          <w:rFonts w:ascii="Arial" w:hAnsi="Arial" w:cs="Arial"/>
          <w:color w:val="000000"/>
          <w:sz w:val="24"/>
          <w:szCs w:val="24"/>
        </w:rPr>
        <w:t>Please return the completed application form, together with all required documents, in electronic format to the Transformation Funding Team at:</w:t>
      </w:r>
    </w:p>
    <w:p w:rsidR="00370897" w:rsidRDefault="0070230A" w:rsidP="00894CE3">
      <w:pPr>
        <w:spacing w:after="0" w:line="240" w:lineRule="auto"/>
        <w:rPr>
          <w:rFonts w:ascii="Arial" w:hAnsi="Arial" w:cs="Arial"/>
          <w:sz w:val="24"/>
          <w:szCs w:val="24"/>
        </w:rPr>
      </w:pPr>
      <w:hyperlink r:id="rId10" w:history="1">
        <w:r w:rsidR="00370897" w:rsidRPr="00215265">
          <w:rPr>
            <w:rStyle w:val="Hyperlink"/>
            <w:rFonts w:ascii="Arial" w:hAnsi="Arial" w:cs="Arial"/>
            <w:bCs/>
            <w:sz w:val="24"/>
            <w:szCs w:val="24"/>
          </w:rPr>
          <w:t>FireTransformation@communities.gsi.gov.uk</w:t>
        </w:r>
      </w:hyperlink>
    </w:p>
    <w:p w:rsidR="00370897" w:rsidRPr="00894CE3" w:rsidRDefault="00370897" w:rsidP="00894CE3">
      <w:pPr>
        <w:spacing w:after="0" w:line="240" w:lineRule="auto"/>
        <w:rPr>
          <w:rFonts w:ascii="Arial" w:hAnsi="Arial" w:cs="Arial"/>
          <w:sz w:val="24"/>
          <w:szCs w:val="24"/>
        </w:rPr>
      </w:pPr>
    </w:p>
    <w:p w:rsidR="00370897" w:rsidRPr="00347862" w:rsidRDefault="00370897" w:rsidP="00663C95">
      <w:pPr>
        <w:rPr>
          <w:rFonts w:ascii="Arial" w:hAnsi="Arial" w:cs="Arial"/>
          <w:sz w:val="24"/>
          <w:szCs w:val="24"/>
        </w:rPr>
      </w:pPr>
    </w:p>
    <w:p w:rsidR="00370897" w:rsidRPr="00F22923" w:rsidRDefault="00370897" w:rsidP="006249D7">
      <w:pPr>
        <w:pStyle w:val="ListParagraph"/>
        <w:keepNext/>
        <w:numPr>
          <w:ilvl w:val="0"/>
          <w:numId w:val="4"/>
        </w:numPr>
        <w:spacing w:before="240" w:after="240" w:line="240" w:lineRule="auto"/>
        <w:ind w:hanging="720"/>
        <w:outlineLvl w:val="0"/>
        <w:rPr>
          <w:rFonts w:ascii="Arial" w:hAnsi="Arial" w:cs="Arial"/>
          <w:bCs/>
          <w:color w:val="000000"/>
          <w:kern w:val="32"/>
          <w:sz w:val="36"/>
          <w:szCs w:val="36"/>
        </w:rPr>
      </w:pPr>
      <w:r>
        <w:rPr>
          <w:sz w:val="28"/>
          <w:szCs w:val="28"/>
        </w:rPr>
        <w:br w:type="page"/>
      </w:r>
      <w:r w:rsidRPr="00F22923">
        <w:rPr>
          <w:rFonts w:ascii="Arial" w:hAnsi="Arial" w:cs="Arial"/>
          <w:bCs/>
          <w:color w:val="000000"/>
          <w:kern w:val="32"/>
          <w:sz w:val="36"/>
          <w:szCs w:val="36"/>
        </w:rPr>
        <w:lastRenderedPageBreak/>
        <w:t>Identification</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76"/>
        <w:gridCol w:w="7513"/>
      </w:tblGrid>
      <w:tr w:rsidR="00370897" w:rsidRPr="0034594C" w:rsidTr="00E0791B">
        <w:tc>
          <w:tcPr>
            <w:tcW w:w="9889" w:type="dxa"/>
            <w:gridSpan w:val="2"/>
            <w:tcBorders>
              <w:top w:val="single" w:sz="12" w:space="0" w:color="auto"/>
            </w:tcBorders>
            <w:shd w:val="clear" w:color="auto" w:fill="D9D9D9"/>
          </w:tcPr>
          <w:p w:rsidR="00370897" w:rsidRPr="0034594C" w:rsidRDefault="00370897" w:rsidP="00E0791B">
            <w:pPr>
              <w:keepNext/>
              <w:spacing w:before="80" w:after="80" w:line="240" w:lineRule="auto"/>
              <w:rPr>
                <w:rFonts w:ascii="Arial" w:hAnsi="Arial" w:cs="Arial"/>
                <w:b/>
                <w:sz w:val="24"/>
                <w:szCs w:val="24"/>
                <w:lang w:eastAsia="en-GB"/>
              </w:rPr>
            </w:pPr>
            <w:r w:rsidRPr="0034594C">
              <w:rPr>
                <w:rFonts w:ascii="Arial" w:hAnsi="Arial" w:cs="Arial"/>
                <w:b/>
                <w:sz w:val="24"/>
                <w:szCs w:val="24"/>
                <w:lang w:eastAsia="en-GB"/>
              </w:rPr>
              <w:t>D</w:t>
            </w:r>
            <w:r>
              <w:rPr>
                <w:rFonts w:ascii="Arial" w:hAnsi="Arial" w:cs="Arial"/>
                <w:b/>
                <w:sz w:val="24"/>
                <w:szCs w:val="24"/>
                <w:lang w:eastAsia="en-GB"/>
              </w:rPr>
              <w:t>epartment for Communities and Local Government use only</w:t>
            </w:r>
          </w:p>
        </w:tc>
      </w:tr>
      <w:tr w:rsidR="00370897" w:rsidRPr="0034594C" w:rsidTr="00E0791B">
        <w:tc>
          <w:tcPr>
            <w:tcW w:w="2376" w:type="dxa"/>
            <w:shd w:val="clear" w:color="auto" w:fill="D9D9D9"/>
          </w:tcPr>
          <w:p w:rsidR="00370897" w:rsidRPr="0034594C" w:rsidRDefault="00370897" w:rsidP="00E0791B">
            <w:pPr>
              <w:keepNext/>
              <w:spacing w:before="80" w:after="80" w:line="260" w:lineRule="atLeast"/>
              <w:rPr>
                <w:rFonts w:ascii="Arial" w:hAnsi="Arial" w:cs="Arial"/>
                <w:b/>
                <w:sz w:val="24"/>
                <w:szCs w:val="24"/>
                <w:lang w:eastAsia="en-GB"/>
              </w:rPr>
            </w:pPr>
            <w:r w:rsidRPr="0034594C">
              <w:rPr>
                <w:rFonts w:ascii="Arial" w:hAnsi="Arial" w:cs="Arial"/>
                <w:b/>
                <w:sz w:val="24"/>
                <w:szCs w:val="24"/>
                <w:lang w:eastAsia="en-GB"/>
              </w:rPr>
              <w:t>Policy Objective(s)</w:t>
            </w:r>
          </w:p>
        </w:tc>
        <w:tc>
          <w:tcPr>
            <w:tcW w:w="7513" w:type="dxa"/>
            <w:shd w:val="clear" w:color="auto" w:fill="D9D9D9"/>
          </w:tcPr>
          <w:p w:rsidR="00370897" w:rsidRPr="0034594C" w:rsidRDefault="00370897" w:rsidP="00E0791B">
            <w:pPr>
              <w:keepNext/>
              <w:spacing w:before="80" w:after="80" w:line="260" w:lineRule="atLeast"/>
              <w:rPr>
                <w:rFonts w:ascii="Arial" w:hAnsi="Arial" w:cs="Arial"/>
                <w:b/>
                <w:sz w:val="24"/>
                <w:szCs w:val="24"/>
                <w:lang w:eastAsia="en-GB"/>
              </w:rPr>
            </w:pPr>
          </w:p>
        </w:tc>
      </w:tr>
      <w:tr w:rsidR="00370897" w:rsidRPr="0034594C" w:rsidTr="00E0791B">
        <w:tc>
          <w:tcPr>
            <w:tcW w:w="2376" w:type="dxa"/>
            <w:shd w:val="clear" w:color="auto" w:fill="D9D9D9"/>
          </w:tcPr>
          <w:p w:rsidR="00370897" w:rsidRPr="0034594C" w:rsidRDefault="00370897" w:rsidP="00E0791B">
            <w:pPr>
              <w:keepNext/>
              <w:spacing w:before="80" w:after="80" w:line="260" w:lineRule="atLeast"/>
              <w:rPr>
                <w:rFonts w:ascii="Arial" w:hAnsi="Arial" w:cs="Arial"/>
                <w:b/>
                <w:sz w:val="24"/>
                <w:szCs w:val="24"/>
                <w:lang w:eastAsia="en-GB"/>
              </w:rPr>
            </w:pPr>
            <w:r w:rsidRPr="0034594C">
              <w:rPr>
                <w:rFonts w:ascii="Arial" w:hAnsi="Arial" w:cs="Arial"/>
                <w:b/>
                <w:sz w:val="24"/>
                <w:szCs w:val="24"/>
                <w:lang w:eastAsia="en-GB"/>
              </w:rPr>
              <w:t>Date Received</w:t>
            </w:r>
          </w:p>
        </w:tc>
        <w:tc>
          <w:tcPr>
            <w:tcW w:w="7513" w:type="dxa"/>
            <w:shd w:val="clear" w:color="auto" w:fill="D9D9D9"/>
          </w:tcPr>
          <w:p w:rsidR="00370897" w:rsidRPr="0034594C" w:rsidRDefault="00370897" w:rsidP="00E0791B">
            <w:pPr>
              <w:keepNext/>
              <w:spacing w:before="80" w:after="80" w:line="260" w:lineRule="atLeast"/>
              <w:rPr>
                <w:rFonts w:ascii="Arial" w:hAnsi="Arial" w:cs="Arial"/>
                <w:b/>
                <w:sz w:val="24"/>
                <w:szCs w:val="24"/>
                <w:lang w:eastAsia="en-GB"/>
              </w:rPr>
            </w:pPr>
          </w:p>
        </w:tc>
      </w:tr>
      <w:tr w:rsidR="00370897" w:rsidRPr="0034594C" w:rsidTr="00E0791B">
        <w:tc>
          <w:tcPr>
            <w:tcW w:w="2376" w:type="dxa"/>
            <w:tcBorders>
              <w:bottom w:val="single" w:sz="12" w:space="0" w:color="auto"/>
            </w:tcBorders>
            <w:shd w:val="clear" w:color="auto" w:fill="D9D9D9"/>
          </w:tcPr>
          <w:p w:rsidR="00370897" w:rsidRPr="0034594C" w:rsidRDefault="00370897" w:rsidP="00E0791B">
            <w:pPr>
              <w:keepNext/>
              <w:spacing w:before="80" w:after="80" w:line="260" w:lineRule="atLeast"/>
              <w:rPr>
                <w:rFonts w:ascii="Arial" w:hAnsi="Arial" w:cs="Arial"/>
                <w:b/>
                <w:sz w:val="24"/>
                <w:szCs w:val="24"/>
                <w:lang w:eastAsia="en-GB"/>
              </w:rPr>
            </w:pPr>
            <w:r w:rsidRPr="0034594C">
              <w:rPr>
                <w:rFonts w:ascii="Arial" w:hAnsi="Arial" w:cs="Arial"/>
                <w:b/>
                <w:sz w:val="24"/>
                <w:szCs w:val="24"/>
                <w:lang w:eastAsia="en-GB"/>
              </w:rPr>
              <w:t>Project Name</w:t>
            </w:r>
          </w:p>
        </w:tc>
        <w:tc>
          <w:tcPr>
            <w:tcW w:w="7513" w:type="dxa"/>
            <w:tcBorders>
              <w:bottom w:val="single" w:sz="12" w:space="0" w:color="auto"/>
            </w:tcBorders>
            <w:shd w:val="clear" w:color="auto" w:fill="D9D9D9"/>
          </w:tcPr>
          <w:p w:rsidR="00370897" w:rsidRPr="0034594C" w:rsidRDefault="00370897" w:rsidP="00E0791B">
            <w:pPr>
              <w:keepNext/>
              <w:spacing w:before="80" w:after="80" w:line="260" w:lineRule="atLeast"/>
              <w:rPr>
                <w:rFonts w:ascii="Arial" w:hAnsi="Arial" w:cs="Arial"/>
                <w:b/>
                <w:sz w:val="24"/>
                <w:szCs w:val="24"/>
                <w:lang w:eastAsia="en-GB"/>
              </w:rPr>
            </w:pPr>
          </w:p>
        </w:tc>
      </w:tr>
    </w:tbl>
    <w:p w:rsidR="00370897" w:rsidRPr="00347862" w:rsidRDefault="00370897" w:rsidP="006249D7">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202"/>
      </w:tblGrid>
      <w:tr w:rsidR="00370897" w:rsidRPr="0034594C" w:rsidTr="00E0791B">
        <w:tc>
          <w:tcPr>
            <w:tcW w:w="9854" w:type="dxa"/>
            <w:gridSpan w:val="2"/>
          </w:tcPr>
          <w:p w:rsidR="00370897" w:rsidRPr="0034594C" w:rsidRDefault="00370897" w:rsidP="00E0791B">
            <w:pPr>
              <w:spacing w:after="0" w:line="240" w:lineRule="auto"/>
              <w:rPr>
                <w:rFonts w:ascii="Arial" w:hAnsi="Arial" w:cs="Arial"/>
                <w:b/>
                <w:sz w:val="28"/>
                <w:szCs w:val="28"/>
                <w:lang w:eastAsia="en-GB"/>
              </w:rPr>
            </w:pPr>
            <w:r w:rsidRPr="0034594C">
              <w:rPr>
                <w:rFonts w:ascii="Arial" w:hAnsi="Arial" w:cs="Arial"/>
                <w:b/>
                <w:sz w:val="28"/>
                <w:szCs w:val="28"/>
                <w:lang w:eastAsia="en-GB"/>
              </w:rPr>
              <w:t xml:space="preserve">Fire and </w:t>
            </w:r>
            <w:r>
              <w:rPr>
                <w:rFonts w:ascii="Arial" w:hAnsi="Arial" w:cs="Arial"/>
                <w:b/>
                <w:sz w:val="28"/>
                <w:szCs w:val="28"/>
                <w:lang w:eastAsia="en-GB"/>
              </w:rPr>
              <w:t>r</w:t>
            </w:r>
            <w:r w:rsidRPr="0034594C">
              <w:rPr>
                <w:rFonts w:ascii="Arial" w:hAnsi="Arial" w:cs="Arial"/>
                <w:b/>
                <w:sz w:val="28"/>
                <w:szCs w:val="28"/>
                <w:lang w:eastAsia="en-GB"/>
              </w:rPr>
              <w:t xml:space="preserve">escue </w:t>
            </w:r>
            <w:r>
              <w:rPr>
                <w:rFonts w:ascii="Arial" w:hAnsi="Arial" w:cs="Arial"/>
                <w:b/>
                <w:sz w:val="28"/>
                <w:szCs w:val="28"/>
                <w:lang w:eastAsia="en-GB"/>
              </w:rPr>
              <w:t>a</w:t>
            </w:r>
            <w:r w:rsidRPr="0034594C">
              <w:rPr>
                <w:rFonts w:ascii="Arial" w:hAnsi="Arial" w:cs="Arial"/>
                <w:b/>
                <w:sz w:val="28"/>
                <w:szCs w:val="28"/>
                <w:lang w:eastAsia="en-GB"/>
              </w:rPr>
              <w:t xml:space="preserve">uthority </w:t>
            </w:r>
            <w:r>
              <w:rPr>
                <w:rFonts w:ascii="Arial" w:hAnsi="Arial" w:cs="Arial"/>
                <w:b/>
                <w:sz w:val="28"/>
                <w:szCs w:val="28"/>
                <w:lang w:eastAsia="en-GB"/>
              </w:rPr>
              <w:t>d</w:t>
            </w:r>
            <w:r w:rsidRPr="0034594C">
              <w:rPr>
                <w:rFonts w:ascii="Arial" w:hAnsi="Arial" w:cs="Arial"/>
                <w:b/>
                <w:sz w:val="28"/>
                <w:szCs w:val="28"/>
                <w:lang w:eastAsia="en-GB"/>
              </w:rPr>
              <w:t>etails</w:t>
            </w:r>
          </w:p>
        </w:tc>
      </w:tr>
      <w:tr w:rsidR="00370897" w:rsidRPr="0034594C" w:rsidTr="00E0791B">
        <w:tc>
          <w:tcPr>
            <w:tcW w:w="3652" w:type="dxa"/>
            <w:vAlign w:val="center"/>
          </w:tcPr>
          <w:p w:rsidR="00370897" w:rsidRPr="0034594C" w:rsidRDefault="00370897" w:rsidP="00E0791B">
            <w:pPr>
              <w:spacing w:after="0" w:line="240" w:lineRule="auto"/>
              <w:rPr>
                <w:rFonts w:ascii="Arial" w:hAnsi="Arial" w:cs="Arial"/>
                <w:sz w:val="24"/>
                <w:szCs w:val="24"/>
                <w:lang w:eastAsia="en-GB"/>
              </w:rPr>
            </w:pPr>
            <w:r w:rsidRPr="0034594C">
              <w:rPr>
                <w:rFonts w:ascii="Arial" w:hAnsi="Arial" w:cs="Arial"/>
                <w:sz w:val="24"/>
                <w:szCs w:val="24"/>
                <w:lang w:eastAsia="en-GB"/>
              </w:rPr>
              <w:t xml:space="preserve">Fire and </w:t>
            </w:r>
            <w:r>
              <w:rPr>
                <w:rFonts w:ascii="Arial" w:hAnsi="Arial" w:cs="Arial"/>
                <w:sz w:val="24"/>
                <w:szCs w:val="24"/>
                <w:lang w:eastAsia="en-GB"/>
              </w:rPr>
              <w:t>r</w:t>
            </w:r>
            <w:r w:rsidRPr="0034594C">
              <w:rPr>
                <w:rFonts w:ascii="Arial" w:hAnsi="Arial" w:cs="Arial"/>
                <w:sz w:val="24"/>
                <w:szCs w:val="24"/>
                <w:lang w:eastAsia="en-GB"/>
              </w:rPr>
              <w:t xml:space="preserve">escue </w:t>
            </w:r>
            <w:r>
              <w:rPr>
                <w:rFonts w:ascii="Arial" w:hAnsi="Arial" w:cs="Arial"/>
                <w:sz w:val="24"/>
                <w:szCs w:val="24"/>
                <w:lang w:eastAsia="en-GB"/>
              </w:rPr>
              <w:t>a</w:t>
            </w:r>
            <w:r w:rsidRPr="0034594C">
              <w:rPr>
                <w:rFonts w:ascii="Arial" w:hAnsi="Arial" w:cs="Arial"/>
                <w:sz w:val="24"/>
                <w:szCs w:val="24"/>
                <w:lang w:eastAsia="en-GB"/>
              </w:rPr>
              <w:t>uthority address including post code</w:t>
            </w:r>
          </w:p>
        </w:tc>
        <w:tc>
          <w:tcPr>
            <w:tcW w:w="6202" w:type="dxa"/>
            <w:vAlign w:val="center"/>
          </w:tcPr>
          <w:p w:rsidR="00370897" w:rsidRPr="0034594C" w:rsidRDefault="00370897" w:rsidP="00E0791B">
            <w:pPr>
              <w:spacing w:after="0" w:line="240" w:lineRule="auto"/>
              <w:rPr>
                <w:rFonts w:ascii="Arial" w:hAnsi="Arial" w:cs="Arial"/>
                <w:sz w:val="24"/>
                <w:szCs w:val="24"/>
                <w:lang w:eastAsia="en-GB"/>
              </w:rPr>
            </w:pPr>
          </w:p>
          <w:p w:rsidR="00370897" w:rsidRPr="0034594C" w:rsidRDefault="00370897" w:rsidP="00E0791B">
            <w:pPr>
              <w:spacing w:after="0" w:line="240" w:lineRule="auto"/>
              <w:rPr>
                <w:rFonts w:ascii="Arial" w:hAnsi="Arial" w:cs="Arial"/>
                <w:sz w:val="24"/>
                <w:szCs w:val="24"/>
                <w:lang w:eastAsia="en-GB"/>
              </w:rPr>
            </w:pPr>
          </w:p>
          <w:p w:rsidR="00370897" w:rsidRPr="0034594C" w:rsidRDefault="00370897" w:rsidP="00E0791B">
            <w:pPr>
              <w:spacing w:after="0" w:line="240" w:lineRule="auto"/>
              <w:rPr>
                <w:rFonts w:ascii="Arial" w:hAnsi="Arial" w:cs="Arial"/>
                <w:sz w:val="24"/>
                <w:szCs w:val="24"/>
                <w:lang w:eastAsia="en-GB"/>
              </w:rPr>
            </w:pPr>
          </w:p>
        </w:tc>
      </w:tr>
      <w:tr w:rsidR="00370897" w:rsidRPr="0034594C" w:rsidTr="00E0791B">
        <w:tc>
          <w:tcPr>
            <w:tcW w:w="3652" w:type="dxa"/>
            <w:vAlign w:val="center"/>
          </w:tcPr>
          <w:p w:rsidR="00370897" w:rsidRPr="0034594C" w:rsidRDefault="00370897" w:rsidP="00E0791B">
            <w:pPr>
              <w:spacing w:after="0" w:line="240" w:lineRule="auto"/>
              <w:rPr>
                <w:rFonts w:ascii="Arial" w:hAnsi="Arial" w:cs="Arial"/>
                <w:sz w:val="24"/>
                <w:szCs w:val="24"/>
                <w:lang w:eastAsia="en-GB"/>
              </w:rPr>
            </w:pPr>
            <w:r>
              <w:rPr>
                <w:rFonts w:ascii="Arial" w:hAnsi="Arial" w:cs="Arial"/>
                <w:sz w:val="24"/>
                <w:szCs w:val="24"/>
                <w:lang w:eastAsia="en-GB"/>
              </w:rPr>
              <w:t>Contact p</w:t>
            </w:r>
            <w:r w:rsidRPr="0034594C">
              <w:rPr>
                <w:rFonts w:ascii="Arial" w:hAnsi="Arial" w:cs="Arial"/>
                <w:sz w:val="24"/>
                <w:szCs w:val="24"/>
                <w:lang w:eastAsia="en-GB"/>
              </w:rPr>
              <w:t>erson</w:t>
            </w:r>
            <w:r>
              <w:rPr>
                <w:rFonts w:ascii="Arial" w:hAnsi="Arial" w:cs="Arial"/>
                <w:sz w:val="24"/>
                <w:szCs w:val="24"/>
                <w:lang w:eastAsia="en-GB"/>
              </w:rPr>
              <w:t xml:space="preserve"> for bid</w:t>
            </w:r>
          </w:p>
        </w:tc>
        <w:tc>
          <w:tcPr>
            <w:tcW w:w="6202" w:type="dxa"/>
            <w:vAlign w:val="center"/>
          </w:tcPr>
          <w:p w:rsidR="00370897" w:rsidRPr="0034594C" w:rsidRDefault="00370897" w:rsidP="00E0791B">
            <w:pPr>
              <w:spacing w:after="0" w:line="240" w:lineRule="auto"/>
              <w:rPr>
                <w:rFonts w:ascii="Arial" w:hAnsi="Arial" w:cs="Arial"/>
                <w:sz w:val="24"/>
                <w:szCs w:val="24"/>
                <w:lang w:eastAsia="en-GB"/>
              </w:rPr>
            </w:pPr>
          </w:p>
          <w:p w:rsidR="00370897" w:rsidRPr="0034594C" w:rsidRDefault="00370897" w:rsidP="00E0791B">
            <w:pPr>
              <w:spacing w:after="0" w:line="240" w:lineRule="auto"/>
              <w:rPr>
                <w:rFonts w:ascii="Arial" w:hAnsi="Arial" w:cs="Arial"/>
                <w:sz w:val="24"/>
                <w:szCs w:val="24"/>
                <w:lang w:eastAsia="en-GB"/>
              </w:rPr>
            </w:pPr>
          </w:p>
        </w:tc>
      </w:tr>
      <w:tr w:rsidR="00370897" w:rsidRPr="0034594C" w:rsidTr="00E0791B">
        <w:tc>
          <w:tcPr>
            <w:tcW w:w="3652" w:type="dxa"/>
            <w:vAlign w:val="center"/>
          </w:tcPr>
          <w:p w:rsidR="00370897" w:rsidRPr="0034594C" w:rsidRDefault="00370897" w:rsidP="00E0791B">
            <w:pPr>
              <w:spacing w:after="0" w:line="240" w:lineRule="auto"/>
              <w:rPr>
                <w:rFonts w:ascii="Arial" w:hAnsi="Arial" w:cs="Arial"/>
                <w:sz w:val="24"/>
                <w:szCs w:val="24"/>
                <w:lang w:eastAsia="en-GB"/>
              </w:rPr>
            </w:pPr>
            <w:r w:rsidRPr="0034594C">
              <w:rPr>
                <w:rFonts w:ascii="Arial" w:hAnsi="Arial" w:cs="Arial"/>
                <w:sz w:val="24"/>
                <w:szCs w:val="24"/>
                <w:lang w:eastAsia="en-GB"/>
              </w:rPr>
              <w:t>Position in organisation</w:t>
            </w:r>
          </w:p>
        </w:tc>
        <w:tc>
          <w:tcPr>
            <w:tcW w:w="6202" w:type="dxa"/>
            <w:vAlign w:val="center"/>
          </w:tcPr>
          <w:p w:rsidR="00370897" w:rsidRPr="0034594C" w:rsidRDefault="00370897" w:rsidP="00E0791B">
            <w:pPr>
              <w:spacing w:after="0" w:line="240" w:lineRule="auto"/>
              <w:rPr>
                <w:rFonts w:ascii="Arial" w:hAnsi="Arial" w:cs="Arial"/>
                <w:sz w:val="24"/>
                <w:szCs w:val="24"/>
                <w:lang w:eastAsia="en-GB"/>
              </w:rPr>
            </w:pPr>
          </w:p>
          <w:p w:rsidR="00370897" w:rsidRPr="0034594C" w:rsidRDefault="00370897" w:rsidP="00E0791B">
            <w:pPr>
              <w:spacing w:after="0" w:line="240" w:lineRule="auto"/>
              <w:rPr>
                <w:rFonts w:ascii="Arial" w:hAnsi="Arial" w:cs="Arial"/>
                <w:sz w:val="24"/>
                <w:szCs w:val="24"/>
                <w:lang w:eastAsia="en-GB"/>
              </w:rPr>
            </w:pPr>
          </w:p>
        </w:tc>
      </w:tr>
      <w:tr w:rsidR="00370897" w:rsidRPr="0034594C" w:rsidTr="00E0791B">
        <w:tc>
          <w:tcPr>
            <w:tcW w:w="3652" w:type="dxa"/>
            <w:vAlign w:val="center"/>
          </w:tcPr>
          <w:p w:rsidR="00370897" w:rsidRPr="0034594C" w:rsidRDefault="00370897" w:rsidP="00E0791B">
            <w:pPr>
              <w:spacing w:after="0" w:line="240" w:lineRule="auto"/>
              <w:rPr>
                <w:rFonts w:ascii="Arial" w:hAnsi="Arial" w:cs="Arial"/>
                <w:sz w:val="24"/>
                <w:szCs w:val="24"/>
                <w:lang w:eastAsia="en-GB"/>
              </w:rPr>
            </w:pPr>
            <w:r w:rsidRPr="0034594C">
              <w:rPr>
                <w:rFonts w:ascii="Arial" w:hAnsi="Arial" w:cs="Arial"/>
                <w:sz w:val="24"/>
                <w:szCs w:val="24"/>
                <w:lang w:eastAsia="en-GB"/>
              </w:rPr>
              <w:t>Email:</w:t>
            </w:r>
          </w:p>
        </w:tc>
        <w:tc>
          <w:tcPr>
            <w:tcW w:w="6202" w:type="dxa"/>
            <w:vAlign w:val="center"/>
          </w:tcPr>
          <w:p w:rsidR="00370897" w:rsidRPr="0034594C" w:rsidRDefault="00370897" w:rsidP="00E0791B">
            <w:pPr>
              <w:spacing w:after="0" w:line="240" w:lineRule="auto"/>
              <w:rPr>
                <w:rFonts w:ascii="Arial" w:hAnsi="Arial" w:cs="Arial"/>
                <w:sz w:val="24"/>
                <w:szCs w:val="24"/>
                <w:lang w:eastAsia="en-GB"/>
              </w:rPr>
            </w:pPr>
          </w:p>
          <w:p w:rsidR="00370897" w:rsidRPr="0034594C" w:rsidRDefault="00370897" w:rsidP="00E0791B">
            <w:pPr>
              <w:spacing w:after="0" w:line="240" w:lineRule="auto"/>
              <w:rPr>
                <w:rFonts w:ascii="Arial" w:hAnsi="Arial" w:cs="Arial"/>
                <w:sz w:val="24"/>
                <w:szCs w:val="24"/>
                <w:lang w:eastAsia="en-GB"/>
              </w:rPr>
            </w:pPr>
          </w:p>
        </w:tc>
      </w:tr>
      <w:tr w:rsidR="00370897" w:rsidRPr="0034594C" w:rsidTr="00E0791B">
        <w:tc>
          <w:tcPr>
            <w:tcW w:w="3652" w:type="dxa"/>
            <w:vAlign w:val="center"/>
          </w:tcPr>
          <w:p w:rsidR="00370897" w:rsidRPr="0034594C" w:rsidRDefault="00370897" w:rsidP="00E0791B">
            <w:pPr>
              <w:spacing w:after="0" w:line="240" w:lineRule="auto"/>
              <w:rPr>
                <w:rFonts w:ascii="Arial" w:hAnsi="Arial" w:cs="Arial"/>
                <w:sz w:val="24"/>
                <w:szCs w:val="24"/>
                <w:lang w:eastAsia="en-GB"/>
              </w:rPr>
            </w:pPr>
            <w:r w:rsidRPr="0034594C">
              <w:rPr>
                <w:rFonts w:ascii="Arial" w:hAnsi="Arial" w:cs="Arial"/>
                <w:sz w:val="24"/>
                <w:szCs w:val="24"/>
                <w:lang w:eastAsia="en-GB"/>
              </w:rPr>
              <w:t>Telephone Number</w:t>
            </w:r>
            <w:r>
              <w:rPr>
                <w:rFonts w:ascii="Arial" w:hAnsi="Arial" w:cs="Arial"/>
                <w:sz w:val="24"/>
                <w:szCs w:val="24"/>
                <w:lang w:eastAsia="en-GB"/>
              </w:rPr>
              <w:t>:</w:t>
            </w:r>
          </w:p>
        </w:tc>
        <w:tc>
          <w:tcPr>
            <w:tcW w:w="6202" w:type="dxa"/>
            <w:vAlign w:val="center"/>
          </w:tcPr>
          <w:p w:rsidR="00370897" w:rsidRPr="0034594C" w:rsidRDefault="00370897" w:rsidP="00E0791B">
            <w:pPr>
              <w:spacing w:after="0" w:line="240" w:lineRule="auto"/>
              <w:rPr>
                <w:rFonts w:ascii="Arial" w:hAnsi="Arial" w:cs="Arial"/>
                <w:sz w:val="24"/>
                <w:szCs w:val="24"/>
                <w:lang w:eastAsia="en-GB"/>
              </w:rPr>
            </w:pPr>
          </w:p>
          <w:p w:rsidR="00370897" w:rsidRPr="0034594C" w:rsidRDefault="00370897" w:rsidP="00E0791B">
            <w:pPr>
              <w:spacing w:after="0" w:line="240" w:lineRule="auto"/>
              <w:rPr>
                <w:rFonts w:ascii="Arial" w:hAnsi="Arial" w:cs="Arial"/>
                <w:sz w:val="24"/>
                <w:szCs w:val="24"/>
                <w:lang w:eastAsia="en-GB"/>
              </w:rPr>
            </w:pPr>
          </w:p>
        </w:tc>
      </w:tr>
    </w:tbl>
    <w:p w:rsidR="00370897" w:rsidRPr="00347862" w:rsidRDefault="00370897" w:rsidP="006249D7">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770"/>
        <w:gridCol w:w="771"/>
        <w:gridCol w:w="771"/>
        <w:gridCol w:w="771"/>
      </w:tblGrid>
      <w:tr w:rsidR="00370897" w:rsidRPr="0034594C" w:rsidTr="00E0791B">
        <w:tc>
          <w:tcPr>
            <w:tcW w:w="6771" w:type="dxa"/>
            <w:vAlign w:val="center"/>
          </w:tcPr>
          <w:p w:rsidR="00370897" w:rsidRPr="0034594C" w:rsidRDefault="00370897" w:rsidP="00E0791B">
            <w:pPr>
              <w:spacing w:before="120" w:after="120" w:line="240" w:lineRule="auto"/>
              <w:rPr>
                <w:rFonts w:ascii="Arial" w:hAnsi="Arial" w:cs="Arial"/>
                <w:sz w:val="24"/>
                <w:szCs w:val="24"/>
                <w:lang w:eastAsia="en-GB"/>
              </w:rPr>
            </w:pPr>
            <w:r w:rsidRPr="0034594C">
              <w:rPr>
                <w:rFonts w:ascii="Arial" w:hAnsi="Arial" w:cs="Arial"/>
                <w:sz w:val="24"/>
                <w:szCs w:val="24"/>
                <w:lang w:eastAsia="en-GB"/>
              </w:rPr>
              <w:t xml:space="preserve">Will you </w:t>
            </w:r>
            <w:r>
              <w:rPr>
                <w:rFonts w:ascii="Arial" w:hAnsi="Arial" w:cs="Arial"/>
                <w:sz w:val="24"/>
                <w:szCs w:val="24"/>
                <w:lang w:eastAsia="en-GB"/>
              </w:rPr>
              <w:t xml:space="preserve">be </w:t>
            </w:r>
            <w:r w:rsidRPr="0034594C">
              <w:rPr>
                <w:rFonts w:ascii="Arial" w:hAnsi="Arial" w:cs="Arial"/>
                <w:sz w:val="24"/>
                <w:szCs w:val="24"/>
                <w:lang w:eastAsia="en-GB"/>
              </w:rPr>
              <w:t>work</w:t>
            </w:r>
            <w:r>
              <w:rPr>
                <w:rFonts w:ascii="Arial" w:hAnsi="Arial" w:cs="Arial"/>
                <w:sz w:val="24"/>
                <w:szCs w:val="24"/>
                <w:lang w:eastAsia="en-GB"/>
              </w:rPr>
              <w:t>ing</w:t>
            </w:r>
            <w:r w:rsidRPr="0034594C">
              <w:rPr>
                <w:rFonts w:ascii="Arial" w:hAnsi="Arial" w:cs="Arial"/>
                <w:sz w:val="24"/>
                <w:szCs w:val="24"/>
                <w:lang w:eastAsia="en-GB"/>
              </w:rPr>
              <w:t xml:space="preserve"> with other organisations to deliver this project?</w:t>
            </w:r>
          </w:p>
        </w:tc>
        <w:tc>
          <w:tcPr>
            <w:tcW w:w="770" w:type="dxa"/>
            <w:vAlign w:val="center"/>
          </w:tcPr>
          <w:p w:rsidR="00370897" w:rsidRPr="0034594C" w:rsidRDefault="00370897" w:rsidP="00E0791B">
            <w:pPr>
              <w:spacing w:before="120" w:after="120" w:line="240" w:lineRule="auto"/>
              <w:rPr>
                <w:rFonts w:ascii="Arial" w:hAnsi="Arial" w:cs="Arial"/>
                <w:sz w:val="24"/>
                <w:szCs w:val="24"/>
                <w:lang w:eastAsia="en-GB"/>
              </w:rPr>
            </w:pPr>
            <w:r w:rsidRPr="0034594C">
              <w:rPr>
                <w:rFonts w:ascii="Arial" w:hAnsi="Arial" w:cs="Arial"/>
                <w:sz w:val="24"/>
                <w:szCs w:val="24"/>
                <w:lang w:eastAsia="en-GB"/>
              </w:rPr>
              <w:t>YES</w:t>
            </w:r>
          </w:p>
        </w:tc>
        <w:tc>
          <w:tcPr>
            <w:tcW w:w="771" w:type="dxa"/>
            <w:vAlign w:val="center"/>
          </w:tcPr>
          <w:p w:rsidR="00370897" w:rsidRPr="0034594C" w:rsidRDefault="00370897" w:rsidP="00E0791B">
            <w:pPr>
              <w:spacing w:before="120" w:after="120" w:line="240" w:lineRule="auto"/>
              <w:rPr>
                <w:rFonts w:ascii="Arial" w:hAnsi="Arial" w:cs="Arial"/>
                <w:sz w:val="24"/>
                <w:szCs w:val="24"/>
                <w:lang w:eastAsia="en-GB"/>
              </w:rPr>
            </w:pPr>
            <w:r>
              <w:rPr>
                <w:rFonts w:ascii="Arial" w:hAnsi="Arial" w:cs="Arial"/>
                <w:sz w:val="24"/>
                <w:szCs w:val="24"/>
              </w:rPr>
              <w:fldChar w:fldCharType="begin">
                <w:ffData>
                  <w:name w:val=""/>
                  <w:enabled/>
                  <w:calcOnExit w:val="0"/>
                  <w:checkBox>
                    <w:size w:val="40"/>
                    <w:default w:val="0"/>
                  </w:checkBox>
                </w:ffData>
              </w:fldChar>
            </w:r>
            <w:r>
              <w:rPr>
                <w:rFonts w:ascii="Arial" w:hAnsi="Arial" w:cs="Arial"/>
                <w:sz w:val="24"/>
                <w:szCs w:val="24"/>
              </w:rPr>
              <w:instrText xml:space="preserve"> FORMCHECKBOX </w:instrText>
            </w:r>
            <w:r w:rsidR="0070230A">
              <w:rPr>
                <w:rFonts w:ascii="Arial" w:hAnsi="Arial" w:cs="Arial"/>
                <w:sz w:val="24"/>
                <w:szCs w:val="24"/>
              </w:rPr>
            </w:r>
            <w:r w:rsidR="0070230A">
              <w:rPr>
                <w:rFonts w:ascii="Arial" w:hAnsi="Arial" w:cs="Arial"/>
                <w:sz w:val="24"/>
                <w:szCs w:val="24"/>
              </w:rPr>
              <w:fldChar w:fldCharType="separate"/>
            </w:r>
            <w:r>
              <w:rPr>
                <w:rFonts w:ascii="Arial" w:hAnsi="Arial" w:cs="Arial"/>
                <w:sz w:val="24"/>
                <w:szCs w:val="24"/>
              </w:rPr>
              <w:fldChar w:fldCharType="end"/>
            </w:r>
          </w:p>
        </w:tc>
        <w:tc>
          <w:tcPr>
            <w:tcW w:w="771" w:type="dxa"/>
            <w:vAlign w:val="center"/>
          </w:tcPr>
          <w:p w:rsidR="00370897" w:rsidRPr="0034594C" w:rsidRDefault="00370897" w:rsidP="00E0791B">
            <w:pPr>
              <w:spacing w:before="120" w:after="120" w:line="240" w:lineRule="auto"/>
              <w:rPr>
                <w:rFonts w:ascii="Arial" w:hAnsi="Arial" w:cs="Arial"/>
                <w:sz w:val="24"/>
                <w:szCs w:val="24"/>
                <w:lang w:eastAsia="en-GB"/>
              </w:rPr>
            </w:pPr>
            <w:r w:rsidRPr="0034594C">
              <w:rPr>
                <w:rFonts w:ascii="Arial" w:hAnsi="Arial" w:cs="Arial"/>
                <w:sz w:val="24"/>
                <w:szCs w:val="24"/>
                <w:lang w:eastAsia="en-GB"/>
              </w:rPr>
              <w:t>NO</w:t>
            </w:r>
          </w:p>
        </w:tc>
        <w:tc>
          <w:tcPr>
            <w:tcW w:w="771" w:type="dxa"/>
            <w:vAlign w:val="center"/>
          </w:tcPr>
          <w:p w:rsidR="00370897" w:rsidRPr="0034594C" w:rsidRDefault="00370897" w:rsidP="00E0791B">
            <w:pPr>
              <w:spacing w:before="120" w:after="120" w:line="240" w:lineRule="auto"/>
              <w:rPr>
                <w:rFonts w:ascii="Arial" w:hAnsi="Arial" w:cs="Arial"/>
                <w:sz w:val="24"/>
                <w:szCs w:val="24"/>
                <w:lang w:eastAsia="en-GB"/>
              </w:rPr>
            </w:pPr>
            <w:r>
              <w:rPr>
                <w:rFonts w:ascii="Arial" w:hAnsi="Arial" w:cs="Arial"/>
                <w:sz w:val="24"/>
                <w:szCs w:val="24"/>
              </w:rPr>
              <w:fldChar w:fldCharType="begin">
                <w:ffData>
                  <w:name w:val=""/>
                  <w:enabled/>
                  <w:calcOnExit w:val="0"/>
                  <w:checkBox>
                    <w:size w:val="36"/>
                    <w:default w:val="0"/>
                  </w:checkBox>
                </w:ffData>
              </w:fldChar>
            </w:r>
            <w:r>
              <w:rPr>
                <w:rFonts w:ascii="Arial" w:hAnsi="Arial" w:cs="Arial"/>
                <w:sz w:val="24"/>
                <w:szCs w:val="24"/>
              </w:rPr>
              <w:instrText xml:space="preserve"> FORMCHECKBOX </w:instrText>
            </w:r>
            <w:r w:rsidR="0070230A">
              <w:rPr>
                <w:rFonts w:ascii="Arial" w:hAnsi="Arial" w:cs="Arial"/>
                <w:sz w:val="24"/>
                <w:szCs w:val="24"/>
              </w:rPr>
            </w:r>
            <w:r w:rsidR="0070230A">
              <w:rPr>
                <w:rFonts w:ascii="Arial" w:hAnsi="Arial" w:cs="Arial"/>
                <w:sz w:val="24"/>
                <w:szCs w:val="24"/>
              </w:rPr>
              <w:fldChar w:fldCharType="separate"/>
            </w:r>
            <w:r>
              <w:rPr>
                <w:rFonts w:ascii="Arial" w:hAnsi="Arial" w:cs="Arial"/>
                <w:sz w:val="24"/>
                <w:szCs w:val="24"/>
              </w:rPr>
              <w:fldChar w:fldCharType="end"/>
            </w:r>
          </w:p>
        </w:tc>
      </w:tr>
      <w:tr w:rsidR="00370897" w:rsidRPr="0034594C" w:rsidTr="00E0791B">
        <w:tc>
          <w:tcPr>
            <w:tcW w:w="9854" w:type="dxa"/>
            <w:gridSpan w:val="5"/>
            <w:vAlign w:val="center"/>
          </w:tcPr>
          <w:p w:rsidR="00370897" w:rsidRPr="0034594C" w:rsidRDefault="00370897" w:rsidP="00E0791B">
            <w:pPr>
              <w:spacing w:before="120" w:after="120" w:line="240" w:lineRule="auto"/>
              <w:rPr>
                <w:rFonts w:ascii="Arial" w:hAnsi="Arial" w:cs="Arial"/>
                <w:sz w:val="24"/>
                <w:szCs w:val="24"/>
                <w:lang w:eastAsia="en-GB"/>
              </w:rPr>
            </w:pPr>
            <w:r w:rsidRPr="0034594C">
              <w:rPr>
                <w:rFonts w:ascii="Arial" w:hAnsi="Arial" w:cs="Arial"/>
                <w:sz w:val="24"/>
                <w:szCs w:val="24"/>
                <w:lang w:eastAsia="en-GB"/>
              </w:rPr>
              <w:t>If YES, complete a separate table below for each delivery partner</w:t>
            </w:r>
            <w:r>
              <w:rPr>
                <w:rFonts w:ascii="Arial" w:hAnsi="Arial" w:cs="Arial"/>
                <w:sz w:val="24"/>
                <w:szCs w:val="24"/>
                <w:lang w:eastAsia="en-GB"/>
              </w:rPr>
              <w:t xml:space="preserve"> </w:t>
            </w:r>
            <w:r w:rsidRPr="00663C95">
              <w:rPr>
                <w:rFonts w:ascii="Arial" w:hAnsi="Arial" w:cs="Arial"/>
                <w:i/>
                <w:sz w:val="24"/>
                <w:szCs w:val="24"/>
                <w:lang w:eastAsia="en-GB"/>
              </w:rPr>
              <w:t>(note – drop down boxes will be allowed)</w:t>
            </w:r>
          </w:p>
        </w:tc>
      </w:tr>
    </w:tbl>
    <w:p w:rsidR="00370897" w:rsidRPr="00347862" w:rsidRDefault="00370897" w:rsidP="006249D7">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202"/>
      </w:tblGrid>
      <w:tr w:rsidR="00370897" w:rsidRPr="0034594C" w:rsidTr="00E0791B">
        <w:tc>
          <w:tcPr>
            <w:tcW w:w="9854" w:type="dxa"/>
            <w:gridSpan w:val="2"/>
          </w:tcPr>
          <w:p w:rsidR="00370897" w:rsidRPr="00663C95" w:rsidRDefault="00370897" w:rsidP="00E0791B">
            <w:pPr>
              <w:spacing w:after="0" w:line="240" w:lineRule="auto"/>
              <w:rPr>
                <w:rFonts w:ascii="Arial" w:hAnsi="Arial" w:cs="Arial"/>
                <w:sz w:val="28"/>
                <w:szCs w:val="28"/>
                <w:lang w:eastAsia="en-GB"/>
              </w:rPr>
            </w:pPr>
            <w:smartTag w:uri="urn:schemas-microsoft-com:office:smarttags" w:element="PersonName">
              <w:r w:rsidRPr="0034594C">
                <w:rPr>
                  <w:rFonts w:ascii="Arial" w:hAnsi="Arial" w:cs="Arial"/>
                  <w:b/>
                  <w:sz w:val="28"/>
                  <w:szCs w:val="28"/>
                  <w:lang w:eastAsia="en-GB"/>
                </w:rPr>
                <w:t>Delivery</w:t>
              </w:r>
            </w:smartTag>
            <w:r w:rsidRPr="0034594C">
              <w:rPr>
                <w:rFonts w:ascii="Arial" w:hAnsi="Arial" w:cs="Arial"/>
                <w:b/>
                <w:sz w:val="28"/>
                <w:szCs w:val="28"/>
                <w:lang w:eastAsia="en-GB"/>
              </w:rPr>
              <w:t xml:space="preserve"> </w:t>
            </w:r>
            <w:r>
              <w:rPr>
                <w:rFonts w:ascii="Arial" w:hAnsi="Arial" w:cs="Arial"/>
                <w:b/>
                <w:sz w:val="28"/>
                <w:szCs w:val="28"/>
                <w:lang w:eastAsia="en-GB"/>
              </w:rPr>
              <w:t>partner o</w:t>
            </w:r>
            <w:r w:rsidRPr="0034594C">
              <w:rPr>
                <w:rFonts w:ascii="Arial" w:hAnsi="Arial" w:cs="Arial"/>
                <w:b/>
                <w:sz w:val="28"/>
                <w:szCs w:val="28"/>
                <w:lang w:eastAsia="en-GB"/>
              </w:rPr>
              <w:t xml:space="preserve">rganisation </w:t>
            </w:r>
            <w:r>
              <w:rPr>
                <w:rFonts w:ascii="Arial" w:hAnsi="Arial" w:cs="Arial"/>
                <w:b/>
                <w:sz w:val="28"/>
                <w:szCs w:val="28"/>
                <w:lang w:eastAsia="en-GB"/>
              </w:rPr>
              <w:t>d</w:t>
            </w:r>
            <w:r w:rsidRPr="0034594C">
              <w:rPr>
                <w:rFonts w:ascii="Arial" w:hAnsi="Arial" w:cs="Arial"/>
                <w:b/>
                <w:sz w:val="28"/>
                <w:szCs w:val="28"/>
                <w:lang w:eastAsia="en-GB"/>
              </w:rPr>
              <w:t>etails</w:t>
            </w:r>
            <w:r>
              <w:rPr>
                <w:rFonts w:ascii="Arial" w:hAnsi="Arial" w:cs="Arial"/>
                <w:b/>
                <w:sz w:val="28"/>
                <w:szCs w:val="28"/>
                <w:lang w:eastAsia="en-GB"/>
              </w:rPr>
              <w:t xml:space="preserve"> </w:t>
            </w:r>
            <w:r>
              <w:rPr>
                <w:rFonts w:ascii="Arial" w:hAnsi="Arial" w:cs="Arial"/>
                <w:sz w:val="28"/>
                <w:szCs w:val="28"/>
                <w:lang w:eastAsia="en-GB"/>
              </w:rPr>
              <w:t xml:space="preserve">(where bidding for collaboration with other emergency services – </w:t>
            </w:r>
            <w:r w:rsidRPr="00DA6879">
              <w:rPr>
                <w:rFonts w:ascii="Arial" w:hAnsi="Arial" w:cs="Arial"/>
                <w:i/>
                <w:sz w:val="28"/>
                <w:szCs w:val="28"/>
                <w:lang w:eastAsia="en-GB"/>
              </w:rPr>
              <w:t xml:space="preserve">please extend this table where more than one delivery </w:t>
            </w:r>
            <w:r>
              <w:rPr>
                <w:rFonts w:ascii="Arial" w:hAnsi="Arial" w:cs="Arial"/>
                <w:i/>
                <w:sz w:val="28"/>
                <w:szCs w:val="28"/>
                <w:lang w:eastAsia="en-GB"/>
              </w:rPr>
              <w:t>p</w:t>
            </w:r>
            <w:r w:rsidRPr="00DA6879">
              <w:rPr>
                <w:rFonts w:ascii="Arial" w:hAnsi="Arial" w:cs="Arial"/>
                <w:i/>
                <w:sz w:val="28"/>
                <w:szCs w:val="28"/>
                <w:lang w:eastAsia="en-GB"/>
              </w:rPr>
              <w:t>artner is identified</w:t>
            </w:r>
            <w:r>
              <w:rPr>
                <w:rFonts w:ascii="Arial" w:hAnsi="Arial" w:cs="Arial"/>
                <w:sz w:val="28"/>
                <w:szCs w:val="28"/>
                <w:lang w:eastAsia="en-GB"/>
              </w:rPr>
              <w:t>.)</w:t>
            </w:r>
          </w:p>
        </w:tc>
      </w:tr>
      <w:tr w:rsidR="00370897" w:rsidRPr="0034594C" w:rsidTr="00E0791B">
        <w:tc>
          <w:tcPr>
            <w:tcW w:w="3652" w:type="dxa"/>
            <w:vAlign w:val="center"/>
          </w:tcPr>
          <w:p w:rsidR="00370897" w:rsidRPr="0034594C" w:rsidRDefault="00370897" w:rsidP="00E0791B">
            <w:pPr>
              <w:spacing w:after="0" w:line="240" w:lineRule="auto"/>
              <w:rPr>
                <w:rFonts w:ascii="Arial" w:hAnsi="Arial" w:cs="Arial"/>
                <w:sz w:val="24"/>
                <w:szCs w:val="24"/>
                <w:lang w:eastAsia="en-GB"/>
              </w:rPr>
            </w:pPr>
            <w:r w:rsidRPr="0034594C">
              <w:rPr>
                <w:rFonts w:ascii="Arial" w:hAnsi="Arial" w:cs="Arial"/>
                <w:sz w:val="24"/>
                <w:szCs w:val="24"/>
                <w:lang w:eastAsia="en-GB"/>
              </w:rPr>
              <w:t>Organisation</w:t>
            </w:r>
          </w:p>
        </w:tc>
        <w:tc>
          <w:tcPr>
            <w:tcW w:w="6202" w:type="dxa"/>
            <w:vAlign w:val="center"/>
          </w:tcPr>
          <w:p w:rsidR="00370897" w:rsidRPr="0034594C" w:rsidRDefault="00370897" w:rsidP="00E0791B">
            <w:pPr>
              <w:spacing w:after="0" w:line="240" w:lineRule="auto"/>
              <w:rPr>
                <w:rFonts w:ascii="Arial" w:hAnsi="Arial" w:cs="Arial"/>
                <w:sz w:val="24"/>
                <w:szCs w:val="24"/>
                <w:lang w:eastAsia="en-GB"/>
              </w:rPr>
            </w:pPr>
          </w:p>
        </w:tc>
      </w:tr>
      <w:tr w:rsidR="00370897" w:rsidRPr="0034594C" w:rsidTr="00E0791B">
        <w:tc>
          <w:tcPr>
            <w:tcW w:w="3652" w:type="dxa"/>
            <w:vAlign w:val="center"/>
          </w:tcPr>
          <w:p w:rsidR="00370897" w:rsidRPr="0034594C" w:rsidRDefault="00370897" w:rsidP="00E0791B">
            <w:pPr>
              <w:spacing w:after="0" w:line="240" w:lineRule="auto"/>
              <w:rPr>
                <w:rFonts w:ascii="Arial" w:hAnsi="Arial" w:cs="Arial"/>
                <w:sz w:val="24"/>
                <w:szCs w:val="24"/>
                <w:lang w:eastAsia="en-GB"/>
              </w:rPr>
            </w:pPr>
            <w:r w:rsidRPr="0034594C">
              <w:rPr>
                <w:rFonts w:ascii="Arial" w:hAnsi="Arial" w:cs="Arial"/>
                <w:sz w:val="24"/>
                <w:szCs w:val="24"/>
                <w:lang w:eastAsia="en-GB"/>
              </w:rPr>
              <w:t>Address of applicant organisation including post code</w:t>
            </w:r>
          </w:p>
        </w:tc>
        <w:tc>
          <w:tcPr>
            <w:tcW w:w="6202" w:type="dxa"/>
            <w:vAlign w:val="center"/>
          </w:tcPr>
          <w:p w:rsidR="00370897" w:rsidRPr="0034594C" w:rsidRDefault="00370897" w:rsidP="00E0791B">
            <w:pPr>
              <w:spacing w:after="0" w:line="240" w:lineRule="auto"/>
              <w:rPr>
                <w:rFonts w:ascii="Arial" w:hAnsi="Arial" w:cs="Arial"/>
                <w:sz w:val="24"/>
                <w:szCs w:val="24"/>
                <w:lang w:eastAsia="en-GB"/>
              </w:rPr>
            </w:pPr>
          </w:p>
          <w:p w:rsidR="00370897" w:rsidRPr="0034594C" w:rsidRDefault="00370897" w:rsidP="00E0791B">
            <w:pPr>
              <w:spacing w:after="0" w:line="240" w:lineRule="auto"/>
              <w:rPr>
                <w:rFonts w:ascii="Arial" w:hAnsi="Arial" w:cs="Arial"/>
                <w:sz w:val="24"/>
                <w:szCs w:val="24"/>
                <w:lang w:eastAsia="en-GB"/>
              </w:rPr>
            </w:pPr>
          </w:p>
          <w:p w:rsidR="00370897" w:rsidRPr="0034594C" w:rsidRDefault="00370897" w:rsidP="00E0791B">
            <w:pPr>
              <w:spacing w:after="0" w:line="240" w:lineRule="auto"/>
              <w:rPr>
                <w:rFonts w:ascii="Arial" w:hAnsi="Arial" w:cs="Arial"/>
                <w:sz w:val="24"/>
                <w:szCs w:val="24"/>
                <w:lang w:eastAsia="en-GB"/>
              </w:rPr>
            </w:pPr>
          </w:p>
        </w:tc>
      </w:tr>
      <w:tr w:rsidR="00370897" w:rsidRPr="0034594C" w:rsidTr="00E0791B">
        <w:tc>
          <w:tcPr>
            <w:tcW w:w="3652" w:type="dxa"/>
            <w:vAlign w:val="center"/>
          </w:tcPr>
          <w:p w:rsidR="00370897" w:rsidRPr="0034594C" w:rsidRDefault="00370897" w:rsidP="00E0791B">
            <w:pPr>
              <w:spacing w:after="0" w:line="240" w:lineRule="auto"/>
              <w:rPr>
                <w:rFonts w:ascii="Arial" w:hAnsi="Arial" w:cs="Arial"/>
                <w:sz w:val="24"/>
                <w:szCs w:val="24"/>
                <w:lang w:eastAsia="en-GB"/>
              </w:rPr>
            </w:pPr>
            <w:r w:rsidRPr="0034594C">
              <w:rPr>
                <w:rFonts w:ascii="Arial" w:hAnsi="Arial" w:cs="Arial"/>
                <w:sz w:val="24"/>
                <w:szCs w:val="24"/>
                <w:lang w:eastAsia="en-GB"/>
              </w:rPr>
              <w:t>Contact Person</w:t>
            </w:r>
          </w:p>
        </w:tc>
        <w:tc>
          <w:tcPr>
            <w:tcW w:w="6202" w:type="dxa"/>
            <w:vAlign w:val="center"/>
          </w:tcPr>
          <w:p w:rsidR="00370897" w:rsidRPr="0034594C" w:rsidRDefault="00370897" w:rsidP="00E0791B">
            <w:pPr>
              <w:spacing w:after="0" w:line="240" w:lineRule="auto"/>
              <w:rPr>
                <w:rFonts w:ascii="Arial" w:hAnsi="Arial" w:cs="Arial"/>
                <w:sz w:val="24"/>
                <w:szCs w:val="24"/>
                <w:lang w:eastAsia="en-GB"/>
              </w:rPr>
            </w:pPr>
          </w:p>
          <w:p w:rsidR="00370897" w:rsidRPr="0034594C" w:rsidRDefault="00370897" w:rsidP="00E0791B">
            <w:pPr>
              <w:spacing w:after="0" w:line="240" w:lineRule="auto"/>
              <w:rPr>
                <w:rFonts w:ascii="Arial" w:hAnsi="Arial" w:cs="Arial"/>
                <w:sz w:val="24"/>
                <w:szCs w:val="24"/>
                <w:lang w:eastAsia="en-GB"/>
              </w:rPr>
            </w:pPr>
          </w:p>
        </w:tc>
      </w:tr>
      <w:tr w:rsidR="00370897" w:rsidRPr="0034594C" w:rsidTr="00E0791B">
        <w:tc>
          <w:tcPr>
            <w:tcW w:w="3652" w:type="dxa"/>
            <w:vAlign w:val="center"/>
          </w:tcPr>
          <w:p w:rsidR="00370897" w:rsidRPr="0034594C" w:rsidRDefault="00370897" w:rsidP="00E0791B">
            <w:pPr>
              <w:spacing w:after="0" w:line="240" w:lineRule="auto"/>
              <w:rPr>
                <w:rFonts w:ascii="Arial" w:hAnsi="Arial" w:cs="Arial"/>
                <w:sz w:val="24"/>
                <w:szCs w:val="24"/>
                <w:lang w:eastAsia="en-GB"/>
              </w:rPr>
            </w:pPr>
            <w:r w:rsidRPr="0034594C">
              <w:rPr>
                <w:rFonts w:ascii="Arial" w:hAnsi="Arial" w:cs="Arial"/>
                <w:sz w:val="24"/>
                <w:szCs w:val="24"/>
                <w:lang w:eastAsia="en-GB"/>
              </w:rPr>
              <w:t>Position in organisation</w:t>
            </w:r>
          </w:p>
        </w:tc>
        <w:tc>
          <w:tcPr>
            <w:tcW w:w="6202" w:type="dxa"/>
            <w:vAlign w:val="center"/>
          </w:tcPr>
          <w:p w:rsidR="00370897" w:rsidRPr="0034594C" w:rsidRDefault="00370897" w:rsidP="00E0791B">
            <w:pPr>
              <w:spacing w:after="0" w:line="240" w:lineRule="auto"/>
              <w:rPr>
                <w:rFonts w:ascii="Arial" w:hAnsi="Arial" w:cs="Arial"/>
                <w:sz w:val="24"/>
                <w:szCs w:val="24"/>
                <w:lang w:eastAsia="en-GB"/>
              </w:rPr>
            </w:pPr>
          </w:p>
          <w:p w:rsidR="00370897" w:rsidRPr="0034594C" w:rsidRDefault="00370897" w:rsidP="00E0791B">
            <w:pPr>
              <w:spacing w:after="0" w:line="240" w:lineRule="auto"/>
              <w:rPr>
                <w:rFonts w:ascii="Arial" w:hAnsi="Arial" w:cs="Arial"/>
                <w:sz w:val="24"/>
                <w:szCs w:val="24"/>
                <w:lang w:eastAsia="en-GB"/>
              </w:rPr>
            </w:pPr>
          </w:p>
        </w:tc>
      </w:tr>
      <w:tr w:rsidR="00370897" w:rsidRPr="0034594C" w:rsidTr="00E0791B">
        <w:tc>
          <w:tcPr>
            <w:tcW w:w="3652" w:type="dxa"/>
            <w:vAlign w:val="center"/>
          </w:tcPr>
          <w:p w:rsidR="00370897" w:rsidRPr="0034594C" w:rsidRDefault="00370897" w:rsidP="00E0791B">
            <w:pPr>
              <w:spacing w:after="0" w:line="240" w:lineRule="auto"/>
              <w:rPr>
                <w:rFonts w:ascii="Arial" w:hAnsi="Arial" w:cs="Arial"/>
                <w:sz w:val="24"/>
                <w:szCs w:val="24"/>
                <w:lang w:eastAsia="en-GB"/>
              </w:rPr>
            </w:pPr>
            <w:r w:rsidRPr="0034594C">
              <w:rPr>
                <w:rFonts w:ascii="Arial" w:hAnsi="Arial" w:cs="Arial"/>
                <w:sz w:val="24"/>
                <w:szCs w:val="24"/>
                <w:lang w:eastAsia="en-GB"/>
              </w:rPr>
              <w:t>Email:</w:t>
            </w:r>
          </w:p>
        </w:tc>
        <w:tc>
          <w:tcPr>
            <w:tcW w:w="6202" w:type="dxa"/>
            <w:vAlign w:val="center"/>
          </w:tcPr>
          <w:p w:rsidR="00370897" w:rsidRPr="0034594C" w:rsidRDefault="00370897" w:rsidP="00E0791B">
            <w:pPr>
              <w:spacing w:after="0" w:line="240" w:lineRule="auto"/>
              <w:rPr>
                <w:rFonts w:ascii="Arial" w:hAnsi="Arial" w:cs="Arial"/>
                <w:sz w:val="24"/>
                <w:szCs w:val="24"/>
                <w:lang w:eastAsia="en-GB"/>
              </w:rPr>
            </w:pPr>
          </w:p>
          <w:p w:rsidR="00370897" w:rsidRPr="0034594C" w:rsidRDefault="00370897" w:rsidP="00E0791B">
            <w:pPr>
              <w:spacing w:after="0" w:line="240" w:lineRule="auto"/>
              <w:rPr>
                <w:rFonts w:ascii="Arial" w:hAnsi="Arial" w:cs="Arial"/>
                <w:sz w:val="24"/>
                <w:szCs w:val="24"/>
                <w:lang w:eastAsia="en-GB"/>
              </w:rPr>
            </w:pPr>
          </w:p>
        </w:tc>
      </w:tr>
      <w:tr w:rsidR="00370897" w:rsidRPr="0034594C" w:rsidTr="00E0791B">
        <w:tc>
          <w:tcPr>
            <w:tcW w:w="3652" w:type="dxa"/>
            <w:vAlign w:val="center"/>
          </w:tcPr>
          <w:p w:rsidR="00370897" w:rsidRPr="0034594C" w:rsidRDefault="00370897" w:rsidP="00E0791B">
            <w:pPr>
              <w:spacing w:after="0" w:line="240" w:lineRule="auto"/>
              <w:rPr>
                <w:rFonts w:ascii="Arial" w:hAnsi="Arial" w:cs="Arial"/>
                <w:sz w:val="24"/>
                <w:szCs w:val="24"/>
                <w:lang w:eastAsia="en-GB"/>
              </w:rPr>
            </w:pPr>
            <w:r w:rsidRPr="0034594C">
              <w:rPr>
                <w:rFonts w:ascii="Arial" w:hAnsi="Arial" w:cs="Arial"/>
                <w:sz w:val="24"/>
                <w:szCs w:val="24"/>
                <w:lang w:eastAsia="en-GB"/>
              </w:rPr>
              <w:t>Telephone Number</w:t>
            </w:r>
          </w:p>
        </w:tc>
        <w:tc>
          <w:tcPr>
            <w:tcW w:w="6202" w:type="dxa"/>
            <w:vAlign w:val="center"/>
          </w:tcPr>
          <w:p w:rsidR="00370897" w:rsidRPr="0034594C" w:rsidRDefault="00370897" w:rsidP="00E0791B">
            <w:pPr>
              <w:spacing w:after="0" w:line="240" w:lineRule="auto"/>
              <w:rPr>
                <w:rFonts w:ascii="Arial" w:hAnsi="Arial" w:cs="Arial"/>
                <w:sz w:val="24"/>
                <w:szCs w:val="24"/>
                <w:lang w:eastAsia="en-GB"/>
              </w:rPr>
            </w:pPr>
          </w:p>
          <w:p w:rsidR="00370897" w:rsidRPr="0034594C" w:rsidRDefault="00370897" w:rsidP="00E0791B">
            <w:pPr>
              <w:spacing w:after="0" w:line="240" w:lineRule="auto"/>
              <w:rPr>
                <w:rFonts w:ascii="Arial" w:hAnsi="Arial" w:cs="Arial"/>
                <w:sz w:val="24"/>
                <w:szCs w:val="24"/>
                <w:lang w:eastAsia="en-GB"/>
              </w:rPr>
            </w:pPr>
          </w:p>
        </w:tc>
      </w:tr>
      <w:tr w:rsidR="00370897" w:rsidRPr="0034594C" w:rsidTr="00E0791B">
        <w:tc>
          <w:tcPr>
            <w:tcW w:w="3652" w:type="dxa"/>
            <w:vAlign w:val="center"/>
          </w:tcPr>
          <w:p w:rsidR="00370897" w:rsidRPr="0034594C" w:rsidRDefault="00370897" w:rsidP="00E0791B">
            <w:pPr>
              <w:spacing w:after="0" w:line="240" w:lineRule="auto"/>
              <w:rPr>
                <w:rFonts w:ascii="Arial" w:hAnsi="Arial" w:cs="Arial"/>
                <w:sz w:val="24"/>
                <w:szCs w:val="24"/>
                <w:lang w:eastAsia="en-GB"/>
              </w:rPr>
            </w:pPr>
            <w:r w:rsidRPr="0034594C">
              <w:rPr>
                <w:rFonts w:ascii="Arial" w:hAnsi="Arial" w:cs="Arial"/>
                <w:sz w:val="24"/>
                <w:szCs w:val="24"/>
                <w:lang w:eastAsia="en-GB"/>
              </w:rPr>
              <w:t xml:space="preserve">Outline the relationship with this </w:t>
            </w:r>
            <w:r>
              <w:rPr>
                <w:rFonts w:ascii="Arial" w:hAnsi="Arial" w:cs="Arial"/>
                <w:sz w:val="24"/>
                <w:szCs w:val="24"/>
                <w:lang w:eastAsia="en-GB"/>
              </w:rPr>
              <w:t>d</w:t>
            </w:r>
            <w:r w:rsidRPr="0034594C">
              <w:rPr>
                <w:rFonts w:ascii="Arial" w:hAnsi="Arial" w:cs="Arial"/>
                <w:sz w:val="24"/>
                <w:szCs w:val="24"/>
                <w:lang w:eastAsia="en-GB"/>
              </w:rPr>
              <w:t xml:space="preserve">elivery </w:t>
            </w:r>
            <w:r>
              <w:rPr>
                <w:rFonts w:ascii="Arial" w:hAnsi="Arial" w:cs="Arial"/>
                <w:sz w:val="24"/>
                <w:szCs w:val="24"/>
                <w:lang w:eastAsia="en-GB"/>
              </w:rPr>
              <w:t>p</w:t>
            </w:r>
            <w:r w:rsidRPr="0034594C">
              <w:rPr>
                <w:rFonts w:ascii="Arial" w:hAnsi="Arial" w:cs="Arial"/>
                <w:sz w:val="24"/>
                <w:szCs w:val="24"/>
                <w:lang w:eastAsia="en-GB"/>
              </w:rPr>
              <w:t>artner</w:t>
            </w:r>
          </w:p>
        </w:tc>
        <w:tc>
          <w:tcPr>
            <w:tcW w:w="6202" w:type="dxa"/>
            <w:vAlign w:val="center"/>
          </w:tcPr>
          <w:p w:rsidR="00370897" w:rsidRPr="0034594C" w:rsidRDefault="00370897" w:rsidP="00E0791B">
            <w:pPr>
              <w:spacing w:after="0" w:line="240" w:lineRule="auto"/>
              <w:rPr>
                <w:rFonts w:ascii="Arial" w:hAnsi="Arial" w:cs="Arial"/>
                <w:sz w:val="24"/>
                <w:szCs w:val="24"/>
                <w:lang w:eastAsia="en-GB"/>
              </w:rPr>
            </w:pPr>
          </w:p>
          <w:p w:rsidR="00370897" w:rsidRPr="0034594C" w:rsidRDefault="00370897" w:rsidP="00E0791B">
            <w:pPr>
              <w:spacing w:after="0" w:line="240" w:lineRule="auto"/>
              <w:rPr>
                <w:rFonts w:ascii="Arial" w:hAnsi="Arial" w:cs="Arial"/>
                <w:sz w:val="24"/>
                <w:szCs w:val="24"/>
                <w:lang w:eastAsia="en-GB"/>
              </w:rPr>
            </w:pPr>
          </w:p>
        </w:tc>
      </w:tr>
    </w:tbl>
    <w:p w:rsidR="00370897" w:rsidRDefault="00370897" w:rsidP="00663C95">
      <w:pPr>
        <w:rPr>
          <w:sz w:val="28"/>
          <w:szCs w:val="28"/>
        </w:rPr>
      </w:pPr>
      <w:bookmarkStart w:id="0" w:name="_GoBack"/>
      <w:bookmarkEnd w:id="0"/>
    </w:p>
    <w:p w:rsidR="00370897" w:rsidRPr="00F22923" w:rsidRDefault="00370897" w:rsidP="00663C95">
      <w:pPr>
        <w:pStyle w:val="ListParagraph"/>
        <w:keepNext/>
        <w:numPr>
          <w:ilvl w:val="0"/>
          <w:numId w:val="4"/>
        </w:numPr>
        <w:spacing w:before="240" w:after="60" w:line="240" w:lineRule="auto"/>
        <w:ind w:hanging="720"/>
        <w:outlineLvl w:val="0"/>
        <w:rPr>
          <w:rFonts w:ascii="Arial" w:hAnsi="Arial" w:cs="Arial"/>
          <w:bCs/>
          <w:color w:val="000000"/>
          <w:kern w:val="32"/>
          <w:sz w:val="36"/>
          <w:szCs w:val="36"/>
        </w:rPr>
      </w:pPr>
      <w:r>
        <w:rPr>
          <w:rFonts w:ascii="Arial" w:hAnsi="Arial" w:cs="Arial"/>
          <w:bCs/>
          <w:color w:val="000000"/>
          <w:kern w:val="32"/>
          <w:sz w:val="36"/>
          <w:szCs w:val="36"/>
        </w:rPr>
        <w:t>Applicant declaration and c</w:t>
      </w:r>
      <w:r w:rsidRPr="00F22923">
        <w:rPr>
          <w:rFonts w:ascii="Arial" w:hAnsi="Arial" w:cs="Arial"/>
          <w:bCs/>
          <w:color w:val="000000"/>
          <w:kern w:val="32"/>
          <w:sz w:val="36"/>
          <w:szCs w:val="36"/>
        </w:rPr>
        <w:t>ertification</w:t>
      </w:r>
    </w:p>
    <w:p w:rsidR="00370897" w:rsidRPr="002848CD" w:rsidRDefault="00370897" w:rsidP="00663C95">
      <w:pPr>
        <w:keepLines/>
        <w:widowControl w:val="0"/>
        <w:spacing w:after="120" w:line="288" w:lineRule="auto"/>
        <w:jc w:val="both"/>
        <w:outlineLvl w:val="1"/>
        <w:rPr>
          <w:rFonts w:ascii="Arial" w:hAnsi="Arial" w:cs="Arial"/>
          <w:b/>
          <w:bCs/>
          <w:iCs/>
          <w:sz w:val="24"/>
          <w:szCs w:val="24"/>
          <w:lang w:eastAsia="en-GB"/>
        </w:rPr>
      </w:pPr>
    </w:p>
    <w:p w:rsidR="00370897" w:rsidRPr="002848CD" w:rsidRDefault="00370897" w:rsidP="00663C95">
      <w:pPr>
        <w:keepLines/>
        <w:widowControl w:val="0"/>
        <w:spacing w:after="120" w:line="288" w:lineRule="auto"/>
        <w:jc w:val="both"/>
        <w:outlineLvl w:val="1"/>
        <w:rPr>
          <w:rFonts w:ascii="Arial" w:hAnsi="Arial" w:cs="Arial"/>
          <w:b/>
          <w:bCs/>
          <w:iCs/>
          <w:sz w:val="24"/>
          <w:szCs w:val="24"/>
          <w:lang w:eastAsia="en-GB"/>
        </w:rPr>
      </w:pPr>
      <w:r w:rsidRPr="002848CD">
        <w:rPr>
          <w:rFonts w:ascii="Arial" w:hAnsi="Arial" w:cs="Arial"/>
          <w:b/>
          <w:bCs/>
          <w:iCs/>
          <w:sz w:val="24"/>
          <w:szCs w:val="24"/>
          <w:lang w:eastAsia="en-GB"/>
        </w:rPr>
        <w:t>The Data Protection Act: Freedom of Information Act 2000</w:t>
      </w:r>
    </w:p>
    <w:p w:rsidR="00370897" w:rsidRPr="002848CD" w:rsidRDefault="00370897" w:rsidP="00663C95">
      <w:pPr>
        <w:spacing w:after="0" w:line="240" w:lineRule="auto"/>
        <w:rPr>
          <w:rFonts w:ascii="Arial" w:hAnsi="Arial" w:cs="Arial"/>
          <w:sz w:val="24"/>
          <w:szCs w:val="24"/>
        </w:rPr>
      </w:pPr>
      <w:r w:rsidRPr="002848CD">
        <w:rPr>
          <w:rFonts w:ascii="Arial" w:hAnsi="Arial" w:cs="Arial"/>
          <w:sz w:val="24"/>
          <w:szCs w:val="24"/>
        </w:rPr>
        <w:t>The Data Protection Act puts obligations on users of personal information and lays down principles for its use. One principle states that the information has to be processed fairly and lawfully. This means you are entitled to know how we intend to use any information you provide. You can then decide whether to proceed with your application and to give your information to us.</w:t>
      </w:r>
    </w:p>
    <w:p w:rsidR="00370897" w:rsidRPr="002848CD" w:rsidRDefault="00370897" w:rsidP="00663C95">
      <w:pPr>
        <w:spacing w:after="0" w:line="240" w:lineRule="auto"/>
        <w:rPr>
          <w:rFonts w:ascii="Arial" w:hAnsi="Arial" w:cs="Arial"/>
          <w:sz w:val="24"/>
          <w:szCs w:val="24"/>
        </w:rPr>
      </w:pPr>
    </w:p>
    <w:p w:rsidR="00370897" w:rsidRPr="002848CD" w:rsidRDefault="00370897" w:rsidP="00663C95">
      <w:pPr>
        <w:spacing w:after="0" w:line="240" w:lineRule="auto"/>
        <w:rPr>
          <w:rFonts w:ascii="Arial" w:hAnsi="Arial" w:cs="Arial"/>
          <w:sz w:val="24"/>
          <w:szCs w:val="24"/>
        </w:rPr>
      </w:pPr>
      <w:r w:rsidRPr="002848CD">
        <w:rPr>
          <w:rFonts w:ascii="Arial" w:hAnsi="Arial" w:cs="Arial"/>
          <w:sz w:val="24"/>
          <w:szCs w:val="24"/>
        </w:rPr>
        <w:t xml:space="preserve">The Department for Communities and Local Government undertakes to use its best endeavours to hold confidential any information provided in any application form submitted, subject to our contracting obligations under law, including the Freedom of Information Act 2000. If you consider that any of the information submitted in the application form should not be disclosed because of its sensitivity then this should be stated with the reason for considering it sensitive. </w:t>
      </w:r>
      <w:r>
        <w:rPr>
          <w:rFonts w:ascii="Arial" w:hAnsi="Arial" w:cs="Arial"/>
          <w:sz w:val="24"/>
          <w:szCs w:val="24"/>
        </w:rPr>
        <w:t>The Department</w:t>
      </w:r>
      <w:r w:rsidRPr="002848CD">
        <w:rPr>
          <w:rFonts w:ascii="Arial" w:hAnsi="Arial" w:cs="Arial"/>
          <w:sz w:val="24"/>
          <w:szCs w:val="24"/>
        </w:rPr>
        <w:t xml:space="preserve"> will then consult with you in considering any request received under the Freedom of Information Act 2000 before replying to such a request.</w:t>
      </w:r>
    </w:p>
    <w:p w:rsidR="00370897" w:rsidRPr="002848CD" w:rsidRDefault="00370897" w:rsidP="00663C95">
      <w:pPr>
        <w:spacing w:before="240" w:after="120" w:line="240" w:lineRule="auto"/>
        <w:rPr>
          <w:rFonts w:ascii="Arial" w:hAnsi="Arial" w:cs="Arial"/>
          <w:b/>
          <w:sz w:val="24"/>
          <w:szCs w:val="24"/>
          <w:lang w:eastAsia="en-GB"/>
        </w:rPr>
      </w:pPr>
      <w:r w:rsidRPr="002848CD">
        <w:rPr>
          <w:rFonts w:ascii="Arial" w:hAnsi="Arial" w:cs="Arial"/>
          <w:b/>
          <w:sz w:val="24"/>
          <w:szCs w:val="24"/>
          <w:lang w:eastAsia="en-GB"/>
        </w:rPr>
        <w:t>Use of Your Personal Information</w:t>
      </w:r>
    </w:p>
    <w:p w:rsidR="00370897" w:rsidRPr="002848CD" w:rsidRDefault="00370897" w:rsidP="00663C95">
      <w:pPr>
        <w:spacing w:after="0" w:line="240" w:lineRule="auto"/>
        <w:rPr>
          <w:rFonts w:ascii="Arial" w:hAnsi="Arial" w:cs="Arial"/>
          <w:sz w:val="24"/>
          <w:szCs w:val="24"/>
        </w:rPr>
      </w:pPr>
      <w:r w:rsidRPr="002848CD">
        <w:rPr>
          <w:rFonts w:ascii="Arial" w:hAnsi="Arial" w:cs="Arial"/>
          <w:sz w:val="24"/>
          <w:szCs w:val="24"/>
        </w:rPr>
        <w:t>Our main use for your personal information is to process and assess your application for Transformation Funding. The Department will publish details about this application on the Department’s website. This may include all or some of the project and applicant details.</w:t>
      </w:r>
    </w:p>
    <w:p w:rsidR="00370897" w:rsidRPr="002848CD" w:rsidRDefault="00370897" w:rsidP="00663C95">
      <w:pPr>
        <w:spacing w:after="0" w:line="240" w:lineRule="auto"/>
        <w:rPr>
          <w:rFonts w:ascii="Arial" w:hAnsi="Arial" w:cs="Arial"/>
          <w:sz w:val="24"/>
          <w:szCs w:val="24"/>
        </w:rPr>
      </w:pPr>
    </w:p>
    <w:p w:rsidR="00370897" w:rsidRPr="002848CD" w:rsidRDefault="00370897" w:rsidP="00663C95">
      <w:pPr>
        <w:spacing w:after="0" w:line="240" w:lineRule="auto"/>
        <w:rPr>
          <w:rFonts w:ascii="Arial" w:hAnsi="Arial" w:cs="Arial"/>
          <w:sz w:val="24"/>
          <w:szCs w:val="24"/>
        </w:rPr>
      </w:pPr>
      <w:r w:rsidRPr="002848CD">
        <w:rPr>
          <w:rFonts w:ascii="Arial" w:hAnsi="Arial" w:cs="Arial"/>
          <w:sz w:val="24"/>
          <w:szCs w:val="24"/>
        </w:rPr>
        <w:t xml:space="preserve">We may use your information for the purposes of statistical analysis and may share </w:t>
      </w:r>
      <w:proofErr w:type="spellStart"/>
      <w:r w:rsidRPr="002848CD">
        <w:rPr>
          <w:rFonts w:ascii="Arial" w:hAnsi="Arial" w:cs="Arial"/>
          <w:sz w:val="24"/>
          <w:szCs w:val="24"/>
        </w:rPr>
        <w:t>anonymised</w:t>
      </w:r>
      <w:proofErr w:type="spellEnd"/>
      <w:r w:rsidRPr="002848CD">
        <w:rPr>
          <w:rFonts w:ascii="Arial" w:hAnsi="Arial" w:cs="Arial"/>
          <w:sz w:val="24"/>
          <w:szCs w:val="24"/>
        </w:rPr>
        <w:t xml:space="preserve"> information with other government departments, agencies or third parties for statistical analysis and reporting purposes.</w:t>
      </w:r>
    </w:p>
    <w:p w:rsidR="00370897" w:rsidRPr="002848CD" w:rsidRDefault="00370897" w:rsidP="00663C95">
      <w:pPr>
        <w:spacing w:after="0" w:line="240" w:lineRule="auto"/>
        <w:rPr>
          <w:rFonts w:ascii="Arial" w:hAnsi="Arial" w:cs="Arial"/>
          <w:sz w:val="24"/>
          <w:szCs w:val="24"/>
        </w:rPr>
      </w:pPr>
    </w:p>
    <w:p w:rsidR="00370897" w:rsidRPr="002848CD" w:rsidRDefault="00370897" w:rsidP="00663C95">
      <w:pPr>
        <w:spacing w:after="0" w:line="240" w:lineRule="auto"/>
        <w:rPr>
          <w:rFonts w:ascii="Arial" w:hAnsi="Arial" w:cs="Arial"/>
          <w:sz w:val="24"/>
          <w:szCs w:val="24"/>
        </w:rPr>
      </w:pPr>
      <w:r w:rsidRPr="002848CD">
        <w:rPr>
          <w:rFonts w:ascii="Arial" w:hAnsi="Arial" w:cs="Arial"/>
          <w:sz w:val="24"/>
          <w:szCs w:val="24"/>
        </w:rPr>
        <w:t>Our policies and procedures in relation to the application and evaluation of grants are subject to audit and review by both internal and external auditors. Your information may be subject to such audit and review.</w:t>
      </w:r>
    </w:p>
    <w:p w:rsidR="00370897" w:rsidRPr="002848CD" w:rsidRDefault="00370897" w:rsidP="00663C95">
      <w:pPr>
        <w:spacing w:after="0" w:line="240" w:lineRule="auto"/>
        <w:rPr>
          <w:rFonts w:ascii="Arial" w:hAnsi="Arial" w:cs="Arial"/>
          <w:sz w:val="24"/>
          <w:szCs w:val="24"/>
        </w:rPr>
      </w:pPr>
    </w:p>
    <w:p w:rsidR="00370897" w:rsidRPr="002848CD" w:rsidRDefault="00370897" w:rsidP="00663C95">
      <w:pPr>
        <w:spacing w:after="0" w:line="240" w:lineRule="auto"/>
        <w:rPr>
          <w:rFonts w:ascii="Arial" w:hAnsi="Arial" w:cs="Arial"/>
          <w:sz w:val="24"/>
          <w:szCs w:val="24"/>
        </w:rPr>
      </w:pPr>
      <w:r w:rsidRPr="002848CD">
        <w:rPr>
          <w:rFonts w:ascii="Arial" w:hAnsi="Arial" w:cs="Arial"/>
          <w:sz w:val="24"/>
          <w:szCs w:val="24"/>
        </w:rPr>
        <w:t>If your application anticipates collaboration with another delivery partner, they are required to countersign this application.</w:t>
      </w:r>
    </w:p>
    <w:p w:rsidR="00370897" w:rsidRPr="002848CD" w:rsidRDefault="00370897" w:rsidP="00663C95">
      <w:pPr>
        <w:spacing w:after="0" w:line="240" w:lineRule="auto"/>
        <w:rPr>
          <w:rFonts w:ascii="Arial" w:hAnsi="Arial" w:cs="Arial"/>
          <w:sz w:val="24"/>
          <w:szCs w:val="24"/>
        </w:rPr>
      </w:pPr>
    </w:p>
    <w:p w:rsidR="00370897" w:rsidRPr="002848CD" w:rsidRDefault="00370897" w:rsidP="00663C95">
      <w:pPr>
        <w:spacing w:after="0" w:line="240" w:lineRule="auto"/>
        <w:rPr>
          <w:rFonts w:ascii="Arial" w:hAnsi="Arial" w:cs="Arial"/>
          <w:sz w:val="24"/>
          <w:szCs w:val="24"/>
        </w:rPr>
      </w:pPr>
      <w:r w:rsidRPr="002848CD">
        <w:rPr>
          <w:rFonts w:ascii="Arial" w:hAnsi="Arial" w:cs="Arial"/>
          <w:sz w:val="24"/>
          <w:szCs w:val="24"/>
        </w:rPr>
        <w:t>We will not hold your information for longer than is necessary. We will hold the majority of your information for a minimum of three years after project closure, currently expected to be 2018, unless we have a legitimate reason to keep this for longer, for instance defending any legal proceedings that may be brought against us by any person or body in relation to your application or the services we have provided or as is required by law or any regulatory body or recommended by any relevant code of practice.</w:t>
      </w:r>
    </w:p>
    <w:p w:rsidR="00370897" w:rsidRPr="002848CD" w:rsidRDefault="00370897" w:rsidP="00663C95">
      <w:pPr>
        <w:spacing w:after="0" w:line="240" w:lineRule="auto"/>
        <w:rPr>
          <w:rFonts w:ascii="Arial" w:hAnsi="Arial" w:cs="Arial"/>
          <w:sz w:val="24"/>
          <w:szCs w:val="24"/>
        </w:rPr>
      </w:pPr>
    </w:p>
    <w:p w:rsidR="00370897" w:rsidRPr="002848CD" w:rsidRDefault="00370897" w:rsidP="00663C95">
      <w:pPr>
        <w:spacing w:after="0" w:line="240" w:lineRule="auto"/>
        <w:rPr>
          <w:rFonts w:ascii="Arial" w:hAnsi="Arial" w:cs="Arial"/>
          <w:sz w:val="24"/>
          <w:szCs w:val="24"/>
        </w:rPr>
      </w:pPr>
      <w:r w:rsidRPr="002848CD">
        <w:rPr>
          <w:rFonts w:ascii="Arial" w:hAnsi="Arial" w:cs="Arial"/>
          <w:sz w:val="24"/>
          <w:szCs w:val="24"/>
        </w:rPr>
        <w:t>If you believe that any information that we hold about you is inaccurate or incorrect, please tell us and we will correct it.</w:t>
      </w:r>
    </w:p>
    <w:p w:rsidR="00370897" w:rsidRDefault="00370897" w:rsidP="00C16CE4">
      <w:pPr>
        <w:autoSpaceDE w:val="0"/>
        <w:autoSpaceDN w:val="0"/>
        <w:adjustRightInd w:val="0"/>
        <w:spacing w:before="240" w:after="120" w:line="240" w:lineRule="auto"/>
        <w:rPr>
          <w:rFonts w:ascii="Arial" w:hAnsi="Arial" w:cs="Arial"/>
          <w:b/>
          <w:bCs/>
          <w:color w:val="000000"/>
          <w:kern w:val="32"/>
          <w:sz w:val="24"/>
          <w:szCs w:val="24"/>
          <w:lang w:eastAsia="en-GB"/>
        </w:rPr>
      </w:pPr>
      <w:r w:rsidRPr="00732F51">
        <w:rPr>
          <w:rFonts w:ascii="Arial" w:hAnsi="Arial" w:cs="Arial"/>
          <w:b/>
          <w:bCs/>
          <w:color w:val="000000"/>
          <w:kern w:val="32"/>
          <w:sz w:val="24"/>
          <w:szCs w:val="24"/>
          <w:lang w:eastAsia="en-GB"/>
        </w:rPr>
        <w:lastRenderedPageBreak/>
        <w:t>Applicant Certification</w:t>
      </w:r>
      <w:r>
        <w:rPr>
          <w:rFonts w:ascii="Arial" w:hAnsi="Arial" w:cs="Arial"/>
          <w:b/>
          <w:bCs/>
          <w:color w:val="000000"/>
          <w:kern w:val="32"/>
          <w:sz w:val="24"/>
          <w:szCs w:val="24"/>
          <w:lang w:eastAsia="en-GB"/>
        </w:rPr>
        <w:t xml:space="preserve"> – Elected Member with responsibility for fire and rescue, the Chief Finance Officer/ Treasurer and, where applicable, counter signed by the Elected Member with responsibility for the partner organisation and their own chief finance officer/ Treasurer.</w:t>
      </w:r>
    </w:p>
    <w:p w:rsidR="00370897" w:rsidRPr="00732F51" w:rsidRDefault="00370897" w:rsidP="00663C95">
      <w:pPr>
        <w:autoSpaceDE w:val="0"/>
        <w:autoSpaceDN w:val="0"/>
        <w:adjustRightInd w:val="0"/>
        <w:spacing w:before="240" w:after="120" w:line="240" w:lineRule="auto"/>
        <w:rPr>
          <w:rFonts w:ascii="Arial" w:hAnsi="Arial" w:cs="Arial"/>
          <w:b/>
          <w:bCs/>
          <w:color w:val="000000"/>
          <w:kern w:val="32"/>
          <w:sz w:val="24"/>
          <w:szCs w:val="24"/>
          <w:lang w:eastAsia="en-GB"/>
        </w:rPr>
      </w:pPr>
    </w:p>
    <w:p w:rsidR="00370897" w:rsidRPr="00732F51" w:rsidRDefault="00370897" w:rsidP="00663C95">
      <w:pPr>
        <w:autoSpaceDE w:val="0"/>
        <w:autoSpaceDN w:val="0"/>
        <w:adjustRightInd w:val="0"/>
        <w:spacing w:after="0" w:line="240" w:lineRule="auto"/>
        <w:rPr>
          <w:rFonts w:ascii="Arial" w:hAnsi="Arial" w:cs="Arial"/>
          <w:sz w:val="24"/>
          <w:szCs w:val="24"/>
          <w:lang w:eastAsia="en-GB"/>
        </w:rPr>
      </w:pPr>
      <w:r w:rsidRPr="00732F51">
        <w:rPr>
          <w:rFonts w:ascii="Arial" w:hAnsi="Arial" w:cs="Arial"/>
          <w:sz w:val="24"/>
          <w:szCs w:val="24"/>
          <w:lang w:eastAsia="en-GB"/>
        </w:rPr>
        <w:t>I declare that I have the authority to represent [</w:t>
      </w:r>
      <w:r w:rsidRPr="00732F51">
        <w:rPr>
          <w:rFonts w:ascii="Arial" w:hAnsi="Arial" w:cs="Arial"/>
          <w:i/>
          <w:sz w:val="24"/>
          <w:szCs w:val="24"/>
          <w:highlight w:val="green"/>
          <w:lang w:eastAsia="en-GB"/>
        </w:rPr>
        <w:t>insert name of organisation</w:t>
      </w:r>
      <w:r w:rsidRPr="00732F51">
        <w:rPr>
          <w:rFonts w:ascii="Arial" w:hAnsi="Arial" w:cs="Arial"/>
          <w:sz w:val="24"/>
          <w:szCs w:val="24"/>
          <w:lang w:eastAsia="en-GB"/>
        </w:rPr>
        <w:t xml:space="preserve">] in making this application. </w:t>
      </w:r>
    </w:p>
    <w:p w:rsidR="00370897" w:rsidRPr="00732F51" w:rsidRDefault="00370897" w:rsidP="00663C95">
      <w:pPr>
        <w:autoSpaceDE w:val="0"/>
        <w:autoSpaceDN w:val="0"/>
        <w:adjustRightInd w:val="0"/>
        <w:spacing w:after="0" w:line="240" w:lineRule="auto"/>
        <w:rPr>
          <w:rFonts w:ascii="Arial" w:hAnsi="Arial" w:cs="Arial"/>
          <w:sz w:val="24"/>
          <w:szCs w:val="24"/>
          <w:lang w:eastAsia="en-GB"/>
        </w:rPr>
      </w:pPr>
    </w:p>
    <w:p w:rsidR="00370897" w:rsidRPr="00732F51" w:rsidRDefault="00370897" w:rsidP="00663C95">
      <w:pPr>
        <w:autoSpaceDE w:val="0"/>
        <w:autoSpaceDN w:val="0"/>
        <w:adjustRightInd w:val="0"/>
        <w:spacing w:after="0" w:line="240" w:lineRule="auto"/>
        <w:rPr>
          <w:rFonts w:ascii="Arial" w:hAnsi="Arial" w:cs="Arial"/>
          <w:sz w:val="24"/>
          <w:szCs w:val="24"/>
          <w:lang w:eastAsia="en-GB"/>
        </w:rPr>
      </w:pPr>
      <w:r w:rsidRPr="00732F51">
        <w:rPr>
          <w:rFonts w:ascii="Arial" w:hAnsi="Arial" w:cs="Arial"/>
          <w:sz w:val="24"/>
          <w:szCs w:val="24"/>
          <w:lang w:eastAsia="en-GB"/>
        </w:rPr>
        <w:t>I am aware that if the information given in this application turns out to be false or misleading, the Department for Communities and Local Government may demand the repayment of funding and/or terminate a funding agreement pertaining to this Application.</w:t>
      </w:r>
    </w:p>
    <w:p w:rsidR="00370897" w:rsidRPr="00732F51" w:rsidRDefault="00370897" w:rsidP="00663C95">
      <w:pPr>
        <w:autoSpaceDE w:val="0"/>
        <w:autoSpaceDN w:val="0"/>
        <w:adjustRightInd w:val="0"/>
        <w:spacing w:after="0" w:line="240" w:lineRule="auto"/>
        <w:rPr>
          <w:rFonts w:ascii="Arial" w:hAnsi="Arial" w:cs="Arial"/>
          <w:sz w:val="24"/>
          <w:szCs w:val="24"/>
          <w:lang w:eastAsia="en-GB"/>
        </w:rPr>
      </w:pPr>
    </w:p>
    <w:p w:rsidR="00370897" w:rsidRDefault="00370897" w:rsidP="00663C95">
      <w:pPr>
        <w:autoSpaceDE w:val="0"/>
        <w:autoSpaceDN w:val="0"/>
        <w:adjustRightInd w:val="0"/>
        <w:spacing w:after="0" w:line="240" w:lineRule="auto"/>
        <w:rPr>
          <w:rFonts w:ascii="Arial" w:hAnsi="Arial" w:cs="Arial"/>
          <w:sz w:val="24"/>
          <w:szCs w:val="24"/>
          <w:lang w:eastAsia="en-GB"/>
        </w:rPr>
      </w:pPr>
      <w:r w:rsidRPr="00732F51">
        <w:rPr>
          <w:rFonts w:ascii="Arial" w:hAnsi="Arial" w:cs="Arial"/>
          <w:sz w:val="24"/>
          <w:szCs w:val="24"/>
          <w:lang w:eastAsia="en-GB"/>
        </w:rPr>
        <w:t>On behalf of [</w:t>
      </w:r>
      <w:r w:rsidRPr="00732F51">
        <w:rPr>
          <w:rFonts w:ascii="Arial" w:hAnsi="Arial" w:cs="Arial"/>
          <w:i/>
          <w:sz w:val="24"/>
          <w:szCs w:val="24"/>
          <w:highlight w:val="green"/>
          <w:lang w:eastAsia="en-GB"/>
        </w:rPr>
        <w:t>insert name of organisation</w:t>
      </w:r>
      <w:r w:rsidRPr="00732F51">
        <w:rPr>
          <w:rFonts w:ascii="Arial" w:hAnsi="Arial" w:cs="Arial"/>
          <w:sz w:val="24"/>
          <w:szCs w:val="24"/>
          <w:lang w:eastAsia="en-GB"/>
        </w:rPr>
        <w:t>] and having carried out full and proper inquiry, I confirm to the Department:</w:t>
      </w:r>
    </w:p>
    <w:p w:rsidR="00370897" w:rsidRDefault="00370897" w:rsidP="00663C95">
      <w:pPr>
        <w:pStyle w:val="ListParagraph"/>
        <w:numPr>
          <w:ilvl w:val="0"/>
          <w:numId w:val="9"/>
        </w:numPr>
        <w:autoSpaceDE w:val="0"/>
        <w:autoSpaceDN w:val="0"/>
        <w:adjustRightInd w:val="0"/>
        <w:spacing w:before="120" w:after="120" w:line="288" w:lineRule="auto"/>
        <w:ind w:left="714" w:hanging="357"/>
        <w:rPr>
          <w:rFonts w:ascii="Arial" w:hAnsi="Arial" w:cs="Arial"/>
          <w:sz w:val="24"/>
          <w:szCs w:val="24"/>
          <w:lang w:eastAsia="en-GB"/>
        </w:rPr>
      </w:pPr>
      <w:r w:rsidRPr="00732F51">
        <w:rPr>
          <w:rFonts w:ascii="Arial" w:hAnsi="Arial" w:cs="Arial"/>
          <w:sz w:val="24"/>
          <w:szCs w:val="24"/>
          <w:lang w:eastAsia="en-GB"/>
        </w:rPr>
        <w:t>[</w:t>
      </w:r>
      <w:r w:rsidRPr="00732F51">
        <w:rPr>
          <w:rFonts w:ascii="Arial" w:hAnsi="Arial" w:cs="Arial"/>
          <w:i/>
          <w:sz w:val="24"/>
          <w:szCs w:val="24"/>
          <w:highlight w:val="green"/>
          <w:lang w:eastAsia="en-GB"/>
        </w:rPr>
        <w:t>insert name of organisation</w:t>
      </w:r>
      <w:r w:rsidRPr="00732F51">
        <w:rPr>
          <w:rFonts w:ascii="Arial" w:hAnsi="Arial" w:cs="Arial"/>
          <w:sz w:val="24"/>
          <w:szCs w:val="24"/>
          <w:lang w:eastAsia="en-GB"/>
        </w:rPr>
        <w:t>] has the legal authority to carry out the project; and</w:t>
      </w:r>
    </w:p>
    <w:p w:rsidR="00370897" w:rsidRPr="00D20258" w:rsidRDefault="00370897" w:rsidP="00663C95">
      <w:pPr>
        <w:pStyle w:val="ListParagraph"/>
        <w:numPr>
          <w:ilvl w:val="0"/>
          <w:numId w:val="9"/>
        </w:numPr>
        <w:autoSpaceDE w:val="0"/>
        <w:autoSpaceDN w:val="0"/>
        <w:adjustRightInd w:val="0"/>
        <w:spacing w:before="120" w:after="120" w:line="288" w:lineRule="auto"/>
        <w:ind w:left="714" w:hanging="357"/>
        <w:rPr>
          <w:rFonts w:ascii="Arial" w:hAnsi="Arial" w:cs="Arial"/>
          <w:sz w:val="24"/>
          <w:szCs w:val="24"/>
          <w:lang w:eastAsia="en-GB"/>
        </w:rPr>
      </w:pPr>
      <w:r w:rsidRPr="00732F51">
        <w:rPr>
          <w:rFonts w:ascii="Arial" w:hAnsi="Arial" w:cs="Arial"/>
          <w:sz w:val="24"/>
          <w:szCs w:val="24"/>
          <w:lang w:eastAsia="en-GB"/>
        </w:rPr>
        <w:t>That the information provided in this application is accurate.</w:t>
      </w:r>
    </w:p>
    <w:p w:rsidR="00370897" w:rsidRPr="00732F51" w:rsidRDefault="00370897" w:rsidP="00663C95">
      <w:pPr>
        <w:autoSpaceDE w:val="0"/>
        <w:autoSpaceDN w:val="0"/>
        <w:adjustRightInd w:val="0"/>
        <w:spacing w:after="0" w:line="240" w:lineRule="auto"/>
        <w:rPr>
          <w:rFonts w:ascii="Arial" w:hAnsi="Arial" w:cs="Arial"/>
          <w:sz w:val="24"/>
          <w:szCs w:val="24"/>
          <w:lang w:eastAsia="en-GB"/>
        </w:rPr>
      </w:pPr>
      <w:r w:rsidRPr="00732F51">
        <w:rPr>
          <w:rFonts w:ascii="Arial" w:hAnsi="Arial" w:cs="Arial"/>
          <w:sz w:val="24"/>
          <w:szCs w:val="24"/>
          <w:lang w:eastAsia="en-GB"/>
        </w:rPr>
        <w:t xml:space="preserve">I confirm to the Department: </w:t>
      </w:r>
    </w:p>
    <w:p w:rsidR="00370897" w:rsidRPr="00D20258" w:rsidRDefault="00370897" w:rsidP="00663C95">
      <w:pPr>
        <w:pStyle w:val="ListParagraph"/>
        <w:numPr>
          <w:ilvl w:val="0"/>
          <w:numId w:val="10"/>
        </w:numPr>
        <w:autoSpaceDE w:val="0"/>
        <w:autoSpaceDN w:val="0"/>
        <w:adjustRightInd w:val="0"/>
        <w:spacing w:before="120" w:after="120" w:line="288" w:lineRule="auto"/>
        <w:ind w:left="714" w:hanging="357"/>
        <w:rPr>
          <w:rFonts w:ascii="Arial" w:hAnsi="Arial" w:cs="Arial"/>
          <w:sz w:val="24"/>
          <w:szCs w:val="24"/>
          <w:lang w:eastAsia="en-GB"/>
        </w:rPr>
      </w:pPr>
      <w:r w:rsidRPr="00D20258">
        <w:rPr>
          <w:rFonts w:ascii="Arial" w:hAnsi="Arial" w:cs="Arial"/>
          <w:sz w:val="24"/>
          <w:szCs w:val="24"/>
          <w:lang w:eastAsia="en-GB"/>
        </w:rPr>
        <w:t>I have informed all persons in relation to whom I have provided personal information of the information I have provided to you and of the purp</w:t>
      </w:r>
      <w:r>
        <w:rPr>
          <w:rFonts w:ascii="Arial" w:hAnsi="Arial" w:cs="Arial"/>
          <w:sz w:val="24"/>
          <w:szCs w:val="24"/>
          <w:lang w:eastAsia="en-GB"/>
        </w:rPr>
        <w:t xml:space="preserve">oses for which this will be used. I </w:t>
      </w:r>
      <w:r w:rsidRPr="00D20258">
        <w:rPr>
          <w:rFonts w:ascii="Arial" w:hAnsi="Arial" w:cs="Arial"/>
          <w:sz w:val="24"/>
          <w:szCs w:val="24"/>
          <w:lang w:eastAsia="en-GB"/>
        </w:rPr>
        <w:t>have the consent of the individuals concerned to pass this information to you for these purposes</w:t>
      </w:r>
      <w:r>
        <w:rPr>
          <w:rFonts w:ascii="Arial" w:hAnsi="Arial" w:cs="Arial"/>
          <w:sz w:val="24"/>
          <w:szCs w:val="24"/>
          <w:lang w:eastAsia="en-GB"/>
        </w:rPr>
        <w:t>;</w:t>
      </w:r>
    </w:p>
    <w:p w:rsidR="00370897" w:rsidRPr="00D20258" w:rsidRDefault="00370897" w:rsidP="00663C95">
      <w:pPr>
        <w:pStyle w:val="ListParagraph"/>
        <w:numPr>
          <w:ilvl w:val="0"/>
          <w:numId w:val="10"/>
        </w:numPr>
        <w:autoSpaceDE w:val="0"/>
        <w:autoSpaceDN w:val="0"/>
        <w:adjustRightInd w:val="0"/>
        <w:spacing w:before="120" w:after="120" w:line="288" w:lineRule="auto"/>
        <w:ind w:left="714" w:hanging="357"/>
        <w:rPr>
          <w:rFonts w:ascii="Arial" w:hAnsi="Arial" w:cs="Arial"/>
          <w:sz w:val="24"/>
          <w:szCs w:val="24"/>
          <w:lang w:eastAsia="en-GB"/>
        </w:rPr>
      </w:pPr>
      <w:r w:rsidRPr="00D20258">
        <w:rPr>
          <w:rFonts w:ascii="Arial" w:hAnsi="Arial" w:cs="Arial"/>
          <w:sz w:val="24"/>
          <w:szCs w:val="24"/>
          <w:lang w:eastAsia="en-GB"/>
        </w:rPr>
        <w:t xml:space="preserve">I authorise the Department to </w:t>
      </w:r>
      <w:r>
        <w:rPr>
          <w:rFonts w:ascii="Arial" w:hAnsi="Arial" w:cs="Arial"/>
          <w:sz w:val="24"/>
          <w:szCs w:val="24"/>
          <w:lang w:eastAsia="en-GB"/>
        </w:rPr>
        <w:t>process my personal information</w:t>
      </w:r>
      <w:r w:rsidRPr="00D20258">
        <w:rPr>
          <w:rFonts w:ascii="Arial" w:hAnsi="Arial" w:cs="Arial"/>
          <w:sz w:val="24"/>
          <w:szCs w:val="24"/>
          <w:lang w:eastAsia="en-GB"/>
        </w:rPr>
        <w:t xml:space="preserve"> for the purposes stated in this form; </w:t>
      </w:r>
    </w:p>
    <w:p w:rsidR="00370897" w:rsidRPr="00D20258" w:rsidRDefault="00370897" w:rsidP="00663C95">
      <w:pPr>
        <w:pStyle w:val="ListParagraph"/>
        <w:numPr>
          <w:ilvl w:val="0"/>
          <w:numId w:val="10"/>
        </w:numPr>
        <w:autoSpaceDE w:val="0"/>
        <w:autoSpaceDN w:val="0"/>
        <w:adjustRightInd w:val="0"/>
        <w:spacing w:before="120" w:after="120" w:line="288" w:lineRule="auto"/>
        <w:ind w:left="714" w:hanging="357"/>
        <w:rPr>
          <w:rFonts w:ascii="Arial" w:hAnsi="Arial" w:cs="Arial"/>
          <w:sz w:val="24"/>
          <w:szCs w:val="24"/>
          <w:lang w:eastAsia="en-GB"/>
        </w:rPr>
      </w:pPr>
      <w:r w:rsidRPr="00D20258">
        <w:rPr>
          <w:rFonts w:ascii="Arial" w:hAnsi="Arial" w:cs="Arial"/>
          <w:sz w:val="24"/>
          <w:szCs w:val="24"/>
          <w:lang w:eastAsia="en-GB"/>
        </w:rPr>
        <w:t>That I shall inform the Department if, prior to any Transformation Funding being legally committed to [</w:t>
      </w:r>
      <w:r w:rsidRPr="00D20258">
        <w:rPr>
          <w:rFonts w:ascii="Arial" w:hAnsi="Arial" w:cs="Arial"/>
          <w:i/>
          <w:sz w:val="24"/>
          <w:szCs w:val="24"/>
          <w:highlight w:val="green"/>
          <w:lang w:eastAsia="en-GB"/>
        </w:rPr>
        <w:t>insert name of organisation</w:t>
      </w:r>
      <w:r w:rsidRPr="00D20258">
        <w:rPr>
          <w:rFonts w:ascii="Arial" w:hAnsi="Arial" w:cs="Arial"/>
          <w:sz w:val="24"/>
          <w:szCs w:val="24"/>
          <w:lang w:eastAsia="en-GB"/>
        </w:rPr>
        <w:t>], I become aware of any further information which might reasonably be considered as material to the Department in deciding whether to fund the application.</w:t>
      </w:r>
    </w:p>
    <w:tbl>
      <w:tblPr>
        <w:tblW w:w="9889" w:type="dxa"/>
        <w:tblBorders>
          <w:top w:val="single" w:sz="4" w:space="0" w:color="808080"/>
          <w:left w:val="single" w:sz="4" w:space="0" w:color="808080"/>
          <w:bottom w:val="single" w:sz="4" w:space="0" w:color="808080"/>
          <w:right w:val="single" w:sz="2" w:space="0" w:color="808080"/>
        </w:tblBorders>
        <w:tblLayout w:type="fixed"/>
        <w:tblLook w:val="0000" w:firstRow="0" w:lastRow="0" w:firstColumn="0" w:lastColumn="0" w:noHBand="0" w:noVBand="0"/>
      </w:tblPr>
      <w:tblGrid>
        <w:gridCol w:w="3227"/>
        <w:gridCol w:w="2977"/>
        <w:gridCol w:w="850"/>
        <w:gridCol w:w="2835"/>
      </w:tblGrid>
      <w:tr w:rsidR="00370897" w:rsidRPr="0034594C" w:rsidTr="005F0C79">
        <w:trPr>
          <w:trHeight w:val="1172"/>
        </w:trPr>
        <w:tc>
          <w:tcPr>
            <w:tcW w:w="3227" w:type="dxa"/>
            <w:tcBorders>
              <w:top w:val="single" w:sz="4" w:space="0" w:color="808080"/>
              <w:bottom w:val="single" w:sz="2" w:space="0" w:color="808080"/>
              <w:right w:val="single" w:sz="2" w:space="0" w:color="808080"/>
            </w:tcBorders>
            <w:vAlign w:val="center"/>
          </w:tcPr>
          <w:p w:rsidR="00370897" w:rsidRPr="00732F51" w:rsidRDefault="00370897" w:rsidP="005F0C79">
            <w:pPr>
              <w:autoSpaceDE w:val="0"/>
              <w:autoSpaceDN w:val="0"/>
              <w:adjustRightInd w:val="0"/>
              <w:spacing w:before="40" w:after="40" w:line="288" w:lineRule="auto"/>
              <w:rPr>
                <w:rFonts w:ascii="Arial" w:hAnsi="Arial" w:cs="Arial"/>
                <w:sz w:val="24"/>
                <w:szCs w:val="24"/>
                <w:lang w:eastAsia="en-GB"/>
              </w:rPr>
            </w:pPr>
            <w:r w:rsidRPr="00732F51">
              <w:rPr>
                <w:rFonts w:ascii="Arial" w:hAnsi="Arial" w:cs="Arial"/>
                <w:sz w:val="24"/>
                <w:szCs w:val="24"/>
                <w:lang w:eastAsia="en-GB"/>
              </w:rPr>
              <w:t>Signed</w:t>
            </w:r>
            <w:r>
              <w:rPr>
                <w:rFonts w:ascii="Arial" w:hAnsi="Arial" w:cs="Arial"/>
                <w:sz w:val="24"/>
                <w:szCs w:val="24"/>
                <w:lang w:eastAsia="en-GB"/>
              </w:rPr>
              <w:t xml:space="preserve"> f</w:t>
            </w:r>
            <w:r w:rsidRPr="00732F51">
              <w:rPr>
                <w:rFonts w:ascii="Arial" w:hAnsi="Arial" w:cs="Arial"/>
                <w:sz w:val="24"/>
                <w:szCs w:val="24"/>
                <w:lang w:eastAsia="en-GB"/>
              </w:rPr>
              <w:t xml:space="preserve">or and on behalf of the </w:t>
            </w:r>
            <w:r>
              <w:rPr>
                <w:rFonts w:ascii="Arial" w:hAnsi="Arial" w:cs="Arial"/>
                <w:sz w:val="24"/>
                <w:szCs w:val="24"/>
                <w:lang w:eastAsia="en-GB"/>
              </w:rPr>
              <w:t>a</w:t>
            </w:r>
            <w:r w:rsidRPr="00732F51">
              <w:rPr>
                <w:rFonts w:ascii="Arial" w:hAnsi="Arial" w:cs="Arial"/>
                <w:sz w:val="24"/>
                <w:szCs w:val="24"/>
                <w:lang w:eastAsia="en-GB"/>
              </w:rPr>
              <w:t xml:space="preserve">pplicant </w:t>
            </w:r>
            <w:r>
              <w:rPr>
                <w:rFonts w:ascii="Arial" w:hAnsi="Arial" w:cs="Arial"/>
                <w:sz w:val="24"/>
                <w:szCs w:val="24"/>
                <w:lang w:eastAsia="en-GB"/>
              </w:rPr>
              <w:t>fire and rescue authority</w:t>
            </w:r>
          </w:p>
        </w:tc>
        <w:tc>
          <w:tcPr>
            <w:tcW w:w="6662" w:type="dxa"/>
            <w:gridSpan w:val="3"/>
            <w:tcBorders>
              <w:top w:val="single" w:sz="4" w:space="0" w:color="808080"/>
              <w:left w:val="single" w:sz="2" w:space="0" w:color="808080"/>
              <w:bottom w:val="single" w:sz="2" w:space="0" w:color="808080"/>
              <w:right w:val="single" w:sz="4" w:space="0" w:color="808080"/>
            </w:tcBorders>
            <w:vAlign w:val="bottom"/>
          </w:tcPr>
          <w:p w:rsidR="00370897" w:rsidRPr="00732F51" w:rsidRDefault="00370897" w:rsidP="005F0C79">
            <w:pPr>
              <w:autoSpaceDE w:val="0"/>
              <w:autoSpaceDN w:val="0"/>
              <w:adjustRightInd w:val="0"/>
              <w:spacing w:before="40" w:after="40" w:line="288" w:lineRule="auto"/>
              <w:rPr>
                <w:rFonts w:ascii="Arial" w:hAnsi="Arial" w:cs="Arial"/>
                <w:color w:val="000000"/>
                <w:sz w:val="24"/>
                <w:szCs w:val="24"/>
                <w:lang w:eastAsia="en-GB"/>
              </w:rPr>
            </w:pPr>
            <w:r w:rsidRPr="00732F51">
              <w:rPr>
                <w:rFonts w:ascii="Arial" w:hAnsi="Arial" w:cs="Arial"/>
                <w:sz w:val="24"/>
                <w:szCs w:val="24"/>
                <w:lang w:eastAsia="en-GB"/>
              </w:rPr>
              <w:t>______________________________________</w:t>
            </w:r>
            <w:r>
              <w:rPr>
                <w:rFonts w:ascii="Arial" w:hAnsi="Arial" w:cs="Arial"/>
                <w:sz w:val="24"/>
                <w:szCs w:val="24"/>
                <w:lang w:eastAsia="en-GB"/>
              </w:rPr>
              <w:t>________</w:t>
            </w:r>
            <w:r w:rsidRPr="00732F51">
              <w:rPr>
                <w:rFonts w:ascii="Arial" w:hAnsi="Arial" w:cs="Arial"/>
                <w:sz w:val="24"/>
                <w:szCs w:val="24"/>
                <w:lang w:eastAsia="en-GB"/>
              </w:rPr>
              <w:t>__</w:t>
            </w:r>
          </w:p>
        </w:tc>
      </w:tr>
      <w:tr w:rsidR="00370897" w:rsidRPr="0034594C" w:rsidTr="005F0C79">
        <w:trPr>
          <w:trHeight w:hRule="exact" w:val="567"/>
        </w:trPr>
        <w:tc>
          <w:tcPr>
            <w:tcW w:w="3227" w:type="dxa"/>
            <w:tcBorders>
              <w:top w:val="single" w:sz="2" w:space="0" w:color="808080"/>
              <w:bottom w:val="single" w:sz="2" w:space="0" w:color="808080"/>
              <w:right w:val="single" w:sz="2" w:space="0" w:color="808080"/>
            </w:tcBorders>
            <w:vAlign w:val="center"/>
          </w:tcPr>
          <w:p w:rsidR="00370897" w:rsidRPr="00732F51" w:rsidRDefault="00370897" w:rsidP="005F0C79">
            <w:pPr>
              <w:autoSpaceDE w:val="0"/>
              <w:autoSpaceDN w:val="0"/>
              <w:adjustRightInd w:val="0"/>
              <w:spacing w:before="40" w:after="40" w:line="288" w:lineRule="auto"/>
              <w:rPr>
                <w:rFonts w:ascii="Arial" w:hAnsi="Arial" w:cs="Arial"/>
                <w:sz w:val="24"/>
                <w:szCs w:val="24"/>
                <w:lang w:eastAsia="en-GB"/>
              </w:rPr>
            </w:pPr>
            <w:r w:rsidRPr="00732F51">
              <w:rPr>
                <w:rFonts w:ascii="Arial" w:hAnsi="Arial" w:cs="Arial"/>
                <w:sz w:val="24"/>
                <w:szCs w:val="24"/>
                <w:lang w:eastAsia="en-GB"/>
              </w:rPr>
              <w:t>Name (Print)</w:t>
            </w:r>
          </w:p>
        </w:tc>
        <w:tc>
          <w:tcPr>
            <w:tcW w:w="6662" w:type="dxa"/>
            <w:gridSpan w:val="3"/>
            <w:tcBorders>
              <w:top w:val="single" w:sz="2" w:space="0" w:color="808080"/>
              <w:left w:val="single" w:sz="2" w:space="0" w:color="808080"/>
              <w:bottom w:val="single" w:sz="2" w:space="0" w:color="808080"/>
              <w:right w:val="single" w:sz="4" w:space="0" w:color="808080"/>
            </w:tcBorders>
            <w:vAlign w:val="center"/>
          </w:tcPr>
          <w:p w:rsidR="00370897" w:rsidRPr="00732F51" w:rsidRDefault="00370897" w:rsidP="005F0C79">
            <w:pPr>
              <w:autoSpaceDE w:val="0"/>
              <w:autoSpaceDN w:val="0"/>
              <w:adjustRightInd w:val="0"/>
              <w:spacing w:before="40" w:after="40" w:line="288" w:lineRule="auto"/>
              <w:rPr>
                <w:rFonts w:ascii="Arial" w:hAnsi="Arial" w:cs="Arial"/>
                <w:color w:val="000000"/>
                <w:sz w:val="24"/>
                <w:szCs w:val="24"/>
                <w:lang w:eastAsia="en-GB"/>
              </w:rPr>
            </w:pPr>
          </w:p>
        </w:tc>
      </w:tr>
      <w:tr w:rsidR="00370897" w:rsidRPr="0034594C" w:rsidTr="00663C95">
        <w:trPr>
          <w:trHeight w:hRule="exact" w:val="567"/>
        </w:trPr>
        <w:tc>
          <w:tcPr>
            <w:tcW w:w="3227" w:type="dxa"/>
            <w:tcBorders>
              <w:top w:val="single" w:sz="2" w:space="0" w:color="808080"/>
              <w:bottom w:val="single" w:sz="2" w:space="0" w:color="808080"/>
              <w:right w:val="single" w:sz="2" w:space="0" w:color="808080"/>
            </w:tcBorders>
            <w:vAlign w:val="center"/>
          </w:tcPr>
          <w:p w:rsidR="00370897" w:rsidRPr="00732F51" w:rsidRDefault="00370897" w:rsidP="005F0C79">
            <w:pPr>
              <w:autoSpaceDE w:val="0"/>
              <w:autoSpaceDN w:val="0"/>
              <w:adjustRightInd w:val="0"/>
              <w:spacing w:before="40" w:after="40" w:line="288" w:lineRule="auto"/>
              <w:rPr>
                <w:rFonts w:ascii="Arial" w:hAnsi="Arial" w:cs="Arial"/>
                <w:sz w:val="24"/>
                <w:szCs w:val="24"/>
                <w:lang w:eastAsia="en-GB"/>
              </w:rPr>
            </w:pPr>
            <w:r w:rsidRPr="00732F51">
              <w:rPr>
                <w:rFonts w:ascii="Arial" w:hAnsi="Arial" w:cs="Arial"/>
                <w:sz w:val="24"/>
                <w:szCs w:val="24"/>
                <w:lang w:eastAsia="en-GB"/>
              </w:rPr>
              <w:t xml:space="preserve">Position </w:t>
            </w:r>
          </w:p>
        </w:tc>
        <w:tc>
          <w:tcPr>
            <w:tcW w:w="2977" w:type="dxa"/>
            <w:tcBorders>
              <w:top w:val="single" w:sz="2" w:space="0" w:color="808080"/>
              <w:left w:val="single" w:sz="2" w:space="0" w:color="808080"/>
              <w:bottom w:val="single" w:sz="2" w:space="0" w:color="808080"/>
              <w:right w:val="single" w:sz="2" w:space="0" w:color="808080"/>
            </w:tcBorders>
            <w:vAlign w:val="center"/>
          </w:tcPr>
          <w:p w:rsidR="00370897" w:rsidRPr="00732F51" w:rsidRDefault="00370897" w:rsidP="005F0C79">
            <w:pPr>
              <w:autoSpaceDE w:val="0"/>
              <w:autoSpaceDN w:val="0"/>
              <w:adjustRightInd w:val="0"/>
              <w:spacing w:before="40" w:after="40" w:line="288" w:lineRule="auto"/>
              <w:rPr>
                <w:rFonts w:ascii="Arial" w:hAnsi="Arial" w:cs="Arial"/>
                <w:color w:val="000000"/>
                <w:sz w:val="24"/>
                <w:szCs w:val="24"/>
                <w:lang w:eastAsia="en-GB"/>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370897" w:rsidRPr="00732F51" w:rsidRDefault="00370897" w:rsidP="005F0C79">
            <w:pPr>
              <w:autoSpaceDE w:val="0"/>
              <w:autoSpaceDN w:val="0"/>
              <w:adjustRightInd w:val="0"/>
              <w:spacing w:before="40" w:after="40" w:line="288" w:lineRule="auto"/>
              <w:rPr>
                <w:rFonts w:ascii="Arial" w:hAnsi="Arial" w:cs="Arial"/>
                <w:color w:val="000000"/>
                <w:sz w:val="24"/>
                <w:szCs w:val="24"/>
                <w:lang w:eastAsia="en-GB"/>
              </w:rPr>
            </w:pPr>
            <w:r w:rsidRPr="00732F51">
              <w:rPr>
                <w:rFonts w:ascii="Arial" w:hAnsi="Arial" w:cs="Arial"/>
                <w:sz w:val="24"/>
                <w:szCs w:val="24"/>
                <w:lang w:eastAsia="en-GB"/>
              </w:rPr>
              <w:t>Date</w:t>
            </w:r>
          </w:p>
        </w:tc>
        <w:tc>
          <w:tcPr>
            <w:tcW w:w="2835" w:type="dxa"/>
            <w:tcBorders>
              <w:top w:val="single" w:sz="2" w:space="0" w:color="808080"/>
              <w:left w:val="single" w:sz="2" w:space="0" w:color="808080"/>
              <w:bottom w:val="single" w:sz="2" w:space="0" w:color="808080"/>
              <w:right w:val="single" w:sz="4" w:space="0" w:color="808080"/>
            </w:tcBorders>
            <w:vAlign w:val="center"/>
          </w:tcPr>
          <w:p w:rsidR="00370897" w:rsidRPr="00732F51" w:rsidRDefault="00370897" w:rsidP="005F0C79">
            <w:pPr>
              <w:autoSpaceDE w:val="0"/>
              <w:autoSpaceDN w:val="0"/>
              <w:adjustRightInd w:val="0"/>
              <w:spacing w:before="40" w:after="40" w:line="288" w:lineRule="auto"/>
              <w:rPr>
                <w:rFonts w:ascii="Arial" w:hAnsi="Arial" w:cs="Arial"/>
                <w:color w:val="000000"/>
                <w:sz w:val="24"/>
                <w:szCs w:val="24"/>
                <w:lang w:eastAsia="en-GB"/>
              </w:rPr>
            </w:pPr>
          </w:p>
        </w:tc>
      </w:tr>
      <w:tr w:rsidR="00600851" w:rsidRPr="0034594C" w:rsidTr="00B71014">
        <w:trPr>
          <w:trHeight w:hRule="exact" w:val="1446"/>
        </w:trPr>
        <w:tc>
          <w:tcPr>
            <w:tcW w:w="3227" w:type="dxa"/>
            <w:tcBorders>
              <w:top w:val="single" w:sz="2" w:space="0" w:color="808080"/>
              <w:bottom w:val="single" w:sz="2" w:space="0" w:color="808080"/>
              <w:right w:val="single" w:sz="2" w:space="0" w:color="808080"/>
            </w:tcBorders>
            <w:vAlign w:val="center"/>
          </w:tcPr>
          <w:p w:rsidR="00600851" w:rsidRDefault="00600851" w:rsidP="005F0C79">
            <w:pPr>
              <w:autoSpaceDE w:val="0"/>
              <w:autoSpaceDN w:val="0"/>
              <w:adjustRightInd w:val="0"/>
              <w:spacing w:before="40" w:after="40" w:line="288" w:lineRule="auto"/>
              <w:rPr>
                <w:rFonts w:ascii="Arial" w:hAnsi="Arial" w:cs="Arial"/>
                <w:sz w:val="24"/>
                <w:szCs w:val="24"/>
                <w:lang w:eastAsia="en-GB"/>
              </w:rPr>
            </w:pPr>
            <w:r>
              <w:rPr>
                <w:rFonts w:ascii="Arial" w:hAnsi="Arial" w:cs="Arial"/>
                <w:sz w:val="24"/>
                <w:szCs w:val="24"/>
                <w:lang w:eastAsia="en-GB"/>
              </w:rPr>
              <w:t>Countersigned by chief finance officer/ Treasurer on behalf of the applicant fire and rescue authority</w:t>
            </w:r>
          </w:p>
          <w:p w:rsidR="00600851" w:rsidRPr="00732F51" w:rsidRDefault="00600851" w:rsidP="005F0C79">
            <w:pPr>
              <w:autoSpaceDE w:val="0"/>
              <w:autoSpaceDN w:val="0"/>
              <w:adjustRightInd w:val="0"/>
              <w:spacing w:before="40" w:after="40" w:line="288" w:lineRule="auto"/>
              <w:rPr>
                <w:rFonts w:ascii="Arial" w:hAnsi="Arial" w:cs="Arial"/>
                <w:sz w:val="24"/>
                <w:szCs w:val="24"/>
                <w:lang w:eastAsia="en-GB"/>
              </w:rPr>
            </w:pPr>
          </w:p>
        </w:tc>
        <w:tc>
          <w:tcPr>
            <w:tcW w:w="6662" w:type="dxa"/>
            <w:gridSpan w:val="3"/>
            <w:tcBorders>
              <w:top w:val="single" w:sz="2" w:space="0" w:color="808080"/>
              <w:left w:val="single" w:sz="2" w:space="0" w:color="808080"/>
              <w:bottom w:val="single" w:sz="2" w:space="0" w:color="808080"/>
              <w:right w:val="single" w:sz="4" w:space="0" w:color="808080"/>
            </w:tcBorders>
            <w:vAlign w:val="center"/>
          </w:tcPr>
          <w:p w:rsidR="00600851" w:rsidRDefault="00600851" w:rsidP="005F0C79">
            <w:pPr>
              <w:autoSpaceDE w:val="0"/>
              <w:autoSpaceDN w:val="0"/>
              <w:adjustRightInd w:val="0"/>
              <w:spacing w:before="40" w:after="40" w:line="288" w:lineRule="auto"/>
              <w:rPr>
                <w:rFonts w:ascii="Arial" w:hAnsi="Arial" w:cs="Arial"/>
                <w:color w:val="000000"/>
                <w:sz w:val="24"/>
                <w:szCs w:val="24"/>
                <w:lang w:eastAsia="en-GB"/>
              </w:rPr>
            </w:pPr>
          </w:p>
          <w:p w:rsidR="00600851" w:rsidRDefault="00600851" w:rsidP="005F0C79">
            <w:pPr>
              <w:autoSpaceDE w:val="0"/>
              <w:autoSpaceDN w:val="0"/>
              <w:adjustRightInd w:val="0"/>
              <w:spacing w:before="40" w:after="40" w:line="288" w:lineRule="auto"/>
              <w:rPr>
                <w:rFonts w:ascii="Arial" w:hAnsi="Arial" w:cs="Arial"/>
                <w:color w:val="000000"/>
                <w:sz w:val="24"/>
                <w:szCs w:val="24"/>
                <w:lang w:eastAsia="en-GB"/>
              </w:rPr>
            </w:pPr>
          </w:p>
          <w:p w:rsidR="00600851" w:rsidRPr="00732F51" w:rsidRDefault="00600851" w:rsidP="005F0C79">
            <w:pPr>
              <w:autoSpaceDE w:val="0"/>
              <w:autoSpaceDN w:val="0"/>
              <w:adjustRightInd w:val="0"/>
              <w:spacing w:before="40" w:after="40" w:line="288" w:lineRule="auto"/>
              <w:rPr>
                <w:rFonts w:ascii="Arial" w:hAnsi="Arial" w:cs="Arial"/>
                <w:color w:val="000000"/>
                <w:sz w:val="24"/>
                <w:szCs w:val="24"/>
                <w:lang w:eastAsia="en-GB"/>
              </w:rPr>
            </w:pPr>
            <w:r>
              <w:rPr>
                <w:rFonts w:ascii="Arial" w:hAnsi="Arial" w:cs="Arial"/>
                <w:color w:val="000000"/>
                <w:sz w:val="24"/>
                <w:szCs w:val="24"/>
                <w:lang w:eastAsia="en-GB"/>
              </w:rPr>
              <w:t>________________________________________________</w:t>
            </w:r>
          </w:p>
        </w:tc>
      </w:tr>
      <w:tr w:rsidR="00370897" w:rsidRPr="0034594C" w:rsidTr="00663C95">
        <w:trPr>
          <w:trHeight w:hRule="exact" w:val="567"/>
        </w:trPr>
        <w:tc>
          <w:tcPr>
            <w:tcW w:w="3227" w:type="dxa"/>
            <w:tcBorders>
              <w:top w:val="single" w:sz="2" w:space="0" w:color="808080"/>
              <w:bottom w:val="single" w:sz="2" w:space="0" w:color="808080"/>
              <w:right w:val="single" w:sz="2" w:space="0" w:color="808080"/>
            </w:tcBorders>
            <w:vAlign w:val="center"/>
          </w:tcPr>
          <w:p w:rsidR="00370897" w:rsidRPr="00732F51" w:rsidRDefault="00370897" w:rsidP="005F0C79">
            <w:pPr>
              <w:autoSpaceDE w:val="0"/>
              <w:autoSpaceDN w:val="0"/>
              <w:adjustRightInd w:val="0"/>
              <w:spacing w:before="40" w:after="40" w:line="288" w:lineRule="auto"/>
              <w:rPr>
                <w:rFonts w:ascii="Arial" w:hAnsi="Arial" w:cs="Arial"/>
                <w:sz w:val="24"/>
                <w:szCs w:val="24"/>
                <w:lang w:eastAsia="en-GB"/>
              </w:rPr>
            </w:pPr>
            <w:r>
              <w:rPr>
                <w:rFonts w:ascii="Arial" w:hAnsi="Arial" w:cs="Arial"/>
                <w:sz w:val="24"/>
                <w:szCs w:val="24"/>
                <w:lang w:eastAsia="en-GB"/>
              </w:rPr>
              <w:t>Name (Print)</w:t>
            </w:r>
          </w:p>
        </w:tc>
        <w:tc>
          <w:tcPr>
            <w:tcW w:w="2977" w:type="dxa"/>
            <w:tcBorders>
              <w:top w:val="single" w:sz="2" w:space="0" w:color="808080"/>
              <w:left w:val="single" w:sz="2" w:space="0" w:color="808080"/>
              <w:bottom w:val="single" w:sz="2" w:space="0" w:color="808080"/>
              <w:right w:val="single" w:sz="2" w:space="0" w:color="808080"/>
            </w:tcBorders>
            <w:vAlign w:val="center"/>
          </w:tcPr>
          <w:p w:rsidR="00370897" w:rsidRPr="00732F51" w:rsidRDefault="00370897" w:rsidP="005F0C79">
            <w:pPr>
              <w:autoSpaceDE w:val="0"/>
              <w:autoSpaceDN w:val="0"/>
              <w:adjustRightInd w:val="0"/>
              <w:spacing w:before="40" w:after="40" w:line="288" w:lineRule="auto"/>
              <w:rPr>
                <w:rFonts w:ascii="Arial" w:hAnsi="Arial" w:cs="Arial"/>
                <w:color w:val="000000"/>
                <w:sz w:val="24"/>
                <w:szCs w:val="24"/>
                <w:lang w:eastAsia="en-GB"/>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370897" w:rsidRPr="00732F51" w:rsidRDefault="00370897" w:rsidP="005F0C79">
            <w:pPr>
              <w:autoSpaceDE w:val="0"/>
              <w:autoSpaceDN w:val="0"/>
              <w:adjustRightInd w:val="0"/>
              <w:spacing w:before="40" w:after="40" w:line="288" w:lineRule="auto"/>
              <w:rPr>
                <w:rFonts w:ascii="Arial" w:hAnsi="Arial" w:cs="Arial"/>
                <w:sz w:val="24"/>
                <w:szCs w:val="24"/>
                <w:lang w:eastAsia="en-GB"/>
              </w:rPr>
            </w:pPr>
            <w:r>
              <w:rPr>
                <w:rFonts w:ascii="Arial" w:hAnsi="Arial" w:cs="Arial"/>
                <w:sz w:val="24"/>
                <w:szCs w:val="24"/>
                <w:lang w:eastAsia="en-GB"/>
              </w:rPr>
              <w:t>Date</w:t>
            </w:r>
          </w:p>
        </w:tc>
        <w:tc>
          <w:tcPr>
            <w:tcW w:w="2835" w:type="dxa"/>
            <w:tcBorders>
              <w:top w:val="single" w:sz="2" w:space="0" w:color="808080"/>
              <w:left w:val="single" w:sz="2" w:space="0" w:color="808080"/>
              <w:bottom w:val="single" w:sz="2" w:space="0" w:color="808080"/>
              <w:right w:val="single" w:sz="4" w:space="0" w:color="808080"/>
            </w:tcBorders>
            <w:vAlign w:val="center"/>
          </w:tcPr>
          <w:p w:rsidR="00370897" w:rsidRPr="00732F51" w:rsidRDefault="00370897" w:rsidP="005F0C79">
            <w:pPr>
              <w:autoSpaceDE w:val="0"/>
              <w:autoSpaceDN w:val="0"/>
              <w:adjustRightInd w:val="0"/>
              <w:spacing w:before="40" w:after="40" w:line="288" w:lineRule="auto"/>
              <w:rPr>
                <w:rFonts w:ascii="Arial" w:hAnsi="Arial" w:cs="Arial"/>
                <w:color w:val="000000"/>
                <w:sz w:val="24"/>
                <w:szCs w:val="24"/>
                <w:lang w:eastAsia="en-GB"/>
              </w:rPr>
            </w:pPr>
          </w:p>
        </w:tc>
      </w:tr>
      <w:tr w:rsidR="00370897" w:rsidRPr="0034594C" w:rsidTr="005F0C79">
        <w:trPr>
          <w:trHeight w:hRule="exact" w:val="567"/>
        </w:trPr>
        <w:tc>
          <w:tcPr>
            <w:tcW w:w="3227" w:type="dxa"/>
            <w:tcBorders>
              <w:top w:val="single" w:sz="2" w:space="0" w:color="808080"/>
              <w:bottom w:val="single" w:sz="4" w:space="0" w:color="808080"/>
              <w:right w:val="single" w:sz="2" w:space="0" w:color="808080"/>
            </w:tcBorders>
            <w:vAlign w:val="center"/>
          </w:tcPr>
          <w:p w:rsidR="00370897" w:rsidRPr="00732F51" w:rsidRDefault="00370897" w:rsidP="005F0C79">
            <w:pPr>
              <w:autoSpaceDE w:val="0"/>
              <w:autoSpaceDN w:val="0"/>
              <w:adjustRightInd w:val="0"/>
              <w:spacing w:before="40" w:after="40" w:line="288" w:lineRule="auto"/>
              <w:rPr>
                <w:rFonts w:ascii="Arial" w:hAnsi="Arial" w:cs="Arial"/>
                <w:sz w:val="24"/>
                <w:szCs w:val="24"/>
                <w:lang w:eastAsia="en-GB"/>
              </w:rPr>
            </w:pPr>
            <w:r>
              <w:rPr>
                <w:rFonts w:ascii="Arial" w:hAnsi="Arial" w:cs="Arial"/>
                <w:sz w:val="24"/>
                <w:szCs w:val="24"/>
                <w:lang w:eastAsia="en-GB"/>
              </w:rPr>
              <w:lastRenderedPageBreak/>
              <w:t>Position</w:t>
            </w:r>
          </w:p>
        </w:tc>
        <w:tc>
          <w:tcPr>
            <w:tcW w:w="2977" w:type="dxa"/>
            <w:tcBorders>
              <w:top w:val="single" w:sz="2" w:space="0" w:color="808080"/>
              <w:left w:val="single" w:sz="2" w:space="0" w:color="808080"/>
              <w:bottom w:val="single" w:sz="4" w:space="0" w:color="808080"/>
              <w:right w:val="single" w:sz="2" w:space="0" w:color="808080"/>
            </w:tcBorders>
            <w:vAlign w:val="center"/>
          </w:tcPr>
          <w:p w:rsidR="00370897" w:rsidRPr="00732F51" w:rsidRDefault="00370897" w:rsidP="005F0C79">
            <w:pPr>
              <w:autoSpaceDE w:val="0"/>
              <w:autoSpaceDN w:val="0"/>
              <w:adjustRightInd w:val="0"/>
              <w:spacing w:before="40" w:after="40" w:line="288" w:lineRule="auto"/>
              <w:rPr>
                <w:rFonts w:ascii="Arial" w:hAnsi="Arial" w:cs="Arial"/>
                <w:color w:val="000000"/>
                <w:sz w:val="24"/>
                <w:szCs w:val="24"/>
                <w:lang w:eastAsia="en-GB"/>
              </w:rPr>
            </w:pPr>
          </w:p>
        </w:tc>
        <w:tc>
          <w:tcPr>
            <w:tcW w:w="850" w:type="dxa"/>
            <w:tcBorders>
              <w:top w:val="single" w:sz="2" w:space="0" w:color="808080"/>
              <w:left w:val="single" w:sz="2" w:space="0" w:color="808080"/>
              <w:bottom w:val="single" w:sz="4" w:space="0" w:color="808080"/>
              <w:right w:val="single" w:sz="2" w:space="0" w:color="808080"/>
            </w:tcBorders>
            <w:vAlign w:val="center"/>
          </w:tcPr>
          <w:p w:rsidR="00370897" w:rsidRPr="00732F51" w:rsidRDefault="00370897" w:rsidP="005F0C79">
            <w:pPr>
              <w:autoSpaceDE w:val="0"/>
              <w:autoSpaceDN w:val="0"/>
              <w:adjustRightInd w:val="0"/>
              <w:spacing w:before="40" w:after="40" w:line="288" w:lineRule="auto"/>
              <w:rPr>
                <w:rFonts w:ascii="Arial" w:hAnsi="Arial" w:cs="Arial"/>
                <w:sz w:val="24"/>
                <w:szCs w:val="24"/>
                <w:lang w:eastAsia="en-GB"/>
              </w:rPr>
            </w:pPr>
          </w:p>
        </w:tc>
        <w:tc>
          <w:tcPr>
            <w:tcW w:w="2835" w:type="dxa"/>
            <w:tcBorders>
              <w:top w:val="single" w:sz="2" w:space="0" w:color="808080"/>
              <w:left w:val="single" w:sz="2" w:space="0" w:color="808080"/>
              <w:bottom w:val="single" w:sz="4" w:space="0" w:color="808080"/>
              <w:right w:val="single" w:sz="4" w:space="0" w:color="808080"/>
            </w:tcBorders>
            <w:vAlign w:val="center"/>
          </w:tcPr>
          <w:p w:rsidR="00370897" w:rsidRPr="00732F51" w:rsidRDefault="00370897" w:rsidP="005F0C79">
            <w:pPr>
              <w:autoSpaceDE w:val="0"/>
              <w:autoSpaceDN w:val="0"/>
              <w:adjustRightInd w:val="0"/>
              <w:spacing w:before="40" w:after="40" w:line="288" w:lineRule="auto"/>
              <w:rPr>
                <w:rFonts w:ascii="Arial" w:hAnsi="Arial" w:cs="Arial"/>
                <w:color w:val="000000"/>
                <w:sz w:val="24"/>
                <w:szCs w:val="24"/>
                <w:lang w:eastAsia="en-GB"/>
              </w:rPr>
            </w:pPr>
          </w:p>
        </w:tc>
      </w:tr>
    </w:tbl>
    <w:p w:rsidR="00370897" w:rsidRDefault="00370897" w:rsidP="00663C95">
      <w:pPr>
        <w:autoSpaceDE w:val="0"/>
        <w:autoSpaceDN w:val="0"/>
        <w:adjustRightInd w:val="0"/>
        <w:spacing w:after="0" w:line="240" w:lineRule="auto"/>
        <w:rPr>
          <w:rFonts w:ascii="Arial" w:hAnsi="Arial" w:cs="Arial"/>
          <w:sz w:val="20"/>
          <w:szCs w:val="20"/>
          <w:lang w:eastAsia="en-GB"/>
        </w:rPr>
      </w:pPr>
    </w:p>
    <w:p w:rsidR="00370897" w:rsidRDefault="00370897" w:rsidP="00663C95">
      <w:pPr>
        <w:autoSpaceDE w:val="0"/>
        <w:autoSpaceDN w:val="0"/>
        <w:adjustRightInd w:val="0"/>
        <w:spacing w:after="0" w:line="240" w:lineRule="auto"/>
        <w:rPr>
          <w:rFonts w:ascii="Arial" w:hAnsi="Arial" w:cs="Arial"/>
          <w:sz w:val="20"/>
          <w:szCs w:val="20"/>
          <w:lang w:eastAsia="en-GB"/>
        </w:rPr>
      </w:pPr>
    </w:p>
    <w:p w:rsidR="00370897" w:rsidRPr="00732F51" w:rsidRDefault="00370897" w:rsidP="00663C95">
      <w:pPr>
        <w:autoSpaceDE w:val="0"/>
        <w:autoSpaceDN w:val="0"/>
        <w:adjustRightInd w:val="0"/>
        <w:spacing w:after="0" w:line="240" w:lineRule="auto"/>
        <w:rPr>
          <w:rFonts w:ascii="Arial" w:hAnsi="Arial" w:cs="Arial"/>
          <w:sz w:val="20"/>
          <w:szCs w:val="20"/>
          <w:lang w:eastAsia="en-GB"/>
        </w:rPr>
      </w:pPr>
    </w:p>
    <w:tbl>
      <w:tblPr>
        <w:tblW w:w="9889" w:type="dxa"/>
        <w:tblBorders>
          <w:top w:val="single" w:sz="4" w:space="0" w:color="808080"/>
          <w:left w:val="single" w:sz="4" w:space="0" w:color="808080"/>
          <w:bottom w:val="single" w:sz="4" w:space="0" w:color="808080"/>
          <w:right w:val="single" w:sz="2" w:space="0" w:color="808080"/>
        </w:tblBorders>
        <w:tblLayout w:type="fixed"/>
        <w:tblLook w:val="0000" w:firstRow="0" w:lastRow="0" w:firstColumn="0" w:lastColumn="0" w:noHBand="0" w:noVBand="0"/>
      </w:tblPr>
      <w:tblGrid>
        <w:gridCol w:w="3227"/>
        <w:gridCol w:w="2977"/>
        <w:gridCol w:w="850"/>
        <w:gridCol w:w="2835"/>
      </w:tblGrid>
      <w:tr w:rsidR="00370897" w:rsidRPr="0034594C" w:rsidTr="005F0C79">
        <w:trPr>
          <w:trHeight w:val="964"/>
        </w:trPr>
        <w:tc>
          <w:tcPr>
            <w:tcW w:w="3227" w:type="dxa"/>
            <w:tcBorders>
              <w:top w:val="single" w:sz="4" w:space="0" w:color="808080"/>
              <w:bottom w:val="single" w:sz="2" w:space="0" w:color="808080"/>
              <w:right w:val="single" w:sz="2" w:space="0" w:color="808080"/>
            </w:tcBorders>
            <w:vAlign w:val="center"/>
          </w:tcPr>
          <w:p w:rsidR="00370897" w:rsidRPr="00732F51" w:rsidRDefault="00370897" w:rsidP="005F0C79">
            <w:pPr>
              <w:autoSpaceDE w:val="0"/>
              <w:autoSpaceDN w:val="0"/>
              <w:adjustRightInd w:val="0"/>
              <w:spacing w:before="40" w:after="40" w:line="288" w:lineRule="auto"/>
              <w:rPr>
                <w:rFonts w:ascii="Arial" w:hAnsi="Arial" w:cs="Arial"/>
                <w:sz w:val="24"/>
                <w:szCs w:val="24"/>
                <w:lang w:eastAsia="en-GB"/>
              </w:rPr>
            </w:pPr>
            <w:r w:rsidRPr="00732F51">
              <w:rPr>
                <w:rFonts w:ascii="Arial" w:hAnsi="Arial" w:cs="Arial"/>
                <w:sz w:val="24"/>
                <w:szCs w:val="24"/>
                <w:lang w:eastAsia="en-GB"/>
              </w:rPr>
              <w:t>Signed</w:t>
            </w:r>
            <w:r>
              <w:rPr>
                <w:rFonts w:ascii="Arial" w:hAnsi="Arial" w:cs="Arial"/>
                <w:sz w:val="24"/>
                <w:szCs w:val="24"/>
                <w:lang w:eastAsia="en-GB"/>
              </w:rPr>
              <w:t xml:space="preserve"> f</w:t>
            </w:r>
            <w:r w:rsidRPr="00732F51">
              <w:rPr>
                <w:rFonts w:ascii="Arial" w:hAnsi="Arial" w:cs="Arial"/>
                <w:sz w:val="24"/>
                <w:szCs w:val="24"/>
                <w:lang w:eastAsia="en-GB"/>
              </w:rPr>
              <w:t xml:space="preserve">or and on behalf of the </w:t>
            </w:r>
            <w:r>
              <w:rPr>
                <w:rFonts w:ascii="Arial" w:hAnsi="Arial" w:cs="Arial"/>
                <w:sz w:val="24"/>
                <w:szCs w:val="24"/>
                <w:lang w:eastAsia="en-GB"/>
              </w:rPr>
              <w:t>partner o</w:t>
            </w:r>
            <w:r w:rsidRPr="00732F51">
              <w:rPr>
                <w:rFonts w:ascii="Arial" w:hAnsi="Arial" w:cs="Arial"/>
                <w:sz w:val="24"/>
                <w:szCs w:val="24"/>
                <w:lang w:eastAsia="en-GB"/>
              </w:rPr>
              <w:t>rganisation</w:t>
            </w:r>
          </w:p>
        </w:tc>
        <w:tc>
          <w:tcPr>
            <w:tcW w:w="6662" w:type="dxa"/>
            <w:gridSpan w:val="3"/>
            <w:tcBorders>
              <w:top w:val="single" w:sz="4" w:space="0" w:color="808080"/>
              <w:left w:val="single" w:sz="2" w:space="0" w:color="808080"/>
              <w:bottom w:val="single" w:sz="2" w:space="0" w:color="808080"/>
              <w:right w:val="single" w:sz="4" w:space="0" w:color="808080"/>
            </w:tcBorders>
            <w:vAlign w:val="bottom"/>
          </w:tcPr>
          <w:p w:rsidR="00370897" w:rsidRPr="00732F51" w:rsidRDefault="00370897" w:rsidP="005F0C79">
            <w:pPr>
              <w:autoSpaceDE w:val="0"/>
              <w:autoSpaceDN w:val="0"/>
              <w:adjustRightInd w:val="0"/>
              <w:spacing w:before="40" w:after="40" w:line="288" w:lineRule="auto"/>
              <w:rPr>
                <w:rFonts w:ascii="Arial" w:hAnsi="Arial" w:cs="Arial"/>
                <w:color w:val="000000"/>
                <w:sz w:val="24"/>
                <w:szCs w:val="24"/>
                <w:lang w:eastAsia="en-GB"/>
              </w:rPr>
            </w:pPr>
            <w:r w:rsidRPr="00732F51">
              <w:rPr>
                <w:rFonts w:ascii="Arial" w:hAnsi="Arial" w:cs="Arial"/>
                <w:sz w:val="24"/>
                <w:szCs w:val="24"/>
                <w:lang w:eastAsia="en-GB"/>
              </w:rPr>
              <w:t>________________________________________</w:t>
            </w:r>
            <w:r>
              <w:rPr>
                <w:rFonts w:ascii="Arial" w:hAnsi="Arial" w:cs="Arial"/>
                <w:sz w:val="24"/>
                <w:szCs w:val="24"/>
                <w:lang w:eastAsia="en-GB"/>
              </w:rPr>
              <w:t>________</w:t>
            </w:r>
          </w:p>
        </w:tc>
      </w:tr>
      <w:tr w:rsidR="00370897" w:rsidRPr="0034594C" w:rsidTr="005F0C79">
        <w:trPr>
          <w:trHeight w:hRule="exact" w:val="567"/>
        </w:trPr>
        <w:tc>
          <w:tcPr>
            <w:tcW w:w="3227" w:type="dxa"/>
            <w:tcBorders>
              <w:top w:val="single" w:sz="2" w:space="0" w:color="808080"/>
              <w:bottom w:val="single" w:sz="2" w:space="0" w:color="808080"/>
              <w:right w:val="single" w:sz="2" w:space="0" w:color="808080"/>
            </w:tcBorders>
            <w:vAlign w:val="center"/>
          </w:tcPr>
          <w:p w:rsidR="00370897" w:rsidRPr="00732F51" w:rsidRDefault="00370897" w:rsidP="005F0C79">
            <w:pPr>
              <w:autoSpaceDE w:val="0"/>
              <w:autoSpaceDN w:val="0"/>
              <w:adjustRightInd w:val="0"/>
              <w:spacing w:before="40" w:after="40" w:line="288" w:lineRule="auto"/>
              <w:rPr>
                <w:rFonts w:ascii="Arial" w:hAnsi="Arial" w:cs="Arial"/>
                <w:sz w:val="24"/>
                <w:szCs w:val="24"/>
                <w:lang w:eastAsia="en-GB"/>
              </w:rPr>
            </w:pPr>
            <w:r>
              <w:rPr>
                <w:rFonts w:ascii="Arial" w:hAnsi="Arial" w:cs="Arial"/>
                <w:sz w:val="24"/>
                <w:szCs w:val="24"/>
                <w:lang w:eastAsia="en-GB"/>
              </w:rPr>
              <w:t>Partner Organisation</w:t>
            </w:r>
          </w:p>
        </w:tc>
        <w:tc>
          <w:tcPr>
            <w:tcW w:w="6662" w:type="dxa"/>
            <w:gridSpan w:val="3"/>
            <w:tcBorders>
              <w:top w:val="single" w:sz="2" w:space="0" w:color="808080"/>
              <w:left w:val="single" w:sz="2" w:space="0" w:color="808080"/>
              <w:bottom w:val="single" w:sz="2" w:space="0" w:color="808080"/>
              <w:right w:val="single" w:sz="4" w:space="0" w:color="808080"/>
            </w:tcBorders>
            <w:vAlign w:val="center"/>
          </w:tcPr>
          <w:p w:rsidR="00370897" w:rsidRPr="00732F51" w:rsidRDefault="00370897" w:rsidP="005F0C79">
            <w:pPr>
              <w:autoSpaceDE w:val="0"/>
              <w:autoSpaceDN w:val="0"/>
              <w:adjustRightInd w:val="0"/>
              <w:spacing w:before="40" w:after="40" w:line="288" w:lineRule="auto"/>
              <w:rPr>
                <w:rFonts w:ascii="Arial" w:hAnsi="Arial" w:cs="Arial"/>
                <w:color w:val="000000"/>
                <w:sz w:val="24"/>
                <w:szCs w:val="24"/>
                <w:lang w:eastAsia="en-GB"/>
              </w:rPr>
            </w:pPr>
          </w:p>
        </w:tc>
      </w:tr>
      <w:tr w:rsidR="00370897" w:rsidRPr="0034594C" w:rsidTr="005F0C79">
        <w:trPr>
          <w:trHeight w:hRule="exact" w:val="567"/>
        </w:trPr>
        <w:tc>
          <w:tcPr>
            <w:tcW w:w="3227" w:type="dxa"/>
            <w:tcBorders>
              <w:top w:val="single" w:sz="2" w:space="0" w:color="808080"/>
              <w:bottom w:val="single" w:sz="2" w:space="0" w:color="808080"/>
              <w:right w:val="single" w:sz="2" w:space="0" w:color="808080"/>
            </w:tcBorders>
            <w:vAlign w:val="center"/>
          </w:tcPr>
          <w:p w:rsidR="00370897" w:rsidRPr="00732F51" w:rsidRDefault="00370897" w:rsidP="005F0C79">
            <w:pPr>
              <w:autoSpaceDE w:val="0"/>
              <w:autoSpaceDN w:val="0"/>
              <w:adjustRightInd w:val="0"/>
              <w:spacing w:before="40" w:after="40" w:line="288" w:lineRule="auto"/>
              <w:rPr>
                <w:rFonts w:ascii="Arial" w:hAnsi="Arial" w:cs="Arial"/>
                <w:sz w:val="24"/>
                <w:szCs w:val="24"/>
                <w:lang w:eastAsia="en-GB"/>
              </w:rPr>
            </w:pPr>
            <w:r w:rsidRPr="00732F51">
              <w:rPr>
                <w:rFonts w:ascii="Arial" w:hAnsi="Arial" w:cs="Arial"/>
                <w:sz w:val="24"/>
                <w:szCs w:val="24"/>
                <w:lang w:eastAsia="en-GB"/>
              </w:rPr>
              <w:t>Name (Print)</w:t>
            </w:r>
          </w:p>
        </w:tc>
        <w:tc>
          <w:tcPr>
            <w:tcW w:w="6662" w:type="dxa"/>
            <w:gridSpan w:val="3"/>
            <w:tcBorders>
              <w:top w:val="single" w:sz="2" w:space="0" w:color="808080"/>
              <w:left w:val="single" w:sz="2" w:space="0" w:color="808080"/>
              <w:bottom w:val="single" w:sz="2" w:space="0" w:color="808080"/>
              <w:right w:val="single" w:sz="4" w:space="0" w:color="808080"/>
            </w:tcBorders>
            <w:vAlign w:val="center"/>
          </w:tcPr>
          <w:p w:rsidR="00370897" w:rsidRPr="00732F51" w:rsidRDefault="00370897" w:rsidP="005F0C79">
            <w:pPr>
              <w:autoSpaceDE w:val="0"/>
              <w:autoSpaceDN w:val="0"/>
              <w:adjustRightInd w:val="0"/>
              <w:spacing w:before="40" w:after="40" w:line="288" w:lineRule="auto"/>
              <w:rPr>
                <w:rFonts w:ascii="Arial" w:hAnsi="Arial" w:cs="Arial"/>
                <w:color w:val="000000"/>
                <w:sz w:val="24"/>
                <w:szCs w:val="24"/>
                <w:lang w:eastAsia="en-GB"/>
              </w:rPr>
            </w:pPr>
          </w:p>
        </w:tc>
      </w:tr>
      <w:tr w:rsidR="00370897" w:rsidRPr="0034594C" w:rsidTr="005F0C79">
        <w:trPr>
          <w:trHeight w:hRule="exact" w:val="567"/>
        </w:trPr>
        <w:tc>
          <w:tcPr>
            <w:tcW w:w="3227" w:type="dxa"/>
            <w:tcBorders>
              <w:top w:val="single" w:sz="2" w:space="0" w:color="808080"/>
              <w:bottom w:val="single" w:sz="4" w:space="0" w:color="808080"/>
              <w:right w:val="single" w:sz="2" w:space="0" w:color="808080"/>
            </w:tcBorders>
            <w:vAlign w:val="center"/>
          </w:tcPr>
          <w:p w:rsidR="00370897" w:rsidRPr="00732F51" w:rsidRDefault="00370897" w:rsidP="005F0C79">
            <w:pPr>
              <w:autoSpaceDE w:val="0"/>
              <w:autoSpaceDN w:val="0"/>
              <w:adjustRightInd w:val="0"/>
              <w:spacing w:before="40" w:after="40" w:line="288" w:lineRule="auto"/>
              <w:rPr>
                <w:rFonts w:ascii="Arial" w:hAnsi="Arial" w:cs="Arial"/>
                <w:sz w:val="24"/>
                <w:szCs w:val="24"/>
                <w:lang w:eastAsia="en-GB"/>
              </w:rPr>
            </w:pPr>
            <w:r w:rsidRPr="00732F51">
              <w:rPr>
                <w:rFonts w:ascii="Arial" w:hAnsi="Arial" w:cs="Arial"/>
                <w:sz w:val="24"/>
                <w:szCs w:val="24"/>
                <w:lang w:eastAsia="en-GB"/>
              </w:rPr>
              <w:t xml:space="preserve">Position </w:t>
            </w:r>
          </w:p>
        </w:tc>
        <w:tc>
          <w:tcPr>
            <w:tcW w:w="2977" w:type="dxa"/>
            <w:tcBorders>
              <w:top w:val="single" w:sz="2" w:space="0" w:color="808080"/>
              <w:left w:val="single" w:sz="2" w:space="0" w:color="808080"/>
              <w:bottom w:val="single" w:sz="4" w:space="0" w:color="808080"/>
              <w:right w:val="single" w:sz="2" w:space="0" w:color="808080"/>
            </w:tcBorders>
            <w:vAlign w:val="center"/>
          </w:tcPr>
          <w:p w:rsidR="00370897" w:rsidRPr="00732F51" w:rsidRDefault="00370897" w:rsidP="005F0C79">
            <w:pPr>
              <w:autoSpaceDE w:val="0"/>
              <w:autoSpaceDN w:val="0"/>
              <w:adjustRightInd w:val="0"/>
              <w:spacing w:before="40" w:after="40" w:line="288" w:lineRule="auto"/>
              <w:rPr>
                <w:rFonts w:ascii="Arial" w:hAnsi="Arial" w:cs="Arial"/>
                <w:color w:val="000000"/>
                <w:sz w:val="24"/>
                <w:szCs w:val="24"/>
                <w:lang w:eastAsia="en-GB"/>
              </w:rPr>
            </w:pPr>
          </w:p>
        </w:tc>
        <w:tc>
          <w:tcPr>
            <w:tcW w:w="850" w:type="dxa"/>
            <w:tcBorders>
              <w:top w:val="single" w:sz="2" w:space="0" w:color="808080"/>
              <w:left w:val="single" w:sz="2" w:space="0" w:color="808080"/>
              <w:bottom w:val="single" w:sz="4" w:space="0" w:color="808080"/>
              <w:right w:val="single" w:sz="2" w:space="0" w:color="808080"/>
            </w:tcBorders>
            <w:vAlign w:val="center"/>
          </w:tcPr>
          <w:p w:rsidR="00370897" w:rsidRPr="00732F51" w:rsidRDefault="00370897" w:rsidP="005F0C79">
            <w:pPr>
              <w:autoSpaceDE w:val="0"/>
              <w:autoSpaceDN w:val="0"/>
              <w:adjustRightInd w:val="0"/>
              <w:spacing w:before="40" w:after="40" w:line="288" w:lineRule="auto"/>
              <w:rPr>
                <w:rFonts w:ascii="Arial" w:hAnsi="Arial" w:cs="Arial"/>
                <w:color w:val="000000"/>
                <w:sz w:val="24"/>
                <w:szCs w:val="24"/>
                <w:lang w:eastAsia="en-GB"/>
              </w:rPr>
            </w:pPr>
            <w:r w:rsidRPr="00732F51">
              <w:rPr>
                <w:rFonts w:ascii="Arial" w:hAnsi="Arial" w:cs="Arial"/>
                <w:sz w:val="24"/>
                <w:szCs w:val="24"/>
                <w:lang w:eastAsia="en-GB"/>
              </w:rPr>
              <w:t>Date</w:t>
            </w:r>
          </w:p>
        </w:tc>
        <w:tc>
          <w:tcPr>
            <w:tcW w:w="2835" w:type="dxa"/>
            <w:tcBorders>
              <w:top w:val="single" w:sz="2" w:space="0" w:color="808080"/>
              <w:left w:val="single" w:sz="2" w:space="0" w:color="808080"/>
              <w:bottom w:val="single" w:sz="4" w:space="0" w:color="808080"/>
              <w:right w:val="single" w:sz="4" w:space="0" w:color="808080"/>
            </w:tcBorders>
            <w:vAlign w:val="center"/>
          </w:tcPr>
          <w:p w:rsidR="00370897" w:rsidRPr="00732F51" w:rsidRDefault="00370897" w:rsidP="005F0C79">
            <w:pPr>
              <w:autoSpaceDE w:val="0"/>
              <w:autoSpaceDN w:val="0"/>
              <w:adjustRightInd w:val="0"/>
              <w:spacing w:before="40" w:after="40" w:line="288" w:lineRule="auto"/>
              <w:rPr>
                <w:rFonts w:ascii="Arial" w:hAnsi="Arial" w:cs="Arial"/>
                <w:color w:val="000000"/>
                <w:sz w:val="24"/>
                <w:szCs w:val="24"/>
                <w:lang w:eastAsia="en-GB"/>
              </w:rPr>
            </w:pPr>
          </w:p>
        </w:tc>
      </w:tr>
      <w:tr w:rsidR="00370897" w:rsidRPr="00732F51" w:rsidTr="00F41A3F">
        <w:tblPrEx>
          <w:tblBorders>
            <w:top w:val="none" w:sz="0" w:space="0" w:color="auto"/>
            <w:left w:val="none" w:sz="0" w:space="0" w:color="auto"/>
            <w:bottom w:val="none" w:sz="0" w:space="0" w:color="auto"/>
            <w:right w:val="none" w:sz="0" w:space="0" w:color="auto"/>
          </w:tblBorders>
        </w:tblPrEx>
        <w:trPr>
          <w:trHeight w:hRule="exact" w:val="1841"/>
        </w:trPr>
        <w:tc>
          <w:tcPr>
            <w:tcW w:w="3227" w:type="dxa"/>
          </w:tcPr>
          <w:p w:rsidR="00370897" w:rsidRPr="00732F51" w:rsidRDefault="00370897" w:rsidP="0030562A">
            <w:pPr>
              <w:autoSpaceDE w:val="0"/>
              <w:autoSpaceDN w:val="0"/>
              <w:adjustRightInd w:val="0"/>
              <w:spacing w:before="40" w:after="40" w:line="288" w:lineRule="auto"/>
              <w:rPr>
                <w:rFonts w:ascii="Arial" w:hAnsi="Arial" w:cs="Arial"/>
                <w:sz w:val="24"/>
                <w:szCs w:val="24"/>
                <w:lang w:eastAsia="en-GB"/>
              </w:rPr>
            </w:pPr>
            <w:r>
              <w:rPr>
                <w:rFonts w:ascii="Arial" w:hAnsi="Arial" w:cs="Arial"/>
                <w:sz w:val="24"/>
                <w:szCs w:val="24"/>
                <w:lang w:eastAsia="en-GB"/>
              </w:rPr>
              <w:t>Counter-Signed by chief finance officer/ Treasurer  on</w:t>
            </w:r>
            <w:r w:rsidRPr="00732F51">
              <w:rPr>
                <w:rFonts w:ascii="Arial" w:hAnsi="Arial" w:cs="Arial"/>
                <w:sz w:val="24"/>
                <w:szCs w:val="24"/>
                <w:lang w:eastAsia="en-GB"/>
              </w:rPr>
              <w:t xml:space="preserve"> behalf of the </w:t>
            </w:r>
            <w:r>
              <w:rPr>
                <w:rFonts w:ascii="Arial" w:hAnsi="Arial" w:cs="Arial"/>
                <w:sz w:val="24"/>
                <w:szCs w:val="24"/>
                <w:lang w:eastAsia="en-GB"/>
              </w:rPr>
              <w:t>partner o</w:t>
            </w:r>
            <w:r w:rsidRPr="00732F51">
              <w:rPr>
                <w:rFonts w:ascii="Arial" w:hAnsi="Arial" w:cs="Arial"/>
                <w:sz w:val="24"/>
                <w:szCs w:val="24"/>
                <w:lang w:eastAsia="en-GB"/>
              </w:rPr>
              <w:t>rganisation</w:t>
            </w:r>
          </w:p>
        </w:tc>
        <w:tc>
          <w:tcPr>
            <w:tcW w:w="6662" w:type="dxa"/>
            <w:gridSpan w:val="3"/>
          </w:tcPr>
          <w:p w:rsidR="00370897" w:rsidRDefault="00370897" w:rsidP="0030562A">
            <w:pPr>
              <w:autoSpaceDE w:val="0"/>
              <w:autoSpaceDN w:val="0"/>
              <w:adjustRightInd w:val="0"/>
              <w:spacing w:before="40" w:after="40" w:line="288" w:lineRule="auto"/>
              <w:rPr>
                <w:rFonts w:ascii="Arial" w:hAnsi="Arial" w:cs="Arial"/>
                <w:color w:val="000000"/>
                <w:sz w:val="24"/>
                <w:szCs w:val="24"/>
                <w:lang w:eastAsia="en-GB"/>
              </w:rPr>
            </w:pPr>
          </w:p>
          <w:p w:rsidR="00370897" w:rsidRDefault="00370897" w:rsidP="0030562A">
            <w:pPr>
              <w:autoSpaceDE w:val="0"/>
              <w:autoSpaceDN w:val="0"/>
              <w:adjustRightInd w:val="0"/>
              <w:spacing w:before="40" w:after="40" w:line="288" w:lineRule="auto"/>
              <w:rPr>
                <w:rFonts w:ascii="Arial" w:hAnsi="Arial" w:cs="Arial"/>
                <w:color w:val="000000"/>
                <w:sz w:val="24"/>
                <w:szCs w:val="24"/>
                <w:lang w:eastAsia="en-GB"/>
              </w:rPr>
            </w:pPr>
          </w:p>
          <w:p w:rsidR="00370897" w:rsidRDefault="00370897" w:rsidP="0030562A">
            <w:pPr>
              <w:autoSpaceDE w:val="0"/>
              <w:autoSpaceDN w:val="0"/>
              <w:adjustRightInd w:val="0"/>
              <w:spacing w:before="40" w:after="40" w:line="288" w:lineRule="auto"/>
              <w:rPr>
                <w:rFonts w:ascii="Arial" w:hAnsi="Arial" w:cs="Arial"/>
                <w:color w:val="000000"/>
                <w:sz w:val="24"/>
                <w:szCs w:val="24"/>
                <w:lang w:eastAsia="en-GB"/>
              </w:rPr>
            </w:pPr>
          </w:p>
          <w:p w:rsidR="00370897" w:rsidRPr="00732F51" w:rsidRDefault="00370897" w:rsidP="0030562A">
            <w:pPr>
              <w:autoSpaceDE w:val="0"/>
              <w:autoSpaceDN w:val="0"/>
              <w:adjustRightInd w:val="0"/>
              <w:spacing w:before="40" w:after="40" w:line="288" w:lineRule="auto"/>
              <w:rPr>
                <w:rFonts w:ascii="Arial" w:hAnsi="Arial" w:cs="Arial"/>
                <w:color w:val="000000"/>
                <w:sz w:val="24"/>
                <w:szCs w:val="24"/>
                <w:lang w:eastAsia="en-GB"/>
              </w:rPr>
            </w:pPr>
            <w:r w:rsidRPr="00AA1C4D">
              <w:rPr>
                <w:rFonts w:ascii="Arial" w:hAnsi="Arial" w:cs="Arial"/>
                <w:color w:val="000000"/>
                <w:sz w:val="24"/>
                <w:szCs w:val="24"/>
                <w:lang w:eastAsia="en-GB"/>
              </w:rPr>
              <w:t>________________________________________________</w:t>
            </w:r>
          </w:p>
        </w:tc>
      </w:tr>
      <w:tr w:rsidR="00370897" w:rsidRPr="00732F51" w:rsidTr="0030562A">
        <w:trPr>
          <w:trHeight w:hRule="exact" w:val="567"/>
        </w:trPr>
        <w:tc>
          <w:tcPr>
            <w:tcW w:w="3227" w:type="dxa"/>
            <w:tcBorders>
              <w:top w:val="single" w:sz="2" w:space="0" w:color="808080"/>
              <w:bottom w:val="single" w:sz="4" w:space="0" w:color="808080"/>
              <w:right w:val="single" w:sz="2" w:space="0" w:color="808080"/>
            </w:tcBorders>
            <w:vAlign w:val="center"/>
          </w:tcPr>
          <w:p w:rsidR="00370897" w:rsidRPr="00732F51" w:rsidRDefault="00370897" w:rsidP="0030562A">
            <w:pPr>
              <w:autoSpaceDE w:val="0"/>
              <w:autoSpaceDN w:val="0"/>
              <w:adjustRightInd w:val="0"/>
              <w:spacing w:before="40" w:after="40" w:line="288" w:lineRule="auto"/>
              <w:rPr>
                <w:rFonts w:ascii="Arial" w:hAnsi="Arial" w:cs="Arial"/>
                <w:sz w:val="24"/>
                <w:szCs w:val="24"/>
                <w:lang w:eastAsia="en-GB"/>
              </w:rPr>
            </w:pPr>
            <w:r w:rsidRPr="00732F51">
              <w:rPr>
                <w:rFonts w:ascii="Arial" w:hAnsi="Arial" w:cs="Arial"/>
                <w:sz w:val="24"/>
                <w:szCs w:val="24"/>
                <w:lang w:eastAsia="en-GB"/>
              </w:rPr>
              <w:t>Name (Print)</w:t>
            </w:r>
          </w:p>
        </w:tc>
        <w:tc>
          <w:tcPr>
            <w:tcW w:w="6662" w:type="dxa"/>
            <w:gridSpan w:val="3"/>
            <w:tcBorders>
              <w:top w:val="single" w:sz="2" w:space="0" w:color="808080"/>
              <w:left w:val="single" w:sz="2" w:space="0" w:color="808080"/>
              <w:bottom w:val="single" w:sz="4" w:space="0" w:color="808080"/>
              <w:right w:val="single" w:sz="4" w:space="0" w:color="808080"/>
            </w:tcBorders>
            <w:vAlign w:val="center"/>
          </w:tcPr>
          <w:p w:rsidR="00370897" w:rsidRPr="00732F51" w:rsidRDefault="00370897" w:rsidP="0030562A">
            <w:pPr>
              <w:autoSpaceDE w:val="0"/>
              <w:autoSpaceDN w:val="0"/>
              <w:adjustRightInd w:val="0"/>
              <w:spacing w:before="40" w:after="40" w:line="288" w:lineRule="auto"/>
              <w:rPr>
                <w:rFonts w:ascii="Arial" w:hAnsi="Arial" w:cs="Arial"/>
                <w:color w:val="000000"/>
                <w:sz w:val="24"/>
                <w:szCs w:val="24"/>
                <w:lang w:eastAsia="en-GB"/>
              </w:rPr>
            </w:pPr>
          </w:p>
        </w:tc>
      </w:tr>
      <w:tr w:rsidR="00370897" w:rsidRPr="00732F51" w:rsidTr="0030562A">
        <w:trPr>
          <w:trHeight w:hRule="exact" w:val="567"/>
        </w:trPr>
        <w:tc>
          <w:tcPr>
            <w:tcW w:w="3227" w:type="dxa"/>
            <w:tcBorders>
              <w:top w:val="single" w:sz="2" w:space="0" w:color="808080"/>
              <w:bottom w:val="single" w:sz="2" w:space="0" w:color="808080"/>
              <w:right w:val="single" w:sz="2" w:space="0" w:color="808080"/>
            </w:tcBorders>
            <w:vAlign w:val="center"/>
          </w:tcPr>
          <w:p w:rsidR="00370897" w:rsidRPr="00732F51" w:rsidRDefault="00370897" w:rsidP="0030562A">
            <w:pPr>
              <w:autoSpaceDE w:val="0"/>
              <w:autoSpaceDN w:val="0"/>
              <w:adjustRightInd w:val="0"/>
              <w:spacing w:before="40" w:after="40" w:line="288" w:lineRule="auto"/>
              <w:rPr>
                <w:rFonts w:ascii="Arial" w:hAnsi="Arial" w:cs="Arial"/>
                <w:sz w:val="24"/>
                <w:szCs w:val="24"/>
                <w:lang w:eastAsia="en-GB"/>
              </w:rPr>
            </w:pPr>
            <w:r w:rsidRPr="00732F51">
              <w:rPr>
                <w:rFonts w:ascii="Arial" w:hAnsi="Arial" w:cs="Arial"/>
                <w:sz w:val="24"/>
                <w:szCs w:val="24"/>
                <w:lang w:eastAsia="en-GB"/>
              </w:rPr>
              <w:t xml:space="preserve">Position </w:t>
            </w:r>
          </w:p>
        </w:tc>
        <w:tc>
          <w:tcPr>
            <w:tcW w:w="2977" w:type="dxa"/>
            <w:tcBorders>
              <w:top w:val="single" w:sz="2" w:space="0" w:color="808080"/>
              <w:left w:val="single" w:sz="2" w:space="0" w:color="808080"/>
              <w:bottom w:val="single" w:sz="2" w:space="0" w:color="808080"/>
              <w:right w:val="single" w:sz="2" w:space="0" w:color="808080"/>
            </w:tcBorders>
            <w:vAlign w:val="center"/>
          </w:tcPr>
          <w:p w:rsidR="00370897" w:rsidRPr="00732F51" w:rsidRDefault="00370897" w:rsidP="0030562A">
            <w:pPr>
              <w:autoSpaceDE w:val="0"/>
              <w:autoSpaceDN w:val="0"/>
              <w:adjustRightInd w:val="0"/>
              <w:spacing w:before="40" w:after="40" w:line="288" w:lineRule="auto"/>
              <w:rPr>
                <w:rFonts w:ascii="Arial" w:hAnsi="Arial" w:cs="Arial"/>
                <w:color w:val="000000"/>
                <w:sz w:val="24"/>
                <w:szCs w:val="24"/>
                <w:lang w:eastAsia="en-GB"/>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370897" w:rsidRPr="00732F51" w:rsidRDefault="00370897" w:rsidP="0030562A">
            <w:pPr>
              <w:autoSpaceDE w:val="0"/>
              <w:autoSpaceDN w:val="0"/>
              <w:adjustRightInd w:val="0"/>
              <w:spacing w:before="40" w:after="40" w:line="288" w:lineRule="auto"/>
              <w:rPr>
                <w:rFonts w:ascii="Arial" w:hAnsi="Arial" w:cs="Arial"/>
                <w:color w:val="000000"/>
                <w:sz w:val="24"/>
                <w:szCs w:val="24"/>
                <w:lang w:eastAsia="en-GB"/>
              </w:rPr>
            </w:pPr>
            <w:r w:rsidRPr="00732F51">
              <w:rPr>
                <w:rFonts w:ascii="Arial" w:hAnsi="Arial" w:cs="Arial"/>
                <w:sz w:val="24"/>
                <w:szCs w:val="24"/>
                <w:lang w:eastAsia="en-GB"/>
              </w:rPr>
              <w:t>Date</w:t>
            </w:r>
          </w:p>
        </w:tc>
        <w:tc>
          <w:tcPr>
            <w:tcW w:w="2835" w:type="dxa"/>
            <w:tcBorders>
              <w:top w:val="single" w:sz="2" w:space="0" w:color="808080"/>
              <w:left w:val="single" w:sz="2" w:space="0" w:color="808080"/>
              <w:bottom w:val="single" w:sz="2" w:space="0" w:color="808080"/>
              <w:right w:val="single" w:sz="4" w:space="0" w:color="808080"/>
            </w:tcBorders>
            <w:vAlign w:val="center"/>
          </w:tcPr>
          <w:p w:rsidR="00370897" w:rsidRPr="00732F51" w:rsidRDefault="00370897" w:rsidP="0030562A">
            <w:pPr>
              <w:autoSpaceDE w:val="0"/>
              <w:autoSpaceDN w:val="0"/>
              <w:adjustRightInd w:val="0"/>
              <w:spacing w:before="40" w:after="40" w:line="288" w:lineRule="auto"/>
              <w:rPr>
                <w:rFonts w:ascii="Arial" w:hAnsi="Arial" w:cs="Arial"/>
                <w:color w:val="000000"/>
                <w:sz w:val="24"/>
                <w:szCs w:val="24"/>
                <w:lang w:eastAsia="en-GB"/>
              </w:rPr>
            </w:pPr>
          </w:p>
        </w:tc>
      </w:tr>
    </w:tbl>
    <w:p w:rsidR="00370897" w:rsidRDefault="00370897" w:rsidP="00663C95">
      <w:pPr>
        <w:spacing w:after="0" w:line="240" w:lineRule="auto"/>
        <w:rPr>
          <w:rFonts w:ascii="Arial" w:hAnsi="Arial" w:cs="Arial"/>
          <w:b/>
          <w:sz w:val="28"/>
          <w:szCs w:val="28"/>
        </w:rPr>
      </w:pPr>
    </w:p>
    <w:p w:rsidR="00370897" w:rsidRPr="00FF7347" w:rsidRDefault="00370897" w:rsidP="00FF7347">
      <w:pPr>
        <w:rPr>
          <w:sz w:val="36"/>
          <w:szCs w:val="36"/>
        </w:rPr>
      </w:pPr>
      <w:r w:rsidRPr="00FF7347">
        <w:rPr>
          <w:rFonts w:ascii="Arial" w:hAnsi="Arial" w:cs="Arial"/>
          <w:sz w:val="36"/>
          <w:szCs w:val="36"/>
        </w:rPr>
        <w:t>C.</w:t>
      </w:r>
      <w:r w:rsidRPr="00FF7347">
        <w:rPr>
          <w:rFonts w:ascii="Arial" w:hAnsi="Arial" w:cs="Arial"/>
          <w:sz w:val="36"/>
          <w:szCs w:val="36"/>
        </w:rPr>
        <w:tab/>
      </w:r>
      <w:r>
        <w:rPr>
          <w:rFonts w:ascii="Arial" w:hAnsi="Arial" w:cs="Arial"/>
          <w:sz w:val="36"/>
          <w:szCs w:val="36"/>
        </w:rPr>
        <w:t>Project s</w:t>
      </w:r>
      <w:r w:rsidRPr="00FF7347">
        <w:rPr>
          <w:rFonts w:ascii="Arial" w:hAnsi="Arial" w:cs="Arial"/>
          <w:sz w:val="36"/>
          <w:szCs w:val="36"/>
        </w:rPr>
        <w:t>ummary</w:t>
      </w:r>
    </w:p>
    <w:p w:rsidR="00370897" w:rsidRPr="00FF7347" w:rsidRDefault="00370897" w:rsidP="00FF7347">
      <w:pPr>
        <w:spacing w:before="120" w:after="120" w:line="240" w:lineRule="auto"/>
        <w:rPr>
          <w:rFonts w:ascii="Arial" w:hAnsi="Arial" w:cs="Arial"/>
          <w:b/>
          <w:sz w:val="26"/>
          <w:szCs w:val="26"/>
        </w:rPr>
      </w:pPr>
      <w:r w:rsidRPr="00FF7347">
        <w:rPr>
          <w:rFonts w:ascii="Arial" w:hAnsi="Arial" w:cs="Arial"/>
          <w:b/>
          <w:sz w:val="26"/>
          <w:szCs w:val="26"/>
        </w:rPr>
        <w:t>C1</w:t>
      </w:r>
      <w:r>
        <w:rPr>
          <w:rFonts w:ascii="Arial" w:hAnsi="Arial" w:cs="Arial"/>
          <w:b/>
          <w:sz w:val="26"/>
          <w:szCs w:val="26"/>
        </w:rPr>
        <w:t>.</w:t>
      </w:r>
      <w:r>
        <w:rPr>
          <w:rFonts w:ascii="Arial" w:hAnsi="Arial" w:cs="Arial"/>
          <w:b/>
          <w:sz w:val="26"/>
          <w:szCs w:val="26"/>
        </w:rPr>
        <w:tab/>
        <w:t xml:space="preserve">Project </w:t>
      </w:r>
      <w:r w:rsidR="00880AF2">
        <w:rPr>
          <w:rFonts w:ascii="Arial" w:hAnsi="Arial" w:cs="Arial"/>
          <w:b/>
          <w:sz w:val="26"/>
          <w:szCs w:val="26"/>
        </w:rPr>
        <w:t xml:space="preserve">narrative </w:t>
      </w:r>
      <w:r>
        <w:rPr>
          <w:rFonts w:ascii="Arial" w:hAnsi="Arial" w:cs="Arial"/>
          <w:b/>
          <w:sz w:val="26"/>
          <w:szCs w:val="26"/>
        </w:rPr>
        <w:t>s</w:t>
      </w:r>
      <w:r w:rsidRPr="00FF7347">
        <w:rPr>
          <w:rFonts w:ascii="Arial" w:hAnsi="Arial" w:cs="Arial"/>
          <w:b/>
          <w:sz w:val="26"/>
          <w:szCs w:val="26"/>
        </w:rPr>
        <w:t>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3"/>
      </w:tblGrid>
      <w:tr w:rsidR="00370897" w:rsidRPr="0034594C" w:rsidTr="00A15735">
        <w:trPr>
          <w:trHeight w:val="1259"/>
        </w:trPr>
        <w:tc>
          <w:tcPr>
            <w:tcW w:w="9833" w:type="dxa"/>
          </w:tcPr>
          <w:p w:rsidR="00370897" w:rsidRPr="0034594C" w:rsidRDefault="00370897" w:rsidP="005F0C79">
            <w:pPr>
              <w:spacing w:after="0" w:line="240" w:lineRule="auto"/>
              <w:rPr>
                <w:rFonts w:ascii="Arial" w:hAnsi="Arial"/>
                <w:b/>
                <w:sz w:val="28"/>
                <w:szCs w:val="28"/>
                <w:lang w:eastAsia="en-GB"/>
              </w:rPr>
            </w:pPr>
            <w:r w:rsidRPr="00A15735">
              <w:rPr>
                <w:rFonts w:ascii="Arial" w:hAnsi="Arial"/>
                <w:sz w:val="28"/>
                <w:szCs w:val="28"/>
                <w:lang w:eastAsia="en-GB"/>
              </w:rPr>
              <w:t xml:space="preserve">Expand box </w:t>
            </w:r>
            <w:r>
              <w:rPr>
                <w:rFonts w:ascii="Arial" w:hAnsi="Arial"/>
                <w:sz w:val="28"/>
                <w:szCs w:val="28"/>
                <w:lang w:eastAsia="en-GB"/>
              </w:rPr>
              <w:t xml:space="preserve">for </w:t>
            </w:r>
            <w:r w:rsidRPr="00A15735">
              <w:rPr>
                <w:rFonts w:ascii="Arial" w:hAnsi="Arial"/>
                <w:sz w:val="28"/>
                <w:szCs w:val="28"/>
                <w:lang w:eastAsia="en-GB"/>
              </w:rPr>
              <w:t>response –</w:t>
            </w:r>
            <w:r>
              <w:rPr>
                <w:rFonts w:ascii="Arial" w:hAnsi="Arial"/>
                <w:b/>
                <w:sz w:val="28"/>
                <w:szCs w:val="28"/>
                <w:lang w:eastAsia="en-GB"/>
              </w:rPr>
              <w:t xml:space="preserve"> (no more than 750 words)</w:t>
            </w:r>
          </w:p>
          <w:p w:rsidR="00370897" w:rsidRPr="0034594C" w:rsidRDefault="00370897" w:rsidP="005F0C79">
            <w:pPr>
              <w:spacing w:after="0" w:line="240" w:lineRule="auto"/>
              <w:rPr>
                <w:rFonts w:ascii="Arial" w:hAnsi="Arial"/>
                <w:b/>
                <w:sz w:val="28"/>
                <w:szCs w:val="28"/>
                <w:lang w:eastAsia="en-GB"/>
              </w:rPr>
            </w:pPr>
          </w:p>
          <w:p w:rsidR="00370897" w:rsidRPr="0034594C" w:rsidRDefault="00370897" w:rsidP="005F0C79">
            <w:pPr>
              <w:spacing w:after="0" w:line="240" w:lineRule="auto"/>
              <w:rPr>
                <w:rFonts w:ascii="Arial" w:hAnsi="Arial"/>
                <w:sz w:val="28"/>
                <w:szCs w:val="28"/>
                <w:lang w:eastAsia="en-GB"/>
              </w:rPr>
            </w:pPr>
          </w:p>
        </w:tc>
      </w:tr>
    </w:tbl>
    <w:p w:rsidR="00370897" w:rsidRDefault="00370897" w:rsidP="007F291D">
      <w:pPr>
        <w:spacing w:after="0" w:line="240" w:lineRule="auto"/>
        <w:rPr>
          <w:rFonts w:ascii="Arial" w:hAnsi="Arial" w:cs="Arial"/>
          <w:b/>
          <w:sz w:val="28"/>
          <w:szCs w:val="28"/>
        </w:rPr>
      </w:pPr>
    </w:p>
    <w:p w:rsidR="00370897" w:rsidRPr="00E645E2" w:rsidRDefault="00370897" w:rsidP="00E645E2">
      <w:pPr>
        <w:spacing w:after="120" w:line="240" w:lineRule="auto"/>
        <w:rPr>
          <w:rFonts w:ascii="Arial" w:hAnsi="Arial" w:cs="Arial"/>
          <w:b/>
          <w:sz w:val="26"/>
          <w:szCs w:val="26"/>
        </w:rPr>
      </w:pPr>
      <w:r w:rsidRPr="00E645E2">
        <w:rPr>
          <w:rFonts w:ascii="Arial" w:hAnsi="Arial" w:cs="Arial"/>
          <w:b/>
          <w:sz w:val="26"/>
          <w:szCs w:val="26"/>
        </w:rPr>
        <w:t>C2.</w:t>
      </w:r>
      <w:r w:rsidRPr="00E645E2">
        <w:rPr>
          <w:rFonts w:ascii="Arial" w:hAnsi="Arial" w:cs="Arial"/>
          <w:b/>
          <w:sz w:val="26"/>
          <w:szCs w:val="26"/>
        </w:rPr>
        <w:tab/>
        <w:t>Project financial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3"/>
      </w:tblGrid>
      <w:tr w:rsidR="00370897" w:rsidRPr="0034594C" w:rsidTr="0030562A">
        <w:trPr>
          <w:trHeight w:val="1259"/>
        </w:trPr>
        <w:tc>
          <w:tcPr>
            <w:tcW w:w="9833" w:type="dxa"/>
          </w:tcPr>
          <w:p w:rsidR="00370897" w:rsidRPr="0034594C" w:rsidRDefault="00370897" w:rsidP="0030562A">
            <w:pPr>
              <w:spacing w:after="0" w:line="240" w:lineRule="auto"/>
              <w:rPr>
                <w:rFonts w:ascii="Arial" w:hAnsi="Arial"/>
                <w:b/>
                <w:sz w:val="28"/>
                <w:szCs w:val="28"/>
                <w:lang w:eastAsia="en-GB"/>
              </w:rPr>
            </w:pPr>
            <w:r w:rsidRPr="00A15735">
              <w:rPr>
                <w:rFonts w:ascii="Arial" w:hAnsi="Arial"/>
                <w:sz w:val="28"/>
                <w:szCs w:val="28"/>
                <w:lang w:eastAsia="en-GB"/>
              </w:rPr>
              <w:t xml:space="preserve">Expand box </w:t>
            </w:r>
            <w:r>
              <w:rPr>
                <w:rFonts w:ascii="Arial" w:hAnsi="Arial"/>
                <w:sz w:val="28"/>
                <w:szCs w:val="28"/>
                <w:lang w:eastAsia="en-GB"/>
              </w:rPr>
              <w:t xml:space="preserve">for </w:t>
            </w:r>
            <w:r w:rsidRPr="00A15735">
              <w:rPr>
                <w:rFonts w:ascii="Arial" w:hAnsi="Arial"/>
                <w:sz w:val="28"/>
                <w:szCs w:val="28"/>
                <w:lang w:eastAsia="en-GB"/>
              </w:rPr>
              <w:t>response –</w:t>
            </w:r>
            <w:r>
              <w:rPr>
                <w:rFonts w:ascii="Arial" w:hAnsi="Arial"/>
                <w:b/>
                <w:sz w:val="28"/>
                <w:szCs w:val="28"/>
                <w:lang w:eastAsia="en-GB"/>
              </w:rPr>
              <w:t xml:space="preserve"> (no more than 750 words)</w:t>
            </w:r>
          </w:p>
          <w:p w:rsidR="00370897" w:rsidRPr="0034594C" w:rsidRDefault="00370897" w:rsidP="0030562A">
            <w:pPr>
              <w:spacing w:after="0" w:line="240" w:lineRule="auto"/>
              <w:rPr>
                <w:rFonts w:ascii="Arial" w:hAnsi="Arial"/>
                <w:b/>
                <w:sz w:val="28"/>
                <w:szCs w:val="28"/>
                <w:lang w:eastAsia="en-GB"/>
              </w:rPr>
            </w:pPr>
          </w:p>
          <w:p w:rsidR="00370897" w:rsidRDefault="00370897" w:rsidP="0030562A">
            <w:pPr>
              <w:spacing w:after="0" w:line="240" w:lineRule="auto"/>
              <w:rPr>
                <w:rFonts w:ascii="Arial" w:hAnsi="Arial"/>
                <w:sz w:val="28"/>
                <w:szCs w:val="28"/>
                <w:lang w:eastAsia="en-GB"/>
              </w:rPr>
            </w:pPr>
          </w:p>
          <w:p w:rsidR="00370897" w:rsidRDefault="00370897" w:rsidP="0030562A">
            <w:pPr>
              <w:spacing w:after="0" w:line="240" w:lineRule="auto"/>
              <w:rPr>
                <w:rFonts w:ascii="Arial" w:hAnsi="Arial"/>
                <w:sz w:val="28"/>
                <w:szCs w:val="28"/>
                <w:lang w:eastAsia="en-GB"/>
              </w:rPr>
            </w:pPr>
          </w:p>
          <w:p w:rsidR="00370897" w:rsidRDefault="00370897" w:rsidP="0030562A">
            <w:pPr>
              <w:spacing w:after="0" w:line="240" w:lineRule="auto"/>
              <w:rPr>
                <w:rFonts w:ascii="Arial" w:hAnsi="Arial"/>
                <w:sz w:val="28"/>
                <w:szCs w:val="28"/>
                <w:lang w:eastAsia="en-GB"/>
              </w:rPr>
            </w:pPr>
          </w:p>
          <w:p w:rsidR="00370897" w:rsidRDefault="00370897" w:rsidP="0030562A">
            <w:pPr>
              <w:spacing w:after="0" w:line="240" w:lineRule="auto"/>
              <w:rPr>
                <w:rFonts w:ascii="Arial" w:hAnsi="Arial"/>
                <w:sz w:val="28"/>
                <w:szCs w:val="28"/>
                <w:lang w:eastAsia="en-GB"/>
              </w:rPr>
            </w:pPr>
          </w:p>
          <w:p w:rsidR="00370897" w:rsidRDefault="00370897" w:rsidP="0030562A">
            <w:pPr>
              <w:spacing w:after="0" w:line="240" w:lineRule="auto"/>
              <w:rPr>
                <w:rFonts w:ascii="Arial" w:hAnsi="Arial"/>
                <w:sz w:val="28"/>
                <w:szCs w:val="28"/>
                <w:lang w:eastAsia="en-GB"/>
              </w:rPr>
            </w:pPr>
          </w:p>
          <w:p w:rsidR="00370897" w:rsidRDefault="00370897" w:rsidP="0030562A">
            <w:pPr>
              <w:spacing w:after="0" w:line="240" w:lineRule="auto"/>
              <w:rPr>
                <w:rFonts w:ascii="Arial" w:hAnsi="Arial"/>
                <w:sz w:val="28"/>
                <w:szCs w:val="28"/>
                <w:lang w:eastAsia="en-GB"/>
              </w:rPr>
            </w:pPr>
          </w:p>
          <w:p w:rsidR="00370897" w:rsidRDefault="00370897" w:rsidP="0030562A">
            <w:pPr>
              <w:spacing w:after="0" w:line="240" w:lineRule="auto"/>
              <w:rPr>
                <w:rFonts w:ascii="Arial" w:hAnsi="Arial"/>
                <w:sz w:val="28"/>
                <w:szCs w:val="28"/>
                <w:lang w:eastAsia="en-GB"/>
              </w:rPr>
            </w:pPr>
          </w:p>
          <w:p w:rsidR="00370897" w:rsidRPr="0034594C" w:rsidRDefault="00370897" w:rsidP="0030562A">
            <w:pPr>
              <w:spacing w:after="0" w:line="240" w:lineRule="auto"/>
              <w:rPr>
                <w:rFonts w:ascii="Arial" w:hAnsi="Arial"/>
                <w:sz w:val="28"/>
                <w:szCs w:val="28"/>
                <w:lang w:eastAsia="en-GB"/>
              </w:rPr>
            </w:pPr>
          </w:p>
        </w:tc>
      </w:tr>
    </w:tbl>
    <w:p w:rsidR="00370897" w:rsidRDefault="00370897" w:rsidP="00CA7D06">
      <w:pPr>
        <w:spacing w:after="0" w:line="240" w:lineRule="auto"/>
        <w:rPr>
          <w:rFonts w:ascii="Arial" w:hAnsi="Arial" w:cs="Arial"/>
          <w:b/>
          <w:sz w:val="28"/>
          <w:szCs w:val="28"/>
        </w:rPr>
      </w:pPr>
    </w:p>
    <w:p w:rsidR="00370897" w:rsidRPr="0034594C" w:rsidRDefault="00370897" w:rsidP="007F291D">
      <w:pPr>
        <w:spacing w:after="0" w:line="240" w:lineRule="auto"/>
        <w:rPr>
          <w:rFonts w:ascii="Arial" w:hAnsi="Arial"/>
          <w:b/>
          <w:sz w:val="28"/>
          <w:szCs w:val="28"/>
          <w:lang w:eastAsia="en-GB"/>
        </w:rPr>
      </w:pPr>
    </w:p>
    <w:p w:rsidR="00370897" w:rsidRPr="00E645E2" w:rsidRDefault="00370897" w:rsidP="00663C95">
      <w:pPr>
        <w:rPr>
          <w:sz w:val="36"/>
          <w:szCs w:val="36"/>
        </w:rPr>
      </w:pPr>
      <w:r w:rsidRPr="00E645E2">
        <w:rPr>
          <w:rFonts w:ascii="Arial" w:hAnsi="Arial" w:cs="Arial"/>
          <w:sz w:val="36"/>
          <w:szCs w:val="36"/>
        </w:rPr>
        <w:t>D.</w:t>
      </w:r>
      <w:r w:rsidRPr="00E645E2">
        <w:rPr>
          <w:rFonts w:ascii="Arial" w:hAnsi="Arial" w:cs="Arial"/>
          <w:sz w:val="36"/>
          <w:szCs w:val="36"/>
        </w:rPr>
        <w:tab/>
        <w:t>High level project details</w:t>
      </w:r>
    </w:p>
    <w:tbl>
      <w:tblPr>
        <w:tblW w:w="10097" w:type="dxa"/>
        <w:tblLook w:val="01E0" w:firstRow="1" w:lastRow="1" w:firstColumn="1" w:lastColumn="1" w:noHBand="0" w:noVBand="0"/>
      </w:tblPr>
      <w:tblGrid>
        <w:gridCol w:w="1217"/>
        <w:gridCol w:w="1051"/>
        <w:gridCol w:w="2726"/>
        <w:gridCol w:w="158"/>
        <w:gridCol w:w="2961"/>
        <w:gridCol w:w="1984"/>
      </w:tblGrid>
      <w:tr w:rsidR="00370897" w:rsidRPr="0034594C" w:rsidTr="00011A8B">
        <w:tc>
          <w:tcPr>
            <w:tcW w:w="2268" w:type="dxa"/>
            <w:gridSpan w:val="2"/>
          </w:tcPr>
          <w:p w:rsidR="00370897" w:rsidRPr="0034594C" w:rsidRDefault="00370897" w:rsidP="005F0C79">
            <w:pPr>
              <w:spacing w:before="80" w:after="80" w:line="260" w:lineRule="atLeast"/>
              <w:rPr>
                <w:rFonts w:ascii="Arial" w:hAnsi="Arial" w:cs="Arial"/>
                <w:sz w:val="24"/>
                <w:szCs w:val="24"/>
                <w:lang w:eastAsia="en-GB"/>
              </w:rPr>
            </w:pPr>
            <w:r w:rsidRPr="0034594C">
              <w:rPr>
                <w:rFonts w:ascii="Arial" w:hAnsi="Arial" w:cs="Arial"/>
                <w:sz w:val="24"/>
                <w:szCs w:val="24"/>
                <w:lang w:eastAsia="en-GB"/>
              </w:rPr>
              <w:t>Project Sound Bite</w:t>
            </w:r>
          </w:p>
        </w:tc>
        <w:tc>
          <w:tcPr>
            <w:tcW w:w="7829" w:type="dxa"/>
            <w:gridSpan w:val="4"/>
          </w:tcPr>
          <w:p w:rsidR="00370897" w:rsidRPr="0034594C" w:rsidRDefault="00370897" w:rsidP="005F0C79">
            <w:pPr>
              <w:spacing w:before="80" w:after="80" w:line="260" w:lineRule="atLeast"/>
              <w:rPr>
                <w:rFonts w:ascii="Arial" w:hAnsi="Arial" w:cs="Arial"/>
                <w:sz w:val="24"/>
                <w:szCs w:val="24"/>
                <w:lang w:eastAsia="en-GB"/>
              </w:rPr>
            </w:pPr>
            <w:r w:rsidRPr="00011A8B">
              <w:rPr>
                <w:rFonts w:ascii="Arial" w:hAnsi="Arial" w:cs="Arial"/>
                <w:b/>
                <w:sz w:val="24"/>
                <w:szCs w:val="24"/>
                <w:lang w:eastAsia="en-GB"/>
              </w:rPr>
              <w:t>(up to 5</w:t>
            </w:r>
            <w:r>
              <w:rPr>
                <w:rFonts w:ascii="Arial" w:hAnsi="Arial" w:cs="Arial"/>
                <w:b/>
                <w:sz w:val="24"/>
                <w:szCs w:val="24"/>
                <w:lang w:eastAsia="en-GB"/>
              </w:rPr>
              <w:t>0</w:t>
            </w:r>
            <w:r w:rsidRPr="00011A8B">
              <w:rPr>
                <w:rFonts w:ascii="Arial" w:hAnsi="Arial" w:cs="Arial"/>
                <w:b/>
                <w:sz w:val="24"/>
                <w:szCs w:val="24"/>
                <w:lang w:eastAsia="en-GB"/>
              </w:rPr>
              <w:t xml:space="preserve"> words)</w:t>
            </w:r>
            <w:r>
              <w:rPr>
                <w:rFonts w:ascii="Arial" w:hAnsi="Arial" w:cs="Arial"/>
                <w:sz w:val="24"/>
                <w:szCs w:val="24"/>
                <w:lang w:eastAsia="en-GB"/>
              </w:rPr>
              <w:t>:</w:t>
            </w:r>
          </w:p>
          <w:p w:rsidR="00370897" w:rsidRPr="0034594C" w:rsidRDefault="00370897" w:rsidP="005F0C79">
            <w:pPr>
              <w:spacing w:before="80" w:after="80" w:line="260" w:lineRule="atLeast"/>
              <w:rPr>
                <w:rFonts w:ascii="Arial" w:hAnsi="Arial" w:cs="Arial"/>
                <w:sz w:val="24"/>
                <w:szCs w:val="24"/>
                <w:lang w:eastAsia="en-GB"/>
              </w:rPr>
            </w:pPr>
          </w:p>
        </w:tc>
      </w:tr>
      <w:tr w:rsidR="00370897" w:rsidRPr="0034594C" w:rsidTr="00011A8B">
        <w:tc>
          <w:tcPr>
            <w:tcW w:w="2268" w:type="dxa"/>
            <w:gridSpan w:val="2"/>
          </w:tcPr>
          <w:p w:rsidR="00370897" w:rsidRPr="0034594C" w:rsidRDefault="00370897" w:rsidP="005F0C79">
            <w:pPr>
              <w:spacing w:before="80" w:after="80" w:line="260" w:lineRule="atLeast"/>
              <w:rPr>
                <w:rFonts w:ascii="Arial" w:hAnsi="Arial" w:cs="Arial"/>
                <w:sz w:val="24"/>
                <w:szCs w:val="24"/>
                <w:lang w:eastAsia="en-GB"/>
              </w:rPr>
            </w:pPr>
            <w:r w:rsidRPr="0034594C">
              <w:rPr>
                <w:rFonts w:ascii="Arial" w:hAnsi="Arial" w:cs="Arial"/>
                <w:sz w:val="24"/>
                <w:szCs w:val="24"/>
                <w:lang w:eastAsia="en-GB"/>
              </w:rPr>
              <w:t>Project Location</w:t>
            </w:r>
          </w:p>
        </w:tc>
        <w:tc>
          <w:tcPr>
            <w:tcW w:w="7829" w:type="dxa"/>
            <w:gridSpan w:val="4"/>
          </w:tcPr>
          <w:p w:rsidR="00370897" w:rsidRPr="0034594C" w:rsidRDefault="00370897" w:rsidP="005F0C79">
            <w:pPr>
              <w:spacing w:before="80" w:after="80" w:line="260" w:lineRule="atLeast"/>
              <w:rPr>
                <w:rFonts w:ascii="Arial" w:hAnsi="Arial" w:cs="Arial"/>
                <w:sz w:val="24"/>
                <w:szCs w:val="24"/>
                <w:lang w:eastAsia="en-GB"/>
              </w:rPr>
            </w:pPr>
          </w:p>
          <w:p w:rsidR="00370897" w:rsidRPr="0034594C" w:rsidRDefault="00370897" w:rsidP="005F0C79">
            <w:pPr>
              <w:spacing w:before="80" w:after="80" w:line="260" w:lineRule="atLeast"/>
              <w:rPr>
                <w:rFonts w:ascii="Arial" w:hAnsi="Arial" w:cs="Arial"/>
                <w:sz w:val="24"/>
                <w:szCs w:val="24"/>
                <w:lang w:eastAsia="en-GB"/>
              </w:rPr>
            </w:pPr>
          </w:p>
        </w:tc>
      </w:tr>
      <w:tr w:rsidR="00370897" w:rsidRPr="0034594C" w:rsidTr="00EE6205">
        <w:tc>
          <w:tcPr>
            <w:tcW w:w="5152" w:type="dxa"/>
            <w:gridSpan w:val="4"/>
          </w:tcPr>
          <w:p w:rsidR="00370897" w:rsidRPr="0034594C" w:rsidRDefault="00370897" w:rsidP="005F0C79">
            <w:pPr>
              <w:keepNext/>
              <w:spacing w:before="80" w:after="80" w:line="260" w:lineRule="atLeast"/>
              <w:rPr>
                <w:rFonts w:ascii="Arial" w:hAnsi="Arial" w:cs="Arial"/>
                <w:sz w:val="24"/>
                <w:szCs w:val="24"/>
                <w:lang w:eastAsia="en-GB"/>
              </w:rPr>
            </w:pPr>
            <w:r w:rsidRPr="0034594C">
              <w:rPr>
                <w:rFonts w:ascii="Arial" w:hAnsi="Arial" w:cs="Arial"/>
                <w:sz w:val="24"/>
                <w:szCs w:val="24"/>
                <w:lang w:eastAsia="en-GB"/>
              </w:rPr>
              <w:t>Project Start Date</w:t>
            </w:r>
          </w:p>
        </w:tc>
        <w:tc>
          <w:tcPr>
            <w:tcW w:w="4945" w:type="dxa"/>
            <w:gridSpan w:val="2"/>
          </w:tcPr>
          <w:p w:rsidR="00370897" w:rsidRPr="0034594C" w:rsidRDefault="00370897" w:rsidP="005F0C79">
            <w:pPr>
              <w:keepNext/>
              <w:spacing w:before="80" w:after="80" w:line="260" w:lineRule="atLeast"/>
              <w:rPr>
                <w:rFonts w:ascii="Arial" w:hAnsi="Arial" w:cs="Arial"/>
                <w:sz w:val="24"/>
                <w:szCs w:val="24"/>
                <w:lang w:eastAsia="en-GB"/>
              </w:rPr>
            </w:pPr>
            <w:r w:rsidRPr="0034594C">
              <w:rPr>
                <w:rFonts w:ascii="Arial" w:hAnsi="Arial" w:cs="Arial"/>
                <w:sz w:val="24"/>
                <w:szCs w:val="24"/>
                <w:lang w:eastAsia="en-GB"/>
              </w:rPr>
              <w:t>Practical Completion Date</w:t>
            </w:r>
          </w:p>
        </w:tc>
      </w:tr>
      <w:tr w:rsidR="00370897" w:rsidRPr="0034594C" w:rsidTr="00EE6205">
        <w:tc>
          <w:tcPr>
            <w:tcW w:w="5152" w:type="dxa"/>
            <w:gridSpan w:val="4"/>
          </w:tcPr>
          <w:p w:rsidR="00370897" w:rsidRPr="0034594C" w:rsidRDefault="00370897" w:rsidP="005F0C79">
            <w:pPr>
              <w:spacing w:before="80" w:after="80" w:line="260" w:lineRule="atLeast"/>
              <w:jc w:val="center"/>
              <w:rPr>
                <w:rFonts w:ascii="Arial" w:hAnsi="Arial" w:cs="Arial"/>
                <w:b/>
                <w:sz w:val="24"/>
                <w:szCs w:val="24"/>
                <w:lang w:eastAsia="en-GB"/>
              </w:rPr>
            </w:pPr>
          </w:p>
        </w:tc>
        <w:tc>
          <w:tcPr>
            <w:tcW w:w="4945" w:type="dxa"/>
            <w:gridSpan w:val="2"/>
          </w:tcPr>
          <w:p w:rsidR="00370897" w:rsidRPr="0034594C" w:rsidRDefault="00370897" w:rsidP="005F0C79">
            <w:pPr>
              <w:spacing w:before="80" w:after="80" w:line="260" w:lineRule="atLeast"/>
              <w:jc w:val="center"/>
              <w:rPr>
                <w:rFonts w:ascii="Arial" w:hAnsi="Arial" w:cs="Arial"/>
                <w:b/>
                <w:sz w:val="24"/>
                <w:szCs w:val="24"/>
                <w:lang w:eastAsia="en-GB"/>
              </w:rPr>
            </w:pPr>
          </w:p>
        </w:tc>
      </w:tr>
      <w:tr w:rsidR="00370897" w:rsidRPr="0034594C" w:rsidTr="00EE6205">
        <w:tc>
          <w:tcPr>
            <w:tcW w:w="10097" w:type="dxa"/>
            <w:gridSpan w:val="6"/>
          </w:tcPr>
          <w:p w:rsidR="00370897" w:rsidRPr="002B1026" w:rsidRDefault="00370897" w:rsidP="005F0C79">
            <w:pPr>
              <w:keepNext/>
              <w:spacing w:before="80" w:after="80" w:line="260" w:lineRule="atLeast"/>
              <w:rPr>
                <w:rFonts w:ascii="Arial" w:hAnsi="Arial" w:cs="Arial"/>
                <w:b/>
                <w:sz w:val="24"/>
                <w:szCs w:val="24"/>
                <w:lang w:eastAsia="en-GB"/>
              </w:rPr>
            </w:pPr>
            <w:r w:rsidRPr="002B1026">
              <w:rPr>
                <w:rFonts w:ascii="Arial" w:hAnsi="Arial" w:cs="Arial"/>
                <w:b/>
                <w:sz w:val="24"/>
                <w:szCs w:val="24"/>
                <w:lang w:eastAsia="en-GB"/>
              </w:rPr>
              <w:t>Project Funding Summary</w:t>
            </w:r>
          </w:p>
        </w:tc>
      </w:tr>
      <w:tr w:rsidR="00370897" w:rsidRPr="0034594C" w:rsidTr="00EE6205">
        <w:tc>
          <w:tcPr>
            <w:tcW w:w="1217" w:type="dxa"/>
          </w:tcPr>
          <w:p w:rsidR="00370897" w:rsidRPr="0034594C" w:rsidRDefault="00370897" w:rsidP="005F0C79">
            <w:pPr>
              <w:keepNext/>
              <w:spacing w:before="80" w:after="80" w:line="260" w:lineRule="atLeast"/>
              <w:jc w:val="center"/>
              <w:rPr>
                <w:rFonts w:ascii="Arial" w:hAnsi="Arial" w:cs="Arial"/>
                <w:sz w:val="24"/>
                <w:szCs w:val="24"/>
                <w:lang w:eastAsia="en-GB"/>
              </w:rPr>
            </w:pPr>
          </w:p>
        </w:tc>
        <w:tc>
          <w:tcPr>
            <w:tcW w:w="3777" w:type="dxa"/>
            <w:gridSpan w:val="2"/>
          </w:tcPr>
          <w:p w:rsidR="00370897" w:rsidRPr="00E645E2" w:rsidRDefault="00370897" w:rsidP="005F0C79">
            <w:pPr>
              <w:keepNext/>
              <w:spacing w:before="80" w:after="80" w:line="260" w:lineRule="atLeast"/>
              <w:jc w:val="center"/>
              <w:rPr>
                <w:rFonts w:ascii="Arial" w:hAnsi="Arial" w:cs="Arial"/>
                <w:sz w:val="24"/>
                <w:szCs w:val="24"/>
                <w:lang w:eastAsia="en-GB"/>
              </w:rPr>
            </w:pPr>
            <w:r w:rsidRPr="00E645E2">
              <w:rPr>
                <w:rFonts w:ascii="Arial" w:hAnsi="Arial" w:cs="Arial"/>
                <w:sz w:val="24"/>
                <w:szCs w:val="24"/>
                <w:lang w:eastAsia="en-GB"/>
              </w:rPr>
              <w:t>Transformation Funding Bid</w:t>
            </w:r>
          </w:p>
        </w:tc>
        <w:tc>
          <w:tcPr>
            <w:tcW w:w="3119" w:type="dxa"/>
            <w:gridSpan w:val="2"/>
          </w:tcPr>
          <w:p w:rsidR="00370897" w:rsidRPr="0034594C" w:rsidRDefault="00370897" w:rsidP="005F0C79">
            <w:pPr>
              <w:keepNext/>
              <w:spacing w:before="80" w:after="80" w:line="260" w:lineRule="atLeast"/>
              <w:jc w:val="center"/>
              <w:rPr>
                <w:rFonts w:ascii="Arial" w:hAnsi="Arial" w:cs="Arial"/>
                <w:b/>
                <w:sz w:val="24"/>
                <w:szCs w:val="24"/>
                <w:lang w:eastAsia="en-GB"/>
              </w:rPr>
            </w:pPr>
            <w:r w:rsidRPr="00E645E2">
              <w:rPr>
                <w:rFonts w:ascii="Arial" w:hAnsi="Arial" w:cs="Arial"/>
                <w:sz w:val="24"/>
                <w:szCs w:val="24"/>
                <w:lang w:eastAsia="en-GB"/>
              </w:rPr>
              <w:t>Other Funding (see</w:t>
            </w:r>
            <w:r>
              <w:rPr>
                <w:rFonts w:ascii="Arial" w:hAnsi="Arial" w:cs="Arial"/>
                <w:b/>
                <w:sz w:val="24"/>
                <w:szCs w:val="24"/>
                <w:lang w:eastAsia="en-GB"/>
              </w:rPr>
              <w:t xml:space="preserve"> #</w:t>
            </w:r>
            <w:r w:rsidRPr="00E645E2">
              <w:rPr>
                <w:rFonts w:ascii="Arial" w:hAnsi="Arial" w:cs="Arial"/>
                <w:sz w:val="24"/>
                <w:szCs w:val="24"/>
                <w:lang w:eastAsia="en-GB"/>
              </w:rPr>
              <w:t>)</w:t>
            </w:r>
          </w:p>
        </w:tc>
        <w:tc>
          <w:tcPr>
            <w:tcW w:w="1984" w:type="dxa"/>
          </w:tcPr>
          <w:p w:rsidR="00370897" w:rsidRPr="00E645E2" w:rsidRDefault="00370897" w:rsidP="005F0C79">
            <w:pPr>
              <w:keepNext/>
              <w:spacing w:before="80" w:after="80" w:line="260" w:lineRule="atLeast"/>
              <w:jc w:val="center"/>
              <w:rPr>
                <w:rFonts w:ascii="Arial" w:hAnsi="Arial" w:cs="Arial"/>
                <w:sz w:val="24"/>
                <w:szCs w:val="24"/>
                <w:lang w:eastAsia="en-GB"/>
              </w:rPr>
            </w:pPr>
            <w:r>
              <w:rPr>
                <w:rFonts w:ascii="Arial" w:hAnsi="Arial" w:cs="Arial"/>
                <w:sz w:val="24"/>
                <w:szCs w:val="24"/>
                <w:lang w:eastAsia="en-GB"/>
              </w:rPr>
              <w:t xml:space="preserve">Grand </w:t>
            </w:r>
            <w:r w:rsidRPr="00E645E2">
              <w:rPr>
                <w:rFonts w:ascii="Arial" w:hAnsi="Arial" w:cs="Arial"/>
                <w:sz w:val="24"/>
                <w:szCs w:val="24"/>
                <w:lang w:eastAsia="en-GB"/>
              </w:rPr>
              <w:t>Totals</w:t>
            </w:r>
          </w:p>
        </w:tc>
      </w:tr>
      <w:tr w:rsidR="00370897" w:rsidRPr="0034594C" w:rsidTr="00EE6205">
        <w:tc>
          <w:tcPr>
            <w:tcW w:w="1217" w:type="dxa"/>
          </w:tcPr>
          <w:p w:rsidR="00370897" w:rsidRPr="0034594C" w:rsidRDefault="00370897" w:rsidP="005F0C79">
            <w:pPr>
              <w:keepNext/>
              <w:spacing w:before="80" w:after="80" w:line="260" w:lineRule="atLeast"/>
              <w:rPr>
                <w:rFonts w:ascii="Arial" w:hAnsi="Arial" w:cs="Arial"/>
                <w:b/>
                <w:sz w:val="24"/>
                <w:szCs w:val="24"/>
                <w:lang w:eastAsia="en-GB"/>
              </w:rPr>
            </w:pPr>
            <w:r w:rsidRPr="0034594C">
              <w:rPr>
                <w:rFonts w:ascii="Arial" w:hAnsi="Arial" w:cs="Arial"/>
                <w:b/>
                <w:sz w:val="24"/>
                <w:szCs w:val="24"/>
                <w:lang w:eastAsia="en-GB"/>
              </w:rPr>
              <w:t>Capital</w:t>
            </w:r>
          </w:p>
        </w:tc>
        <w:tc>
          <w:tcPr>
            <w:tcW w:w="3777" w:type="dxa"/>
            <w:gridSpan w:val="2"/>
          </w:tcPr>
          <w:p w:rsidR="00370897" w:rsidRPr="0034594C" w:rsidRDefault="00370897" w:rsidP="005F0C79">
            <w:pPr>
              <w:keepNext/>
              <w:spacing w:before="80" w:after="80" w:line="260" w:lineRule="atLeast"/>
              <w:jc w:val="right"/>
              <w:rPr>
                <w:rFonts w:ascii="Arial" w:hAnsi="Arial" w:cs="Arial"/>
                <w:b/>
                <w:sz w:val="24"/>
                <w:szCs w:val="24"/>
                <w:lang w:eastAsia="en-GB"/>
              </w:rPr>
            </w:pPr>
            <w:r w:rsidRPr="0034594C">
              <w:rPr>
                <w:rFonts w:ascii="Arial" w:hAnsi="Arial" w:cs="Arial"/>
                <w:b/>
                <w:sz w:val="24"/>
                <w:szCs w:val="24"/>
                <w:lang w:eastAsia="en-GB"/>
              </w:rPr>
              <w:t>£0,000</w:t>
            </w:r>
          </w:p>
        </w:tc>
        <w:tc>
          <w:tcPr>
            <w:tcW w:w="3119" w:type="dxa"/>
            <w:gridSpan w:val="2"/>
          </w:tcPr>
          <w:p w:rsidR="00370897" w:rsidRPr="0034594C" w:rsidRDefault="00370897" w:rsidP="005F0C79">
            <w:pPr>
              <w:keepNext/>
              <w:spacing w:before="80" w:after="80" w:line="260" w:lineRule="atLeast"/>
              <w:jc w:val="right"/>
              <w:rPr>
                <w:rFonts w:ascii="Arial" w:hAnsi="Arial" w:cs="Arial"/>
                <w:b/>
                <w:sz w:val="24"/>
                <w:szCs w:val="24"/>
                <w:lang w:eastAsia="en-GB"/>
              </w:rPr>
            </w:pPr>
            <w:r w:rsidRPr="0034594C">
              <w:rPr>
                <w:rFonts w:ascii="Arial" w:hAnsi="Arial" w:cs="Arial"/>
                <w:b/>
                <w:sz w:val="24"/>
                <w:szCs w:val="24"/>
                <w:lang w:eastAsia="en-GB"/>
              </w:rPr>
              <w:t>£0,000</w:t>
            </w:r>
          </w:p>
        </w:tc>
        <w:tc>
          <w:tcPr>
            <w:tcW w:w="1984" w:type="dxa"/>
          </w:tcPr>
          <w:p w:rsidR="00370897" w:rsidRPr="0034594C" w:rsidRDefault="00370897" w:rsidP="005F0C79">
            <w:pPr>
              <w:keepNext/>
              <w:spacing w:before="80" w:after="80" w:line="260" w:lineRule="atLeast"/>
              <w:jc w:val="right"/>
              <w:rPr>
                <w:rFonts w:ascii="Arial" w:hAnsi="Arial" w:cs="Arial"/>
                <w:b/>
                <w:sz w:val="24"/>
                <w:szCs w:val="24"/>
                <w:lang w:eastAsia="en-GB"/>
              </w:rPr>
            </w:pPr>
            <w:r w:rsidRPr="0034594C">
              <w:rPr>
                <w:rFonts w:ascii="Arial" w:hAnsi="Arial" w:cs="Arial"/>
                <w:b/>
                <w:sz w:val="24"/>
                <w:szCs w:val="24"/>
                <w:lang w:eastAsia="en-GB"/>
              </w:rPr>
              <w:t>£0,000</w:t>
            </w:r>
          </w:p>
        </w:tc>
      </w:tr>
      <w:tr w:rsidR="00370897" w:rsidRPr="0034594C" w:rsidTr="00EE6205">
        <w:tc>
          <w:tcPr>
            <w:tcW w:w="1217" w:type="dxa"/>
          </w:tcPr>
          <w:p w:rsidR="00370897" w:rsidRPr="0034594C" w:rsidRDefault="00370897" w:rsidP="005F0C79">
            <w:pPr>
              <w:keepNext/>
              <w:spacing w:before="80" w:after="80" w:line="260" w:lineRule="atLeast"/>
              <w:rPr>
                <w:rFonts w:ascii="Arial" w:hAnsi="Arial" w:cs="Arial"/>
                <w:b/>
                <w:sz w:val="24"/>
                <w:szCs w:val="24"/>
                <w:lang w:eastAsia="en-GB"/>
              </w:rPr>
            </w:pPr>
            <w:r w:rsidRPr="0034594C">
              <w:rPr>
                <w:rFonts w:ascii="Arial" w:hAnsi="Arial" w:cs="Arial"/>
                <w:b/>
                <w:sz w:val="24"/>
                <w:szCs w:val="24"/>
                <w:lang w:eastAsia="en-GB"/>
              </w:rPr>
              <w:t>Revenue</w:t>
            </w:r>
          </w:p>
        </w:tc>
        <w:tc>
          <w:tcPr>
            <w:tcW w:w="3777" w:type="dxa"/>
            <w:gridSpan w:val="2"/>
          </w:tcPr>
          <w:p w:rsidR="00370897" w:rsidRPr="0034594C" w:rsidRDefault="00370897" w:rsidP="005F0C79">
            <w:pPr>
              <w:keepNext/>
              <w:spacing w:before="80" w:after="80" w:line="260" w:lineRule="atLeast"/>
              <w:jc w:val="right"/>
              <w:rPr>
                <w:rFonts w:ascii="Arial" w:hAnsi="Arial" w:cs="Arial"/>
                <w:b/>
                <w:sz w:val="24"/>
                <w:szCs w:val="24"/>
                <w:lang w:eastAsia="en-GB"/>
              </w:rPr>
            </w:pPr>
            <w:r w:rsidRPr="0034594C">
              <w:rPr>
                <w:rFonts w:ascii="Arial" w:hAnsi="Arial" w:cs="Arial"/>
                <w:b/>
                <w:sz w:val="24"/>
                <w:szCs w:val="24"/>
                <w:lang w:eastAsia="en-GB"/>
              </w:rPr>
              <w:t>£0,000</w:t>
            </w:r>
          </w:p>
        </w:tc>
        <w:tc>
          <w:tcPr>
            <w:tcW w:w="3119" w:type="dxa"/>
            <w:gridSpan w:val="2"/>
          </w:tcPr>
          <w:p w:rsidR="00370897" w:rsidRPr="0034594C" w:rsidRDefault="00370897" w:rsidP="005F0C79">
            <w:pPr>
              <w:keepNext/>
              <w:spacing w:before="80" w:after="80" w:line="260" w:lineRule="atLeast"/>
              <w:jc w:val="right"/>
              <w:rPr>
                <w:rFonts w:ascii="Arial" w:hAnsi="Arial" w:cs="Arial"/>
                <w:b/>
                <w:sz w:val="24"/>
                <w:szCs w:val="24"/>
                <w:lang w:eastAsia="en-GB"/>
              </w:rPr>
            </w:pPr>
            <w:r w:rsidRPr="0034594C">
              <w:rPr>
                <w:rFonts w:ascii="Arial" w:hAnsi="Arial" w:cs="Arial"/>
                <w:b/>
                <w:sz w:val="24"/>
                <w:szCs w:val="24"/>
                <w:lang w:eastAsia="en-GB"/>
              </w:rPr>
              <w:t>£0,000</w:t>
            </w:r>
          </w:p>
        </w:tc>
        <w:tc>
          <w:tcPr>
            <w:tcW w:w="1984" w:type="dxa"/>
          </w:tcPr>
          <w:p w:rsidR="00370897" w:rsidRPr="0034594C" w:rsidRDefault="00370897" w:rsidP="005F0C79">
            <w:pPr>
              <w:keepNext/>
              <w:spacing w:before="80" w:after="80" w:line="260" w:lineRule="atLeast"/>
              <w:jc w:val="right"/>
              <w:rPr>
                <w:rFonts w:ascii="Arial" w:hAnsi="Arial" w:cs="Arial"/>
                <w:b/>
                <w:sz w:val="24"/>
                <w:szCs w:val="24"/>
                <w:lang w:eastAsia="en-GB"/>
              </w:rPr>
            </w:pPr>
            <w:r w:rsidRPr="0034594C">
              <w:rPr>
                <w:rFonts w:ascii="Arial" w:hAnsi="Arial" w:cs="Arial"/>
                <w:b/>
                <w:sz w:val="24"/>
                <w:szCs w:val="24"/>
                <w:lang w:eastAsia="en-GB"/>
              </w:rPr>
              <w:t>£0,000</w:t>
            </w:r>
          </w:p>
        </w:tc>
      </w:tr>
      <w:tr w:rsidR="00370897" w:rsidRPr="0034594C" w:rsidTr="00EE6205">
        <w:tc>
          <w:tcPr>
            <w:tcW w:w="1217" w:type="dxa"/>
          </w:tcPr>
          <w:p w:rsidR="00370897" w:rsidRPr="0034594C" w:rsidRDefault="00370897" w:rsidP="005F0C79">
            <w:pPr>
              <w:keepNext/>
              <w:spacing w:before="80" w:after="80" w:line="260" w:lineRule="atLeast"/>
              <w:rPr>
                <w:rFonts w:ascii="Arial" w:hAnsi="Arial" w:cs="Arial"/>
                <w:b/>
                <w:sz w:val="24"/>
                <w:szCs w:val="24"/>
                <w:lang w:eastAsia="en-GB"/>
              </w:rPr>
            </w:pPr>
            <w:r w:rsidRPr="0034594C">
              <w:rPr>
                <w:rFonts w:ascii="Arial" w:hAnsi="Arial" w:cs="Arial"/>
                <w:b/>
                <w:sz w:val="24"/>
                <w:szCs w:val="24"/>
                <w:lang w:eastAsia="en-GB"/>
              </w:rPr>
              <w:t>Totals</w:t>
            </w:r>
          </w:p>
        </w:tc>
        <w:tc>
          <w:tcPr>
            <w:tcW w:w="3777" w:type="dxa"/>
            <w:gridSpan w:val="2"/>
          </w:tcPr>
          <w:p w:rsidR="00370897" w:rsidRPr="0034594C" w:rsidRDefault="00370897" w:rsidP="005F0C79">
            <w:pPr>
              <w:keepNext/>
              <w:spacing w:before="80" w:after="80" w:line="260" w:lineRule="atLeast"/>
              <w:jc w:val="right"/>
              <w:rPr>
                <w:rFonts w:ascii="Arial" w:hAnsi="Arial" w:cs="Arial"/>
                <w:b/>
                <w:sz w:val="24"/>
                <w:szCs w:val="24"/>
                <w:lang w:eastAsia="en-GB"/>
              </w:rPr>
            </w:pPr>
            <w:r w:rsidRPr="0034594C">
              <w:rPr>
                <w:rFonts w:ascii="Arial" w:hAnsi="Arial" w:cs="Arial"/>
                <w:b/>
                <w:sz w:val="24"/>
                <w:szCs w:val="24"/>
                <w:lang w:eastAsia="en-GB"/>
              </w:rPr>
              <w:t>£0,000</w:t>
            </w:r>
          </w:p>
        </w:tc>
        <w:tc>
          <w:tcPr>
            <w:tcW w:w="3119" w:type="dxa"/>
            <w:gridSpan w:val="2"/>
          </w:tcPr>
          <w:p w:rsidR="00370897" w:rsidRPr="0034594C" w:rsidRDefault="00370897" w:rsidP="005F0C79">
            <w:pPr>
              <w:keepNext/>
              <w:spacing w:before="80" w:after="80" w:line="260" w:lineRule="atLeast"/>
              <w:jc w:val="right"/>
              <w:rPr>
                <w:rFonts w:ascii="Arial" w:hAnsi="Arial" w:cs="Arial"/>
                <w:b/>
                <w:sz w:val="24"/>
                <w:szCs w:val="24"/>
                <w:lang w:eastAsia="en-GB"/>
              </w:rPr>
            </w:pPr>
            <w:r w:rsidRPr="0034594C">
              <w:rPr>
                <w:rFonts w:ascii="Arial" w:hAnsi="Arial" w:cs="Arial"/>
                <w:b/>
                <w:sz w:val="24"/>
                <w:szCs w:val="24"/>
                <w:lang w:eastAsia="en-GB"/>
              </w:rPr>
              <w:t>£0,000</w:t>
            </w:r>
          </w:p>
        </w:tc>
        <w:tc>
          <w:tcPr>
            <w:tcW w:w="1984" w:type="dxa"/>
          </w:tcPr>
          <w:p w:rsidR="00370897" w:rsidRPr="0034594C" w:rsidRDefault="00370897" w:rsidP="005F0C79">
            <w:pPr>
              <w:keepNext/>
              <w:spacing w:before="80" w:after="80" w:line="260" w:lineRule="atLeast"/>
              <w:jc w:val="right"/>
              <w:rPr>
                <w:rFonts w:ascii="Arial" w:hAnsi="Arial" w:cs="Arial"/>
                <w:b/>
                <w:sz w:val="24"/>
                <w:szCs w:val="24"/>
                <w:lang w:eastAsia="en-GB"/>
              </w:rPr>
            </w:pPr>
            <w:r w:rsidRPr="0034594C">
              <w:rPr>
                <w:rFonts w:ascii="Arial" w:hAnsi="Arial" w:cs="Arial"/>
                <w:b/>
                <w:sz w:val="24"/>
                <w:szCs w:val="24"/>
                <w:lang w:eastAsia="en-GB"/>
              </w:rPr>
              <w:t>£0,000</w:t>
            </w:r>
          </w:p>
        </w:tc>
      </w:tr>
      <w:tr w:rsidR="00370897" w:rsidRPr="0034594C" w:rsidTr="00EE6205">
        <w:tc>
          <w:tcPr>
            <w:tcW w:w="8113" w:type="dxa"/>
            <w:gridSpan w:val="5"/>
          </w:tcPr>
          <w:p w:rsidR="00370897" w:rsidRPr="0034594C" w:rsidRDefault="00370897" w:rsidP="005F0C79">
            <w:pPr>
              <w:keepNext/>
              <w:spacing w:before="80" w:after="80" w:line="260" w:lineRule="atLeast"/>
              <w:jc w:val="right"/>
              <w:rPr>
                <w:rFonts w:ascii="Arial" w:hAnsi="Arial" w:cs="Arial"/>
                <w:b/>
                <w:sz w:val="24"/>
                <w:szCs w:val="24"/>
                <w:lang w:eastAsia="en-GB"/>
              </w:rPr>
            </w:pPr>
            <w:r w:rsidRPr="0034594C">
              <w:rPr>
                <w:rFonts w:ascii="Arial" w:hAnsi="Arial" w:cs="Arial"/>
                <w:b/>
                <w:sz w:val="24"/>
                <w:szCs w:val="24"/>
                <w:lang w:eastAsia="en-GB"/>
              </w:rPr>
              <w:t>Overall Project Value</w:t>
            </w:r>
          </w:p>
        </w:tc>
        <w:tc>
          <w:tcPr>
            <w:tcW w:w="1984" w:type="dxa"/>
          </w:tcPr>
          <w:p w:rsidR="00370897" w:rsidRPr="0034594C" w:rsidRDefault="00370897" w:rsidP="005F0C79">
            <w:pPr>
              <w:keepNext/>
              <w:spacing w:before="80" w:after="80" w:line="260" w:lineRule="atLeast"/>
              <w:jc w:val="right"/>
              <w:rPr>
                <w:rFonts w:ascii="Arial" w:hAnsi="Arial" w:cs="Arial"/>
                <w:b/>
                <w:sz w:val="24"/>
                <w:szCs w:val="24"/>
                <w:lang w:eastAsia="en-GB"/>
              </w:rPr>
            </w:pPr>
            <w:r w:rsidRPr="0034594C">
              <w:rPr>
                <w:rFonts w:ascii="Arial" w:hAnsi="Arial" w:cs="Arial"/>
                <w:b/>
                <w:sz w:val="24"/>
                <w:szCs w:val="24"/>
                <w:lang w:eastAsia="en-GB"/>
              </w:rPr>
              <w:t>£0,000</w:t>
            </w:r>
          </w:p>
        </w:tc>
      </w:tr>
    </w:tbl>
    <w:p w:rsidR="00370897" w:rsidRPr="002B1026" w:rsidRDefault="00370897" w:rsidP="00663C95">
      <w:pPr>
        <w:rPr>
          <w:rFonts w:ascii="Arial" w:hAnsi="Arial" w:cs="Arial"/>
          <w:b/>
          <w:sz w:val="24"/>
          <w:szCs w:val="24"/>
        </w:rPr>
      </w:pPr>
      <w:r w:rsidRPr="002B1026">
        <w:rPr>
          <w:rFonts w:ascii="Arial" w:hAnsi="Arial" w:cs="Arial"/>
          <w:b/>
          <w:sz w:val="24"/>
          <w:szCs w:val="24"/>
        </w:rPr>
        <w:t xml:space="preserve"># </w:t>
      </w:r>
      <w:r w:rsidRPr="00E645E2">
        <w:rPr>
          <w:rFonts w:ascii="Arial" w:hAnsi="Arial" w:cs="Arial"/>
          <w:sz w:val="24"/>
          <w:szCs w:val="24"/>
        </w:rPr>
        <w:t>Other Funding itemised should include other grant funding; part- or match-funding</w:t>
      </w:r>
      <w:r>
        <w:rPr>
          <w:rFonts w:ascii="Arial" w:hAnsi="Arial" w:cs="Arial"/>
          <w:sz w:val="24"/>
          <w:szCs w:val="24"/>
        </w:rPr>
        <w:t xml:space="preserve"> obtained or applied for</w:t>
      </w:r>
      <w:r w:rsidRPr="00E645E2">
        <w:rPr>
          <w:rFonts w:ascii="Arial" w:hAnsi="Arial" w:cs="Arial"/>
          <w:sz w:val="24"/>
          <w:szCs w:val="24"/>
        </w:rPr>
        <w:t xml:space="preserve"> by authorities and their partners.</w:t>
      </w:r>
    </w:p>
    <w:p w:rsidR="00370897" w:rsidRDefault="00370897" w:rsidP="00663C95">
      <w:pPr>
        <w:rPr>
          <w:rFonts w:ascii="Arial" w:hAnsi="Arial" w:cs="Arial"/>
          <w:sz w:val="28"/>
          <w:szCs w:val="28"/>
        </w:rPr>
      </w:pPr>
      <w:r>
        <w:rPr>
          <w:rFonts w:ascii="Arial" w:hAnsi="Arial" w:cs="Arial"/>
          <w:sz w:val="28"/>
          <w:szCs w:val="28"/>
        </w:rPr>
        <w:br w:type="page"/>
      </w:r>
    </w:p>
    <w:p w:rsidR="00370897" w:rsidRPr="00F22923" w:rsidRDefault="00370897" w:rsidP="00663C95">
      <w:pPr>
        <w:rPr>
          <w:rFonts w:ascii="Arial" w:hAnsi="Arial" w:cs="Arial"/>
          <w:sz w:val="36"/>
          <w:szCs w:val="36"/>
        </w:rPr>
      </w:pPr>
      <w:r w:rsidRPr="00F22923">
        <w:rPr>
          <w:rFonts w:ascii="Arial" w:hAnsi="Arial" w:cs="Arial"/>
          <w:sz w:val="36"/>
          <w:szCs w:val="36"/>
        </w:rPr>
        <w:lastRenderedPageBreak/>
        <w:t>E.</w:t>
      </w:r>
      <w:r w:rsidRPr="00F22923">
        <w:rPr>
          <w:rFonts w:ascii="Arial" w:hAnsi="Arial" w:cs="Arial"/>
          <w:sz w:val="36"/>
          <w:szCs w:val="36"/>
        </w:rPr>
        <w:tab/>
        <w:t>Bid Assessment Questions</w:t>
      </w:r>
    </w:p>
    <w:p w:rsidR="00370897" w:rsidRPr="002B1026" w:rsidRDefault="00370897" w:rsidP="00663C95">
      <w:pPr>
        <w:rPr>
          <w:rFonts w:ascii="Arial" w:hAnsi="Arial" w:cs="Arial"/>
          <w:sz w:val="24"/>
          <w:szCs w:val="24"/>
        </w:rPr>
      </w:pPr>
      <w:r w:rsidRPr="002B1026">
        <w:rPr>
          <w:rFonts w:ascii="Arial" w:hAnsi="Arial" w:cs="Arial"/>
          <w:sz w:val="24"/>
          <w:szCs w:val="24"/>
        </w:rPr>
        <w:t xml:space="preserve">The applicant must submit sufficient </w:t>
      </w:r>
      <w:r>
        <w:rPr>
          <w:rFonts w:ascii="Arial" w:hAnsi="Arial" w:cs="Arial"/>
          <w:sz w:val="24"/>
          <w:szCs w:val="24"/>
        </w:rPr>
        <w:t xml:space="preserve">information </w:t>
      </w:r>
      <w:r w:rsidRPr="002B1026">
        <w:rPr>
          <w:rFonts w:ascii="Arial" w:hAnsi="Arial" w:cs="Arial"/>
          <w:sz w:val="24"/>
          <w:szCs w:val="24"/>
        </w:rPr>
        <w:t>to answer all of the questions below, and complete and submit</w:t>
      </w:r>
      <w:r>
        <w:rPr>
          <w:rFonts w:ascii="Arial" w:hAnsi="Arial" w:cs="Arial"/>
          <w:sz w:val="24"/>
          <w:szCs w:val="24"/>
        </w:rPr>
        <w:t xml:space="preserve"> the relevant tables in the f</w:t>
      </w:r>
      <w:r w:rsidRPr="002B1026">
        <w:rPr>
          <w:rFonts w:ascii="Arial" w:hAnsi="Arial" w:cs="Arial"/>
          <w:sz w:val="24"/>
          <w:szCs w:val="24"/>
        </w:rPr>
        <w:t xml:space="preserve">inancial </w:t>
      </w:r>
      <w:r w:rsidRPr="00CD53DD">
        <w:rPr>
          <w:rFonts w:ascii="Arial" w:hAnsi="Arial" w:cs="Arial"/>
          <w:b/>
          <w:i/>
          <w:sz w:val="24"/>
          <w:szCs w:val="24"/>
        </w:rPr>
        <w:t>Annex A</w:t>
      </w:r>
      <w:r>
        <w:rPr>
          <w:rFonts w:ascii="Arial" w:hAnsi="Arial" w:cs="Arial"/>
          <w:sz w:val="24"/>
          <w:szCs w:val="24"/>
        </w:rPr>
        <w:t xml:space="preserve"> spread</w:t>
      </w:r>
      <w:r w:rsidR="00521507">
        <w:rPr>
          <w:rFonts w:ascii="Arial" w:hAnsi="Arial" w:cs="Arial"/>
          <w:sz w:val="24"/>
          <w:szCs w:val="24"/>
        </w:rPr>
        <w:t>-</w:t>
      </w:r>
      <w:r>
        <w:rPr>
          <w:rFonts w:ascii="Arial" w:hAnsi="Arial" w:cs="Arial"/>
          <w:sz w:val="24"/>
          <w:szCs w:val="24"/>
        </w:rPr>
        <w:t>sheet</w:t>
      </w:r>
      <w:r w:rsidRPr="002B1026">
        <w:rPr>
          <w:rFonts w:ascii="Arial" w:hAnsi="Arial" w:cs="Arial"/>
          <w:sz w:val="24"/>
          <w:szCs w:val="24"/>
        </w:rPr>
        <w:t>. Your answers to these questions will be the basis for assessing your bid for Transformation Funding. Please refer to the Guidance when formulating responses to the questions. You must ensure that all completed documents are signed off by the relevant personnel and sent together to the email address provided at the front of this application form.</w:t>
      </w:r>
    </w:p>
    <w:p w:rsidR="00370897" w:rsidRPr="002B1026" w:rsidRDefault="00370897" w:rsidP="00663C95">
      <w:pPr>
        <w:rPr>
          <w:rFonts w:ascii="Arial" w:hAnsi="Arial" w:cs="Arial"/>
          <w:sz w:val="24"/>
          <w:szCs w:val="24"/>
        </w:rPr>
      </w:pPr>
      <w:r w:rsidRPr="002B1026">
        <w:rPr>
          <w:rFonts w:ascii="Arial" w:hAnsi="Arial" w:cs="Arial"/>
          <w:sz w:val="24"/>
          <w:szCs w:val="24"/>
        </w:rPr>
        <w:t>You must structure your answers following the ordering of the questions, and it must be clear to the assessors which question is being answered.</w:t>
      </w:r>
    </w:p>
    <w:p w:rsidR="00370897" w:rsidRPr="002B1026" w:rsidRDefault="00370897" w:rsidP="00663C95">
      <w:pPr>
        <w:rPr>
          <w:rFonts w:ascii="Arial" w:hAnsi="Arial" w:cs="Arial"/>
          <w:sz w:val="24"/>
          <w:szCs w:val="24"/>
        </w:rPr>
      </w:pPr>
      <w:r w:rsidRPr="002B1026">
        <w:rPr>
          <w:rFonts w:ascii="Arial" w:hAnsi="Arial" w:cs="Arial"/>
          <w:sz w:val="24"/>
          <w:szCs w:val="24"/>
        </w:rPr>
        <w:t xml:space="preserve">Any relevant supporting documents (for example, project plans) may be appended to this Application Form, but the summaries requested must be provided. </w:t>
      </w:r>
    </w:p>
    <w:p w:rsidR="00370897" w:rsidRPr="002B1026" w:rsidRDefault="00370897" w:rsidP="00663C95">
      <w:pPr>
        <w:rPr>
          <w:rFonts w:ascii="Arial" w:hAnsi="Arial" w:cs="Arial"/>
          <w:sz w:val="24"/>
          <w:szCs w:val="24"/>
        </w:rPr>
      </w:pPr>
      <w:r w:rsidRPr="002B1026">
        <w:rPr>
          <w:rFonts w:ascii="Arial" w:hAnsi="Arial" w:cs="Arial"/>
          <w:sz w:val="24"/>
          <w:szCs w:val="24"/>
        </w:rPr>
        <w:t xml:space="preserve">The work that will be required in completing the bid should reflect the size and complexity of the proposed project. Lengthy and complex projects that involve several delivery partners and span all of </w:t>
      </w:r>
      <w:r>
        <w:rPr>
          <w:rFonts w:ascii="Arial" w:hAnsi="Arial" w:cs="Arial"/>
          <w:sz w:val="24"/>
          <w:szCs w:val="24"/>
        </w:rPr>
        <w:t>the Department’s</w:t>
      </w:r>
      <w:r w:rsidRPr="002B1026">
        <w:rPr>
          <w:rFonts w:ascii="Arial" w:hAnsi="Arial" w:cs="Arial"/>
          <w:sz w:val="24"/>
          <w:szCs w:val="24"/>
        </w:rPr>
        <w:t xml:space="preserve"> policy objectives for </w:t>
      </w:r>
      <w:r>
        <w:rPr>
          <w:rFonts w:ascii="Arial" w:hAnsi="Arial" w:cs="Arial"/>
          <w:sz w:val="24"/>
          <w:szCs w:val="24"/>
        </w:rPr>
        <w:t>t</w:t>
      </w:r>
      <w:r w:rsidRPr="002B1026">
        <w:rPr>
          <w:rFonts w:ascii="Arial" w:hAnsi="Arial" w:cs="Arial"/>
          <w:sz w:val="24"/>
          <w:szCs w:val="24"/>
        </w:rPr>
        <w:t xml:space="preserve">ransformation </w:t>
      </w:r>
      <w:r>
        <w:rPr>
          <w:rFonts w:ascii="Arial" w:hAnsi="Arial" w:cs="Arial"/>
          <w:sz w:val="24"/>
          <w:szCs w:val="24"/>
        </w:rPr>
        <w:t>f</w:t>
      </w:r>
      <w:r w:rsidRPr="002B1026">
        <w:rPr>
          <w:rFonts w:ascii="Arial" w:hAnsi="Arial" w:cs="Arial"/>
          <w:sz w:val="24"/>
          <w:szCs w:val="24"/>
        </w:rPr>
        <w:t>unding will require more detail to be provided than smaller, more limited projects.</w:t>
      </w:r>
    </w:p>
    <w:p w:rsidR="00370897" w:rsidRDefault="00370897">
      <w:pPr>
        <w:rPr>
          <w:rFonts w:ascii="Arial" w:hAnsi="Arial" w:cs="Arial"/>
          <w:sz w:val="24"/>
          <w:szCs w:val="24"/>
        </w:rPr>
      </w:pPr>
      <w:r>
        <w:rPr>
          <w:rFonts w:ascii="Arial" w:hAnsi="Arial" w:cs="Arial"/>
          <w:sz w:val="24"/>
          <w:szCs w:val="24"/>
        </w:rPr>
        <w:br w:type="page"/>
      </w:r>
    </w:p>
    <w:p w:rsidR="00370897" w:rsidRPr="005A4CA7" w:rsidRDefault="00370897" w:rsidP="00797786">
      <w:pPr>
        <w:outlineLvl w:val="0"/>
        <w:rPr>
          <w:rFonts w:ascii="Arial" w:hAnsi="Arial" w:cs="Arial"/>
          <w:b/>
          <w:sz w:val="26"/>
          <w:szCs w:val="26"/>
        </w:rPr>
      </w:pPr>
      <w:r w:rsidRPr="005A4CA7">
        <w:rPr>
          <w:rFonts w:ascii="Arial" w:hAnsi="Arial" w:cs="Arial"/>
          <w:b/>
          <w:sz w:val="26"/>
          <w:szCs w:val="26"/>
        </w:rPr>
        <w:lastRenderedPageBreak/>
        <w:t>Section 1 – value for money</w:t>
      </w:r>
    </w:p>
    <w:p w:rsidR="00370897" w:rsidRPr="005A4CA7" w:rsidRDefault="00370897" w:rsidP="00D30701">
      <w:pPr>
        <w:rPr>
          <w:rFonts w:ascii="Arial" w:hAnsi="Arial" w:cs="Arial"/>
          <w:sz w:val="24"/>
          <w:szCs w:val="24"/>
        </w:rPr>
      </w:pPr>
      <w:r w:rsidRPr="00663EBE">
        <w:rPr>
          <w:rFonts w:ascii="Arial" w:hAnsi="Arial" w:cs="Arial"/>
          <w:sz w:val="24"/>
          <w:szCs w:val="24"/>
        </w:rPr>
        <w:t>(1.1)</w:t>
      </w:r>
      <w:r w:rsidRPr="005A4CA7">
        <w:rPr>
          <w:rFonts w:ascii="Arial" w:hAnsi="Arial" w:cs="Arial"/>
          <w:sz w:val="24"/>
          <w:szCs w:val="24"/>
        </w:rPr>
        <w:t xml:space="preserve"> </w:t>
      </w:r>
      <w:r w:rsidRPr="005A4CA7">
        <w:rPr>
          <w:rFonts w:ascii="Arial" w:hAnsi="Arial" w:cs="Arial"/>
          <w:b/>
          <w:sz w:val="24"/>
          <w:szCs w:val="24"/>
        </w:rPr>
        <w:t>Annex A</w:t>
      </w:r>
      <w:r w:rsidRPr="005A4CA7">
        <w:rPr>
          <w:rFonts w:ascii="Arial" w:hAnsi="Arial" w:cs="Arial"/>
          <w:sz w:val="24"/>
          <w:szCs w:val="24"/>
        </w:rPr>
        <w:t xml:space="preserve"> must be completed for all bids</w:t>
      </w:r>
      <w:r>
        <w:rPr>
          <w:rFonts w:ascii="Arial" w:hAnsi="Arial" w:cs="Arial"/>
          <w:sz w:val="24"/>
          <w:szCs w:val="24"/>
        </w:rPr>
        <w:t xml:space="preserve"> – please see the associated guidance notes.</w:t>
      </w:r>
    </w:p>
    <w:p w:rsidR="00370897" w:rsidRPr="005A4CA7" w:rsidRDefault="00370897" w:rsidP="00D30701">
      <w:pPr>
        <w:rPr>
          <w:rFonts w:ascii="Arial" w:hAnsi="Arial" w:cs="Arial"/>
          <w:sz w:val="24"/>
          <w:szCs w:val="24"/>
        </w:rPr>
      </w:pPr>
      <w:r w:rsidRPr="00663EBE">
        <w:rPr>
          <w:rFonts w:ascii="Arial" w:hAnsi="Arial" w:cs="Arial"/>
          <w:sz w:val="24"/>
          <w:szCs w:val="24"/>
        </w:rPr>
        <w:t>(1.2)</w:t>
      </w:r>
      <w:r w:rsidRPr="005A4CA7">
        <w:rPr>
          <w:rFonts w:ascii="Arial" w:hAnsi="Arial" w:cs="Arial"/>
          <w:sz w:val="24"/>
          <w:szCs w:val="24"/>
        </w:rPr>
        <w:t xml:space="preserve"> What (if any) other sources of funding are there for the project? Please list the source, type and extent of funding. Please include grants applied for/ already obtained and funding that the applicant organisation(s) are putting in</w:t>
      </w:r>
      <w:r>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643"/>
        <w:gridCol w:w="1416"/>
        <w:gridCol w:w="1528"/>
        <w:gridCol w:w="1474"/>
        <w:gridCol w:w="1214"/>
      </w:tblGrid>
      <w:tr w:rsidR="00370897" w:rsidRPr="00AA2988" w:rsidTr="00D307BA">
        <w:tc>
          <w:tcPr>
            <w:tcW w:w="1595" w:type="dxa"/>
            <w:shd w:val="clear" w:color="000000" w:fill="auto"/>
          </w:tcPr>
          <w:p w:rsidR="00370897" w:rsidRPr="005A4CA7" w:rsidRDefault="00370897" w:rsidP="005A4CA7">
            <w:pPr>
              <w:jc w:val="center"/>
              <w:rPr>
                <w:rFonts w:ascii="Arial" w:hAnsi="Arial" w:cs="Arial"/>
                <w:b/>
                <w:sz w:val="26"/>
                <w:szCs w:val="26"/>
              </w:rPr>
            </w:pPr>
            <w:r w:rsidRPr="005A4CA7">
              <w:rPr>
                <w:rFonts w:ascii="Arial" w:hAnsi="Arial" w:cs="Arial"/>
                <w:b/>
                <w:sz w:val="26"/>
                <w:szCs w:val="26"/>
              </w:rPr>
              <w:t>Funding source</w:t>
            </w:r>
          </w:p>
        </w:tc>
        <w:tc>
          <w:tcPr>
            <w:tcW w:w="1643" w:type="dxa"/>
            <w:shd w:val="clear" w:color="000000" w:fill="auto"/>
          </w:tcPr>
          <w:p w:rsidR="00370897" w:rsidRPr="005A4CA7" w:rsidRDefault="00370897" w:rsidP="005A4CA7">
            <w:pPr>
              <w:jc w:val="center"/>
              <w:rPr>
                <w:rFonts w:ascii="Arial" w:hAnsi="Arial" w:cs="Arial"/>
                <w:b/>
                <w:sz w:val="26"/>
                <w:szCs w:val="26"/>
              </w:rPr>
            </w:pPr>
            <w:r w:rsidRPr="005A4CA7">
              <w:rPr>
                <w:rFonts w:ascii="Arial" w:hAnsi="Arial" w:cs="Arial"/>
                <w:b/>
                <w:sz w:val="26"/>
                <w:szCs w:val="26"/>
              </w:rPr>
              <w:t>Type of funding (e.g. revenue, capital)</w:t>
            </w:r>
          </w:p>
        </w:tc>
        <w:tc>
          <w:tcPr>
            <w:tcW w:w="1416" w:type="dxa"/>
            <w:shd w:val="clear" w:color="000000" w:fill="auto"/>
          </w:tcPr>
          <w:p w:rsidR="00370897" w:rsidRPr="005A4CA7" w:rsidRDefault="00370897" w:rsidP="005A4CA7">
            <w:pPr>
              <w:jc w:val="center"/>
              <w:rPr>
                <w:rFonts w:ascii="Arial" w:hAnsi="Arial" w:cs="Arial"/>
                <w:b/>
                <w:sz w:val="26"/>
                <w:szCs w:val="26"/>
              </w:rPr>
            </w:pPr>
            <w:r w:rsidRPr="005A4CA7">
              <w:rPr>
                <w:rFonts w:ascii="Arial" w:hAnsi="Arial" w:cs="Arial"/>
                <w:b/>
                <w:sz w:val="26"/>
                <w:szCs w:val="26"/>
              </w:rPr>
              <w:t>Value (£)</w:t>
            </w:r>
          </w:p>
        </w:tc>
        <w:tc>
          <w:tcPr>
            <w:tcW w:w="1528" w:type="dxa"/>
            <w:shd w:val="clear" w:color="000000" w:fill="auto"/>
          </w:tcPr>
          <w:p w:rsidR="00370897" w:rsidRPr="005A4CA7" w:rsidRDefault="00370897" w:rsidP="005A4CA7">
            <w:pPr>
              <w:jc w:val="center"/>
              <w:rPr>
                <w:rFonts w:ascii="Arial" w:hAnsi="Arial" w:cs="Arial"/>
                <w:b/>
                <w:sz w:val="26"/>
                <w:szCs w:val="26"/>
              </w:rPr>
            </w:pPr>
            <w:r w:rsidRPr="005A4CA7">
              <w:rPr>
                <w:rFonts w:ascii="Arial" w:hAnsi="Arial" w:cs="Arial"/>
                <w:b/>
                <w:sz w:val="26"/>
                <w:szCs w:val="26"/>
              </w:rPr>
              <w:t>Is funding secured?</w:t>
            </w:r>
          </w:p>
        </w:tc>
        <w:tc>
          <w:tcPr>
            <w:tcW w:w="1351" w:type="dxa"/>
            <w:shd w:val="clear" w:color="000000" w:fill="auto"/>
          </w:tcPr>
          <w:p w:rsidR="00370897" w:rsidRPr="005A4CA7" w:rsidRDefault="00370897" w:rsidP="005A4CA7">
            <w:pPr>
              <w:jc w:val="center"/>
              <w:rPr>
                <w:rFonts w:ascii="Arial" w:hAnsi="Arial" w:cs="Arial"/>
                <w:b/>
                <w:sz w:val="26"/>
                <w:szCs w:val="26"/>
              </w:rPr>
            </w:pPr>
            <w:r w:rsidRPr="005A4CA7">
              <w:rPr>
                <w:rFonts w:ascii="Arial" w:hAnsi="Arial" w:cs="Arial"/>
                <w:b/>
                <w:sz w:val="26"/>
                <w:szCs w:val="26"/>
              </w:rPr>
              <w:t>From when will the funding be available?</w:t>
            </w:r>
          </w:p>
        </w:tc>
        <w:tc>
          <w:tcPr>
            <w:tcW w:w="995" w:type="dxa"/>
            <w:shd w:val="clear" w:color="000000" w:fill="auto"/>
          </w:tcPr>
          <w:p w:rsidR="00370897" w:rsidRPr="005A4CA7" w:rsidRDefault="00370897" w:rsidP="005A4CA7">
            <w:pPr>
              <w:jc w:val="center"/>
              <w:rPr>
                <w:rFonts w:ascii="Arial" w:hAnsi="Arial" w:cs="Arial"/>
                <w:b/>
                <w:sz w:val="26"/>
                <w:szCs w:val="26"/>
              </w:rPr>
            </w:pPr>
            <w:r w:rsidRPr="005A4CA7">
              <w:rPr>
                <w:rFonts w:ascii="Arial" w:hAnsi="Arial" w:cs="Arial"/>
                <w:b/>
                <w:sz w:val="26"/>
                <w:szCs w:val="26"/>
              </w:rPr>
              <w:t>What will this other aspect of funding deliver?</w:t>
            </w:r>
          </w:p>
        </w:tc>
      </w:tr>
      <w:tr w:rsidR="00370897" w:rsidRPr="00AA2988" w:rsidTr="00D307BA">
        <w:tc>
          <w:tcPr>
            <w:tcW w:w="1595" w:type="dxa"/>
            <w:shd w:val="clear" w:color="000000" w:fill="auto"/>
          </w:tcPr>
          <w:p w:rsidR="00370897" w:rsidRPr="00DE02DE" w:rsidRDefault="00370897" w:rsidP="00D307BA">
            <w:pPr>
              <w:rPr>
                <w:rFonts w:ascii="Arial" w:hAnsi="Arial" w:cs="Arial"/>
                <w:sz w:val="28"/>
                <w:szCs w:val="28"/>
              </w:rPr>
            </w:pPr>
          </w:p>
        </w:tc>
        <w:tc>
          <w:tcPr>
            <w:tcW w:w="1643" w:type="dxa"/>
            <w:shd w:val="clear" w:color="000000" w:fill="auto"/>
          </w:tcPr>
          <w:p w:rsidR="00370897" w:rsidRPr="00DE02DE" w:rsidRDefault="00370897" w:rsidP="00D307BA">
            <w:pPr>
              <w:rPr>
                <w:rFonts w:ascii="Arial" w:hAnsi="Arial" w:cs="Arial"/>
                <w:sz w:val="28"/>
                <w:szCs w:val="28"/>
              </w:rPr>
            </w:pPr>
          </w:p>
        </w:tc>
        <w:tc>
          <w:tcPr>
            <w:tcW w:w="1416" w:type="dxa"/>
            <w:shd w:val="clear" w:color="000000" w:fill="auto"/>
          </w:tcPr>
          <w:p w:rsidR="00370897" w:rsidRPr="00DE02DE" w:rsidRDefault="00370897" w:rsidP="00D307BA">
            <w:pPr>
              <w:rPr>
                <w:rFonts w:ascii="Arial" w:hAnsi="Arial" w:cs="Arial"/>
                <w:sz w:val="28"/>
                <w:szCs w:val="28"/>
              </w:rPr>
            </w:pPr>
          </w:p>
        </w:tc>
        <w:tc>
          <w:tcPr>
            <w:tcW w:w="1528" w:type="dxa"/>
            <w:shd w:val="clear" w:color="000000" w:fill="auto"/>
          </w:tcPr>
          <w:p w:rsidR="00370897" w:rsidRPr="00DE02DE" w:rsidRDefault="00370897" w:rsidP="00D307BA">
            <w:pPr>
              <w:rPr>
                <w:rFonts w:ascii="Arial" w:hAnsi="Arial" w:cs="Arial"/>
                <w:sz w:val="28"/>
                <w:szCs w:val="28"/>
              </w:rPr>
            </w:pPr>
          </w:p>
        </w:tc>
        <w:tc>
          <w:tcPr>
            <w:tcW w:w="1351" w:type="dxa"/>
            <w:shd w:val="clear" w:color="000000" w:fill="auto"/>
          </w:tcPr>
          <w:p w:rsidR="00370897" w:rsidRPr="00DE02DE" w:rsidRDefault="00370897" w:rsidP="00D307BA">
            <w:pPr>
              <w:rPr>
                <w:rFonts w:ascii="Arial" w:hAnsi="Arial" w:cs="Arial"/>
                <w:sz w:val="28"/>
                <w:szCs w:val="28"/>
              </w:rPr>
            </w:pPr>
          </w:p>
        </w:tc>
        <w:tc>
          <w:tcPr>
            <w:tcW w:w="995" w:type="dxa"/>
            <w:shd w:val="clear" w:color="000000" w:fill="auto"/>
          </w:tcPr>
          <w:p w:rsidR="00370897" w:rsidRPr="00DE02DE" w:rsidRDefault="00370897" w:rsidP="00D307BA">
            <w:pPr>
              <w:rPr>
                <w:rFonts w:ascii="Arial" w:hAnsi="Arial" w:cs="Arial"/>
                <w:sz w:val="28"/>
                <w:szCs w:val="28"/>
              </w:rPr>
            </w:pPr>
          </w:p>
        </w:tc>
      </w:tr>
      <w:tr w:rsidR="00370897" w:rsidRPr="00AA2988" w:rsidTr="00D307BA">
        <w:tc>
          <w:tcPr>
            <w:tcW w:w="1595" w:type="dxa"/>
            <w:shd w:val="clear" w:color="000000" w:fill="auto"/>
          </w:tcPr>
          <w:p w:rsidR="00370897" w:rsidRPr="00DE02DE" w:rsidRDefault="00370897" w:rsidP="00D307BA">
            <w:pPr>
              <w:rPr>
                <w:rFonts w:ascii="Arial" w:hAnsi="Arial" w:cs="Arial"/>
                <w:sz w:val="28"/>
                <w:szCs w:val="28"/>
              </w:rPr>
            </w:pPr>
          </w:p>
        </w:tc>
        <w:tc>
          <w:tcPr>
            <w:tcW w:w="1643" w:type="dxa"/>
            <w:shd w:val="clear" w:color="000000" w:fill="auto"/>
          </w:tcPr>
          <w:p w:rsidR="00370897" w:rsidRPr="00DE02DE" w:rsidRDefault="00370897" w:rsidP="00D307BA">
            <w:pPr>
              <w:rPr>
                <w:rFonts w:ascii="Arial" w:hAnsi="Arial" w:cs="Arial"/>
                <w:sz w:val="28"/>
                <w:szCs w:val="28"/>
              </w:rPr>
            </w:pPr>
          </w:p>
        </w:tc>
        <w:tc>
          <w:tcPr>
            <w:tcW w:w="1416" w:type="dxa"/>
            <w:shd w:val="clear" w:color="000000" w:fill="auto"/>
          </w:tcPr>
          <w:p w:rsidR="00370897" w:rsidRPr="00DE02DE" w:rsidRDefault="00370897" w:rsidP="00D307BA">
            <w:pPr>
              <w:rPr>
                <w:rFonts w:ascii="Arial" w:hAnsi="Arial" w:cs="Arial"/>
                <w:sz w:val="28"/>
                <w:szCs w:val="28"/>
              </w:rPr>
            </w:pPr>
          </w:p>
        </w:tc>
        <w:tc>
          <w:tcPr>
            <w:tcW w:w="1528" w:type="dxa"/>
            <w:shd w:val="clear" w:color="000000" w:fill="auto"/>
          </w:tcPr>
          <w:p w:rsidR="00370897" w:rsidRPr="00DE02DE" w:rsidRDefault="00370897" w:rsidP="00D307BA">
            <w:pPr>
              <w:rPr>
                <w:rFonts w:ascii="Arial" w:hAnsi="Arial" w:cs="Arial"/>
                <w:sz w:val="28"/>
                <w:szCs w:val="28"/>
              </w:rPr>
            </w:pPr>
          </w:p>
        </w:tc>
        <w:tc>
          <w:tcPr>
            <w:tcW w:w="1351" w:type="dxa"/>
            <w:shd w:val="clear" w:color="000000" w:fill="auto"/>
          </w:tcPr>
          <w:p w:rsidR="00370897" w:rsidRPr="00DE02DE" w:rsidRDefault="00370897" w:rsidP="00D307BA">
            <w:pPr>
              <w:rPr>
                <w:rFonts w:ascii="Arial" w:hAnsi="Arial" w:cs="Arial"/>
                <w:sz w:val="28"/>
                <w:szCs w:val="28"/>
              </w:rPr>
            </w:pPr>
          </w:p>
        </w:tc>
        <w:tc>
          <w:tcPr>
            <w:tcW w:w="995" w:type="dxa"/>
            <w:shd w:val="clear" w:color="000000" w:fill="auto"/>
          </w:tcPr>
          <w:p w:rsidR="00370897" w:rsidRPr="00DE02DE" w:rsidRDefault="00370897" w:rsidP="00D307BA">
            <w:pPr>
              <w:rPr>
                <w:rFonts w:ascii="Arial" w:hAnsi="Arial" w:cs="Arial"/>
                <w:sz w:val="28"/>
                <w:szCs w:val="28"/>
              </w:rPr>
            </w:pPr>
          </w:p>
        </w:tc>
      </w:tr>
      <w:tr w:rsidR="00370897" w:rsidRPr="00AA2988" w:rsidTr="00D307BA">
        <w:tc>
          <w:tcPr>
            <w:tcW w:w="1595" w:type="dxa"/>
            <w:shd w:val="clear" w:color="000000" w:fill="auto"/>
          </w:tcPr>
          <w:p w:rsidR="00370897" w:rsidRPr="00DE02DE" w:rsidRDefault="00370897" w:rsidP="00D307BA">
            <w:pPr>
              <w:rPr>
                <w:rFonts w:ascii="Arial" w:hAnsi="Arial" w:cs="Arial"/>
                <w:sz w:val="28"/>
                <w:szCs w:val="28"/>
              </w:rPr>
            </w:pPr>
          </w:p>
        </w:tc>
        <w:tc>
          <w:tcPr>
            <w:tcW w:w="1643" w:type="dxa"/>
            <w:shd w:val="clear" w:color="000000" w:fill="auto"/>
          </w:tcPr>
          <w:p w:rsidR="00370897" w:rsidRPr="00DE02DE" w:rsidRDefault="00370897" w:rsidP="00D307BA">
            <w:pPr>
              <w:rPr>
                <w:rFonts w:ascii="Arial" w:hAnsi="Arial" w:cs="Arial"/>
                <w:sz w:val="28"/>
                <w:szCs w:val="28"/>
              </w:rPr>
            </w:pPr>
          </w:p>
        </w:tc>
        <w:tc>
          <w:tcPr>
            <w:tcW w:w="1416" w:type="dxa"/>
            <w:shd w:val="clear" w:color="000000" w:fill="auto"/>
          </w:tcPr>
          <w:p w:rsidR="00370897" w:rsidRPr="00DE02DE" w:rsidRDefault="00370897" w:rsidP="00D307BA">
            <w:pPr>
              <w:rPr>
                <w:rFonts w:ascii="Arial" w:hAnsi="Arial" w:cs="Arial"/>
                <w:sz w:val="28"/>
                <w:szCs w:val="28"/>
              </w:rPr>
            </w:pPr>
          </w:p>
        </w:tc>
        <w:tc>
          <w:tcPr>
            <w:tcW w:w="1528" w:type="dxa"/>
            <w:shd w:val="clear" w:color="000000" w:fill="auto"/>
          </w:tcPr>
          <w:p w:rsidR="00370897" w:rsidRPr="00DE02DE" w:rsidRDefault="00370897" w:rsidP="00D307BA">
            <w:pPr>
              <w:rPr>
                <w:rFonts w:ascii="Arial" w:hAnsi="Arial" w:cs="Arial"/>
                <w:sz w:val="28"/>
                <w:szCs w:val="28"/>
              </w:rPr>
            </w:pPr>
          </w:p>
        </w:tc>
        <w:tc>
          <w:tcPr>
            <w:tcW w:w="1351" w:type="dxa"/>
            <w:shd w:val="clear" w:color="000000" w:fill="auto"/>
          </w:tcPr>
          <w:p w:rsidR="00370897" w:rsidRPr="00DE02DE" w:rsidRDefault="00370897" w:rsidP="00D307BA">
            <w:pPr>
              <w:rPr>
                <w:rFonts w:ascii="Arial" w:hAnsi="Arial" w:cs="Arial"/>
                <w:sz w:val="28"/>
                <w:szCs w:val="28"/>
              </w:rPr>
            </w:pPr>
          </w:p>
        </w:tc>
        <w:tc>
          <w:tcPr>
            <w:tcW w:w="995" w:type="dxa"/>
            <w:shd w:val="clear" w:color="000000" w:fill="auto"/>
          </w:tcPr>
          <w:p w:rsidR="00370897" w:rsidRPr="00DE02DE" w:rsidRDefault="00370897" w:rsidP="00D307BA">
            <w:pPr>
              <w:rPr>
                <w:rFonts w:ascii="Arial" w:hAnsi="Arial" w:cs="Arial"/>
                <w:sz w:val="28"/>
                <w:szCs w:val="28"/>
              </w:rPr>
            </w:pPr>
          </w:p>
        </w:tc>
      </w:tr>
      <w:tr w:rsidR="00370897" w:rsidRPr="00AA2988" w:rsidTr="00D307BA">
        <w:tc>
          <w:tcPr>
            <w:tcW w:w="1595" w:type="dxa"/>
            <w:shd w:val="clear" w:color="000000" w:fill="auto"/>
          </w:tcPr>
          <w:p w:rsidR="00370897" w:rsidRPr="00DE02DE" w:rsidRDefault="00370897" w:rsidP="00D307BA">
            <w:pPr>
              <w:rPr>
                <w:rFonts w:ascii="Arial" w:hAnsi="Arial" w:cs="Arial"/>
                <w:sz w:val="28"/>
                <w:szCs w:val="28"/>
              </w:rPr>
            </w:pPr>
          </w:p>
        </w:tc>
        <w:tc>
          <w:tcPr>
            <w:tcW w:w="1643" w:type="dxa"/>
            <w:shd w:val="clear" w:color="000000" w:fill="auto"/>
          </w:tcPr>
          <w:p w:rsidR="00370897" w:rsidRPr="00DE02DE" w:rsidRDefault="00370897" w:rsidP="00D307BA">
            <w:pPr>
              <w:rPr>
                <w:rFonts w:ascii="Arial" w:hAnsi="Arial" w:cs="Arial"/>
                <w:sz w:val="28"/>
                <w:szCs w:val="28"/>
              </w:rPr>
            </w:pPr>
          </w:p>
        </w:tc>
        <w:tc>
          <w:tcPr>
            <w:tcW w:w="1416" w:type="dxa"/>
            <w:shd w:val="clear" w:color="000000" w:fill="auto"/>
          </w:tcPr>
          <w:p w:rsidR="00370897" w:rsidRPr="00DE02DE" w:rsidRDefault="00370897" w:rsidP="00D307BA">
            <w:pPr>
              <w:rPr>
                <w:rFonts w:ascii="Arial" w:hAnsi="Arial" w:cs="Arial"/>
                <w:sz w:val="28"/>
                <w:szCs w:val="28"/>
              </w:rPr>
            </w:pPr>
          </w:p>
        </w:tc>
        <w:tc>
          <w:tcPr>
            <w:tcW w:w="1528" w:type="dxa"/>
            <w:shd w:val="clear" w:color="000000" w:fill="auto"/>
          </w:tcPr>
          <w:p w:rsidR="00370897" w:rsidRPr="00DE02DE" w:rsidRDefault="00370897" w:rsidP="00D307BA">
            <w:pPr>
              <w:rPr>
                <w:rFonts w:ascii="Arial" w:hAnsi="Arial" w:cs="Arial"/>
                <w:sz w:val="28"/>
                <w:szCs w:val="28"/>
              </w:rPr>
            </w:pPr>
          </w:p>
        </w:tc>
        <w:tc>
          <w:tcPr>
            <w:tcW w:w="1351" w:type="dxa"/>
            <w:shd w:val="clear" w:color="000000" w:fill="auto"/>
          </w:tcPr>
          <w:p w:rsidR="00370897" w:rsidRPr="00DE02DE" w:rsidRDefault="00370897" w:rsidP="00D307BA">
            <w:pPr>
              <w:rPr>
                <w:rFonts w:ascii="Arial" w:hAnsi="Arial" w:cs="Arial"/>
                <w:sz w:val="28"/>
                <w:szCs w:val="28"/>
              </w:rPr>
            </w:pPr>
          </w:p>
        </w:tc>
        <w:tc>
          <w:tcPr>
            <w:tcW w:w="995" w:type="dxa"/>
            <w:shd w:val="clear" w:color="000000" w:fill="auto"/>
          </w:tcPr>
          <w:p w:rsidR="00370897" w:rsidRPr="00DE02DE" w:rsidRDefault="00370897" w:rsidP="00D307BA">
            <w:pPr>
              <w:rPr>
                <w:rFonts w:ascii="Arial" w:hAnsi="Arial" w:cs="Arial"/>
                <w:sz w:val="28"/>
                <w:szCs w:val="28"/>
              </w:rPr>
            </w:pPr>
          </w:p>
        </w:tc>
      </w:tr>
    </w:tbl>
    <w:p w:rsidR="00370897" w:rsidRDefault="00370897" w:rsidP="00797786">
      <w:pPr>
        <w:rPr>
          <w:rFonts w:ascii="Arial" w:hAnsi="Arial" w:cs="Arial"/>
          <w:sz w:val="28"/>
          <w:szCs w:val="28"/>
        </w:rPr>
      </w:pPr>
    </w:p>
    <w:p w:rsidR="00370897" w:rsidRDefault="00370897" w:rsidP="008A5C3C">
      <w:pPr>
        <w:pStyle w:val="Default"/>
        <w:rPr>
          <w:rFonts w:ascii="Arial" w:hAnsi="Arial" w:cs="Arial"/>
        </w:rPr>
      </w:pPr>
      <w:r w:rsidRPr="00663EBE">
        <w:rPr>
          <w:rFonts w:ascii="Arial" w:hAnsi="Arial" w:cs="Arial"/>
        </w:rPr>
        <w:t>(1.3)</w:t>
      </w:r>
      <w:r w:rsidRPr="00C5793F">
        <w:rPr>
          <w:rFonts w:ascii="Arial" w:hAnsi="Arial" w:cs="Arial"/>
        </w:rPr>
        <w:t xml:space="preserve"> </w:t>
      </w:r>
      <w:r>
        <w:rPr>
          <w:rFonts w:ascii="Arial" w:hAnsi="Arial" w:cs="Arial"/>
        </w:rPr>
        <w:t>We appreciate that there may be wider benefits that are not possible to quantify in monetary terms but which do provide added value to project. Details of any wider / qualitative benefits and any assumptions that underpin them should be described in Section 2 of Annex A (the guidance for completing this Annex provides more detail</w:t>
      </w:r>
      <w:r w:rsidR="00600851">
        <w:rPr>
          <w:rFonts w:ascii="Arial" w:hAnsi="Arial" w:cs="Arial"/>
        </w:rPr>
        <w:t>.</w:t>
      </w:r>
      <w:r>
        <w:rPr>
          <w:rFonts w:ascii="Arial" w:hAnsi="Arial" w:cs="Arial"/>
        </w:rPr>
        <w:t xml:space="preserve"> </w:t>
      </w:r>
    </w:p>
    <w:p w:rsidR="00370897" w:rsidRPr="006262AD" w:rsidRDefault="00370897" w:rsidP="008A5C3C">
      <w:pPr>
        <w:pStyle w:val="Default"/>
        <w:rPr>
          <w:rFonts w:ascii="Arial" w:hAnsi="Arial" w:cs="Arial"/>
        </w:rPr>
      </w:pPr>
    </w:p>
    <w:p w:rsidR="00370897" w:rsidRPr="00C5793F" w:rsidRDefault="00B71014" w:rsidP="002515B9">
      <w:pPr>
        <w:outlineLvl w:val="0"/>
        <w:rPr>
          <w:rFonts w:ascii="Arial" w:hAnsi="Arial" w:cs="Arial"/>
          <w:sz w:val="24"/>
          <w:szCs w:val="24"/>
        </w:rPr>
      </w:pPr>
      <w:r w:rsidDel="00B71014">
        <w:rPr>
          <w:rFonts w:ascii="Arial" w:hAnsi="Arial" w:cs="Arial"/>
          <w:sz w:val="24"/>
          <w:szCs w:val="24"/>
        </w:rPr>
        <w:t xml:space="preserve"> </w:t>
      </w:r>
      <w:r w:rsidR="00370897" w:rsidRPr="00663EBE">
        <w:rPr>
          <w:rFonts w:ascii="Arial" w:hAnsi="Arial" w:cs="Arial"/>
          <w:sz w:val="24"/>
          <w:szCs w:val="24"/>
        </w:rPr>
        <w:t>(1.4)</w:t>
      </w:r>
      <w:r w:rsidR="00370897" w:rsidRPr="00C5793F">
        <w:rPr>
          <w:rFonts w:ascii="Arial" w:hAnsi="Arial" w:cs="Arial"/>
          <w:sz w:val="24"/>
          <w:szCs w:val="24"/>
        </w:rPr>
        <w:t xml:space="preserve"> Over what timeframe will the project expenditure be</w:t>
      </w:r>
      <w:r w:rsidR="00370897">
        <w:rPr>
          <w:rFonts w:ascii="Arial" w:hAnsi="Arial" w:cs="Arial"/>
          <w:sz w:val="24"/>
          <w:szCs w:val="24"/>
        </w:rPr>
        <w:t xml:space="preserve"> spread: ……years ……</w:t>
      </w:r>
      <w:r w:rsidR="00370897" w:rsidRPr="00C5793F">
        <w:rPr>
          <w:rFonts w:ascii="Arial" w:hAnsi="Arial" w:cs="Arial"/>
          <w:sz w:val="24"/>
          <w:szCs w:val="24"/>
        </w:rPr>
        <w:t>. months?</w:t>
      </w:r>
    </w:p>
    <w:p w:rsidR="00370897" w:rsidRPr="00C5793F" w:rsidRDefault="00370897" w:rsidP="00797786">
      <w:pPr>
        <w:rPr>
          <w:rFonts w:ascii="Arial" w:hAnsi="Arial" w:cs="Arial"/>
          <w:b/>
          <w:sz w:val="24"/>
          <w:szCs w:val="24"/>
        </w:rPr>
      </w:pPr>
      <w:r w:rsidRPr="00663EBE">
        <w:rPr>
          <w:rFonts w:ascii="Arial" w:hAnsi="Arial" w:cs="Arial"/>
          <w:sz w:val="24"/>
          <w:szCs w:val="24"/>
        </w:rPr>
        <w:t>(1.5)</w:t>
      </w:r>
      <w:r w:rsidRPr="00C5793F">
        <w:rPr>
          <w:rFonts w:ascii="Arial" w:hAnsi="Arial" w:cs="Arial"/>
          <w:b/>
          <w:sz w:val="24"/>
          <w:szCs w:val="24"/>
        </w:rPr>
        <w:t xml:space="preserve"> </w:t>
      </w:r>
      <w:r w:rsidRPr="00C5793F">
        <w:rPr>
          <w:rFonts w:ascii="Arial" w:hAnsi="Arial" w:cs="Arial"/>
          <w:sz w:val="24"/>
          <w:szCs w:val="24"/>
        </w:rPr>
        <w:t>Over what timeframe will the project savings be del</w:t>
      </w:r>
      <w:r>
        <w:rPr>
          <w:rFonts w:ascii="Arial" w:hAnsi="Arial" w:cs="Arial"/>
          <w:sz w:val="24"/>
          <w:szCs w:val="24"/>
        </w:rPr>
        <w:t>ivered: ………years ……</w:t>
      </w:r>
      <w:r w:rsidRPr="00C5793F">
        <w:rPr>
          <w:rFonts w:ascii="Arial" w:hAnsi="Arial" w:cs="Arial"/>
          <w:sz w:val="24"/>
          <w:szCs w:val="24"/>
        </w:rPr>
        <w:t xml:space="preserve"> </w:t>
      </w:r>
      <w:r>
        <w:rPr>
          <w:rFonts w:ascii="Arial" w:hAnsi="Arial" w:cs="Arial"/>
          <w:sz w:val="24"/>
          <w:szCs w:val="24"/>
        </w:rPr>
        <w:t>m</w:t>
      </w:r>
      <w:r w:rsidRPr="00C5793F">
        <w:rPr>
          <w:rFonts w:ascii="Arial" w:hAnsi="Arial" w:cs="Arial"/>
          <w:sz w:val="24"/>
          <w:szCs w:val="24"/>
        </w:rPr>
        <w:t>onths?</w:t>
      </w:r>
    </w:p>
    <w:p w:rsidR="00370897" w:rsidRPr="00B71014" w:rsidRDefault="00600851" w:rsidP="00797786">
      <w:pPr>
        <w:rPr>
          <w:rFonts w:ascii="Arial" w:hAnsi="Arial" w:cs="Arial"/>
          <w:b/>
          <w:sz w:val="24"/>
          <w:szCs w:val="24"/>
        </w:rPr>
      </w:pPr>
      <w:r w:rsidRPr="00B71014">
        <w:rPr>
          <w:rFonts w:ascii="Arial" w:hAnsi="Arial" w:cs="Arial"/>
          <w:sz w:val="24"/>
          <w:szCs w:val="24"/>
        </w:rPr>
        <w:t>A similar approach should be taken for any wider costs associated with the proposed project.</w:t>
      </w:r>
    </w:p>
    <w:p w:rsidR="00370897" w:rsidRPr="00AA2988" w:rsidRDefault="00370897" w:rsidP="00797786">
      <w:pPr>
        <w:rPr>
          <w:rFonts w:ascii="Arial" w:hAnsi="Arial" w:cs="Arial"/>
          <w:sz w:val="28"/>
          <w:szCs w:val="28"/>
        </w:rPr>
      </w:pPr>
    </w:p>
    <w:p w:rsidR="00370897" w:rsidRPr="00D31022" w:rsidRDefault="00370897" w:rsidP="00797786">
      <w:pPr>
        <w:outlineLvl w:val="0"/>
        <w:rPr>
          <w:rFonts w:ascii="Arial" w:hAnsi="Arial" w:cs="Arial"/>
          <w:b/>
          <w:sz w:val="26"/>
          <w:szCs w:val="26"/>
        </w:rPr>
      </w:pPr>
      <w:r w:rsidRPr="00D31022">
        <w:rPr>
          <w:rFonts w:ascii="Arial" w:hAnsi="Arial" w:cs="Arial"/>
          <w:b/>
          <w:sz w:val="26"/>
          <w:szCs w:val="26"/>
        </w:rPr>
        <w:t>Section 2 – Transformation funds policy objective alignment</w:t>
      </w:r>
    </w:p>
    <w:p w:rsidR="00370897" w:rsidRPr="00421C05" w:rsidRDefault="00370897" w:rsidP="00797786">
      <w:pPr>
        <w:rPr>
          <w:rFonts w:ascii="Arial" w:hAnsi="Arial" w:cs="Arial"/>
          <w:i/>
          <w:sz w:val="24"/>
          <w:szCs w:val="24"/>
        </w:rPr>
      </w:pPr>
      <w:r w:rsidRPr="00421C05">
        <w:rPr>
          <w:rFonts w:ascii="Arial" w:hAnsi="Arial" w:cs="Arial"/>
          <w:i/>
          <w:sz w:val="24"/>
          <w:szCs w:val="24"/>
        </w:rPr>
        <w:t xml:space="preserve">This section of the bid document focuses on alignment of the bid with the policy objectives </w:t>
      </w:r>
      <w:r>
        <w:rPr>
          <w:rFonts w:ascii="Arial" w:hAnsi="Arial" w:cs="Arial"/>
          <w:i/>
          <w:sz w:val="24"/>
          <w:szCs w:val="24"/>
        </w:rPr>
        <w:t>below</w:t>
      </w:r>
      <w:r w:rsidRPr="00421C05">
        <w:rPr>
          <w:rFonts w:ascii="Arial" w:hAnsi="Arial" w:cs="Arial"/>
          <w:i/>
          <w:sz w:val="24"/>
          <w:szCs w:val="24"/>
        </w:rPr>
        <w:t xml:space="preserve">.  </w:t>
      </w:r>
    </w:p>
    <w:p w:rsidR="00370897" w:rsidRPr="00421C05" w:rsidRDefault="00370897" w:rsidP="00797786">
      <w:pPr>
        <w:rPr>
          <w:rFonts w:ascii="Arial" w:hAnsi="Arial" w:cs="Arial"/>
          <w:i/>
          <w:sz w:val="24"/>
          <w:szCs w:val="24"/>
        </w:rPr>
      </w:pPr>
      <w:r w:rsidRPr="00421C05">
        <w:rPr>
          <w:rFonts w:ascii="Arial" w:hAnsi="Arial" w:cs="Arial"/>
          <w:i/>
          <w:sz w:val="24"/>
          <w:szCs w:val="24"/>
        </w:rPr>
        <w:lastRenderedPageBreak/>
        <w:t xml:space="preserve">Bidders should identify the policy objectives under which their bid sits, and answer </w:t>
      </w:r>
      <w:r w:rsidRPr="00421C05">
        <w:rPr>
          <w:rFonts w:ascii="Arial" w:hAnsi="Arial" w:cs="Arial"/>
          <w:i/>
          <w:sz w:val="24"/>
          <w:szCs w:val="24"/>
          <w:u w:val="single"/>
        </w:rPr>
        <w:t>all related questions</w:t>
      </w:r>
      <w:r w:rsidRPr="00421C05">
        <w:rPr>
          <w:rFonts w:ascii="Arial" w:hAnsi="Arial" w:cs="Arial"/>
          <w:i/>
          <w:sz w:val="24"/>
          <w:szCs w:val="24"/>
        </w:rPr>
        <w:t>.  Please note that more than one policy objective can be linked with any one bid.</w:t>
      </w:r>
    </w:p>
    <w:p w:rsidR="00370897" w:rsidRPr="00421C05" w:rsidRDefault="00370897" w:rsidP="00797786">
      <w:pPr>
        <w:rPr>
          <w:rFonts w:ascii="Arial" w:hAnsi="Arial" w:cs="Arial"/>
          <w:sz w:val="24"/>
          <w:szCs w:val="24"/>
        </w:rPr>
      </w:pPr>
      <w:r w:rsidRPr="00663EBE">
        <w:rPr>
          <w:rFonts w:ascii="Arial" w:hAnsi="Arial" w:cs="Arial"/>
          <w:sz w:val="24"/>
          <w:szCs w:val="24"/>
        </w:rPr>
        <w:t>(2.1)</w:t>
      </w:r>
      <w:r w:rsidRPr="00421C05">
        <w:rPr>
          <w:rFonts w:ascii="Arial" w:hAnsi="Arial" w:cs="Arial"/>
          <w:sz w:val="24"/>
          <w:szCs w:val="24"/>
        </w:rPr>
        <w:t xml:space="preserve"> The bid delivers improved efficiency and effectiveness through the following criteria:</w:t>
      </w:r>
    </w:p>
    <w:p w:rsidR="00370897" w:rsidRPr="00421C05" w:rsidRDefault="00370897" w:rsidP="00797786">
      <w:pPr>
        <w:rPr>
          <w:rFonts w:ascii="Arial" w:hAnsi="Arial" w:cs="Arial"/>
          <w:sz w:val="24"/>
          <w:szCs w:val="24"/>
        </w:rPr>
      </w:pPr>
      <w:r w:rsidRPr="00421C05">
        <w:rPr>
          <w:rFonts w:ascii="Arial" w:hAnsi="Arial" w:cs="Arial"/>
          <w:sz w:val="24"/>
          <w:szCs w:val="24"/>
        </w:rPr>
        <w:t>A. Encouraging greater collaboration with other emergency services</w:t>
      </w:r>
      <w:r w:rsidRPr="00421C05">
        <w:rPr>
          <w:rFonts w:ascii="Arial" w:hAnsi="Arial" w:cs="Arial"/>
          <w:sz w:val="24"/>
          <w:szCs w:val="24"/>
        </w:rPr>
        <w:tab/>
      </w:r>
      <w:bookmarkStart w:id="1" w:name="Check1"/>
      <w:r>
        <w:rPr>
          <w:rFonts w:ascii="Arial" w:hAnsi="Arial" w:cs="Arial"/>
          <w:sz w:val="24"/>
          <w:szCs w:val="24"/>
        </w:rPr>
        <w:fldChar w:fldCharType="begin">
          <w:ffData>
            <w:name w:val="Check1"/>
            <w:enabled/>
            <w:calcOnExit w:val="0"/>
            <w:checkBox>
              <w:size w:val="32"/>
              <w:default w:val="0"/>
            </w:checkBox>
          </w:ffData>
        </w:fldChar>
      </w:r>
      <w:r>
        <w:rPr>
          <w:rFonts w:ascii="Arial" w:hAnsi="Arial" w:cs="Arial"/>
          <w:sz w:val="24"/>
          <w:szCs w:val="24"/>
        </w:rPr>
        <w:instrText xml:space="preserve"> FORMCHECKBOX </w:instrText>
      </w:r>
      <w:r w:rsidR="0070230A">
        <w:rPr>
          <w:rFonts w:ascii="Arial" w:hAnsi="Arial" w:cs="Arial"/>
          <w:sz w:val="24"/>
          <w:szCs w:val="24"/>
        </w:rPr>
      </w:r>
      <w:r w:rsidR="0070230A">
        <w:rPr>
          <w:rFonts w:ascii="Arial" w:hAnsi="Arial" w:cs="Arial"/>
          <w:sz w:val="24"/>
          <w:szCs w:val="24"/>
        </w:rPr>
        <w:fldChar w:fldCharType="separate"/>
      </w:r>
      <w:r>
        <w:rPr>
          <w:rFonts w:ascii="Arial" w:hAnsi="Arial" w:cs="Arial"/>
          <w:sz w:val="24"/>
          <w:szCs w:val="24"/>
        </w:rPr>
        <w:fldChar w:fldCharType="end"/>
      </w:r>
      <w:bookmarkEnd w:id="1"/>
    </w:p>
    <w:p w:rsidR="00370897" w:rsidRDefault="00370897" w:rsidP="00797786">
      <w:pPr>
        <w:rPr>
          <w:rFonts w:ascii="Arial" w:hAnsi="Arial" w:cs="Arial"/>
          <w:sz w:val="24"/>
          <w:szCs w:val="24"/>
        </w:rPr>
      </w:pPr>
      <w:r w:rsidRPr="00421C05">
        <w:rPr>
          <w:rFonts w:ascii="Arial" w:hAnsi="Arial" w:cs="Arial"/>
          <w:sz w:val="24"/>
          <w:szCs w:val="24"/>
        </w:rPr>
        <w:t>B. Improving local accountability</w:t>
      </w:r>
      <w:r w:rsidRPr="00421C05">
        <w:rPr>
          <w:rFonts w:ascii="Arial" w:hAnsi="Arial" w:cs="Arial"/>
          <w:sz w:val="24"/>
          <w:szCs w:val="24"/>
        </w:rPr>
        <w:tab/>
      </w:r>
      <w:r w:rsidRPr="00421C05">
        <w:rPr>
          <w:rFonts w:ascii="Arial" w:hAnsi="Arial" w:cs="Arial"/>
          <w:sz w:val="24"/>
          <w:szCs w:val="24"/>
        </w:rPr>
        <w:tab/>
      </w:r>
      <w:r w:rsidRPr="00421C05">
        <w:rPr>
          <w:rFonts w:ascii="Arial" w:hAnsi="Arial" w:cs="Arial"/>
          <w:sz w:val="24"/>
          <w:szCs w:val="24"/>
        </w:rPr>
        <w:tab/>
      </w:r>
      <w:r w:rsidRPr="00421C05">
        <w:rPr>
          <w:rFonts w:ascii="Arial" w:hAnsi="Arial" w:cs="Arial"/>
          <w:sz w:val="24"/>
          <w:szCs w:val="24"/>
        </w:rPr>
        <w:tab/>
      </w:r>
      <w:r w:rsidRPr="00421C05">
        <w:rPr>
          <w:rFonts w:ascii="Arial" w:hAnsi="Arial" w:cs="Arial"/>
          <w:sz w:val="24"/>
          <w:szCs w:val="24"/>
        </w:rPr>
        <w:tab/>
      </w:r>
      <w:r w:rsidRPr="00421C05">
        <w:rPr>
          <w:rFonts w:ascii="Arial" w:hAnsi="Arial" w:cs="Arial"/>
          <w:sz w:val="24"/>
          <w:szCs w:val="24"/>
        </w:rPr>
        <w:tab/>
      </w:r>
      <w:r w:rsidRPr="00421C05">
        <w:rPr>
          <w:rFonts w:ascii="Arial" w:hAnsi="Arial" w:cs="Arial"/>
          <w:sz w:val="24"/>
          <w:szCs w:val="24"/>
        </w:rPr>
        <w:tab/>
      </w:r>
      <w:bookmarkStart w:id="2" w:name="Check2"/>
      <w:r>
        <w:rPr>
          <w:rFonts w:ascii="Arial" w:hAnsi="Arial" w:cs="Arial"/>
          <w:sz w:val="24"/>
          <w:szCs w:val="24"/>
        </w:rPr>
        <w:fldChar w:fldCharType="begin">
          <w:ffData>
            <w:name w:val="Check2"/>
            <w:enabled/>
            <w:calcOnExit w:val="0"/>
            <w:checkBox>
              <w:size w:val="32"/>
              <w:default w:val="0"/>
            </w:checkBox>
          </w:ffData>
        </w:fldChar>
      </w:r>
      <w:r>
        <w:rPr>
          <w:rFonts w:ascii="Arial" w:hAnsi="Arial" w:cs="Arial"/>
          <w:sz w:val="24"/>
          <w:szCs w:val="24"/>
        </w:rPr>
        <w:instrText xml:space="preserve"> FORMCHECKBOX </w:instrText>
      </w:r>
      <w:r w:rsidR="0070230A">
        <w:rPr>
          <w:rFonts w:ascii="Arial" w:hAnsi="Arial" w:cs="Arial"/>
          <w:sz w:val="24"/>
          <w:szCs w:val="24"/>
        </w:rPr>
      </w:r>
      <w:r w:rsidR="0070230A">
        <w:rPr>
          <w:rFonts w:ascii="Arial" w:hAnsi="Arial" w:cs="Arial"/>
          <w:sz w:val="24"/>
          <w:szCs w:val="24"/>
        </w:rPr>
        <w:fldChar w:fldCharType="separate"/>
      </w:r>
      <w:r>
        <w:rPr>
          <w:rFonts w:ascii="Arial" w:hAnsi="Arial" w:cs="Arial"/>
          <w:sz w:val="24"/>
          <w:szCs w:val="24"/>
        </w:rPr>
        <w:fldChar w:fldCharType="end"/>
      </w:r>
      <w:bookmarkEnd w:id="2"/>
    </w:p>
    <w:p w:rsidR="00333434" w:rsidRDefault="00333434" w:rsidP="00797786">
      <w:pPr>
        <w:rPr>
          <w:rFonts w:ascii="Arial" w:hAnsi="Arial" w:cs="Arial"/>
          <w:sz w:val="24"/>
          <w:szCs w:val="24"/>
        </w:rPr>
      </w:pPr>
      <w:r>
        <w:rPr>
          <w:rFonts w:ascii="Arial" w:hAnsi="Arial" w:cs="Arial"/>
          <w:sz w:val="24"/>
          <w:szCs w:val="24"/>
        </w:rPr>
        <w:t>C. Increasing on-call arrangements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2"/>
            <w:enabled/>
            <w:calcOnExit w:val="0"/>
            <w:checkBox>
              <w:size w:val="32"/>
              <w:default w:val="0"/>
            </w:checkBox>
          </w:ffData>
        </w:fldChar>
      </w:r>
      <w:r>
        <w:rPr>
          <w:rFonts w:ascii="Arial" w:hAnsi="Arial" w:cs="Arial"/>
          <w:sz w:val="24"/>
          <w:szCs w:val="24"/>
        </w:rPr>
        <w:instrText xml:space="preserve"> FORMCHECKBOX </w:instrText>
      </w:r>
      <w:r w:rsidR="0070230A">
        <w:rPr>
          <w:rFonts w:ascii="Arial" w:hAnsi="Arial" w:cs="Arial"/>
          <w:sz w:val="24"/>
          <w:szCs w:val="24"/>
        </w:rPr>
      </w:r>
      <w:r w:rsidR="0070230A">
        <w:rPr>
          <w:rFonts w:ascii="Arial" w:hAnsi="Arial" w:cs="Arial"/>
          <w:sz w:val="24"/>
          <w:szCs w:val="24"/>
        </w:rPr>
        <w:fldChar w:fldCharType="separate"/>
      </w:r>
      <w:r>
        <w:rPr>
          <w:rFonts w:ascii="Arial" w:hAnsi="Arial" w:cs="Arial"/>
          <w:sz w:val="24"/>
          <w:szCs w:val="24"/>
        </w:rPr>
        <w:fldChar w:fldCharType="end"/>
      </w:r>
    </w:p>
    <w:p w:rsidR="00370897" w:rsidRPr="00421C05" w:rsidRDefault="00333434" w:rsidP="00797786">
      <w:pPr>
        <w:rPr>
          <w:rFonts w:ascii="Arial" w:hAnsi="Arial" w:cs="Arial"/>
          <w:sz w:val="24"/>
          <w:szCs w:val="24"/>
        </w:rPr>
      </w:pPr>
      <w:r>
        <w:rPr>
          <w:rFonts w:ascii="Arial" w:hAnsi="Arial" w:cs="Arial"/>
          <w:sz w:val="24"/>
          <w:szCs w:val="24"/>
        </w:rPr>
        <w:t>D</w:t>
      </w:r>
      <w:r w:rsidR="00370897" w:rsidRPr="00421C05">
        <w:rPr>
          <w:rFonts w:ascii="Arial" w:hAnsi="Arial" w:cs="Arial"/>
          <w:sz w:val="24"/>
          <w:szCs w:val="24"/>
        </w:rPr>
        <w:t xml:space="preserve">. </w:t>
      </w:r>
      <w:r w:rsidR="00370897">
        <w:rPr>
          <w:rFonts w:ascii="Arial" w:hAnsi="Arial" w:cs="Arial"/>
          <w:sz w:val="24"/>
          <w:szCs w:val="24"/>
        </w:rPr>
        <w:t>Promoting asset transformation/ other efficiencies</w:t>
      </w:r>
      <w:r w:rsidR="00370897" w:rsidRPr="00421C05">
        <w:rPr>
          <w:rFonts w:ascii="Arial" w:hAnsi="Arial" w:cs="Arial"/>
          <w:sz w:val="24"/>
          <w:szCs w:val="24"/>
        </w:rPr>
        <w:t xml:space="preserve"> </w:t>
      </w:r>
      <w:r w:rsidR="00370897" w:rsidRPr="00421C05">
        <w:rPr>
          <w:rFonts w:ascii="Arial" w:hAnsi="Arial" w:cs="Arial"/>
          <w:sz w:val="24"/>
          <w:szCs w:val="24"/>
        </w:rPr>
        <w:tab/>
      </w:r>
      <w:r w:rsidR="00370897" w:rsidRPr="00421C05">
        <w:rPr>
          <w:rFonts w:ascii="Arial" w:hAnsi="Arial" w:cs="Arial"/>
          <w:sz w:val="24"/>
          <w:szCs w:val="24"/>
        </w:rPr>
        <w:tab/>
      </w:r>
      <w:r w:rsidR="00370897" w:rsidRPr="00421C05">
        <w:rPr>
          <w:rFonts w:ascii="Arial" w:hAnsi="Arial" w:cs="Arial"/>
          <w:sz w:val="24"/>
          <w:szCs w:val="24"/>
        </w:rPr>
        <w:tab/>
      </w:r>
      <w:r w:rsidR="00370897" w:rsidRPr="00421C05">
        <w:rPr>
          <w:rFonts w:ascii="Arial" w:hAnsi="Arial" w:cs="Arial"/>
          <w:sz w:val="24"/>
          <w:szCs w:val="24"/>
        </w:rPr>
        <w:tab/>
      </w:r>
      <w:bookmarkStart w:id="3" w:name="Check5"/>
      <w:r w:rsidR="00370897">
        <w:rPr>
          <w:rFonts w:ascii="Arial" w:hAnsi="Arial" w:cs="Arial"/>
          <w:sz w:val="24"/>
          <w:szCs w:val="24"/>
        </w:rPr>
        <w:fldChar w:fldCharType="begin">
          <w:ffData>
            <w:name w:val="Check5"/>
            <w:enabled/>
            <w:calcOnExit w:val="0"/>
            <w:checkBox>
              <w:size w:val="32"/>
              <w:default w:val="0"/>
            </w:checkBox>
          </w:ffData>
        </w:fldChar>
      </w:r>
      <w:r w:rsidR="00370897">
        <w:rPr>
          <w:rFonts w:ascii="Arial" w:hAnsi="Arial" w:cs="Arial"/>
          <w:sz w:val="24"/>
          <w:szCs w:val="24"/>
        </w:rPr>
        <w:instrText xml:space="preserve"> FORMCHECKBOX </w:instrText>
      </w:r>
      <w:r w:rsidR="0070230A">
        <w:rPr>
          <w:rFonts w:ascii="Arial" w:hAnsi="Arial" w:cs="Arial"/>
          <w:sz w:val="24"/>
          <w:szCs w:val="24"/>
        </w:rPr>
      </w:r>
      <w:r w:rsidR="0070230A">
        <w:rPr>
          <w:rFonts w:ascii="Arial" w:hAnsi="Arial" w:cs="Arial"/>
          <w:sz w:val="24"/>
          <w:szCs w:val="24"/>
        </w:rPr>
        <w:fldChar w:fldCharType="separate"/>
      </w:r>
      <w:r w:rsidR="00370897">
        <w:rPr>
          <w:rFonts w:ascii="Arial" w:hAnsi="Arial" w:cs="Arial"/>
          <w:sz w:val="24"/>
          <w:szCs w:val="24"/>
        </w:rPr>
        <w:fldChar w:fldCharType="end"/>
      </w:r>
      <w:bookmarkEnd w:id="3"/>
    </w:p>
    <w:p w:rsidR="00370897" w:rsidRPr="00421C05" w:rsidRDefault="00333434" w:rsidP="00797786">
      <w:pPr>
        <w:rPr>
          <w:rFonts w:ascii="Arial" w:hAnsi="Arial" w:cs="Arial"/>
          <w:sz w:val="24"/>
          <w:szCs w:val="24"/>
        </w:rPr>
      </w:pPr>
      <w:r>
        <w:rPr>
          <w:rFonts w:ascii="Arial" w:hAnsi="Arial" w:cs="Arial"/>
          <w:sz w:val="24"/>
          <w:szCs w:val="24"/>
        </w:rPr>
        <w:t>E</w:t>
      </w:r>
      <w:r w:rsidR="00370897" w:rsidRPr="00421C05">
        <w:rPr>
          <w:rFonts w:ascii="Arial" w:hAnsi="Arial" w:cs="Arial"/>
          <w:sz w:val="24"/>
          <w:szCs w:val="24"/>
        </w:rPr>
        <w:t xml:space="preserve">. </w:t>
      </w:r>
      <w:r w:rsidR="00370897">
        <w:rPr>
          <w:rFonts w:ascii="Arial" w:hAnsi="Arial" w:cs="Arial"/>
          <w:sz w:val="24"/>
          <w:szCs w:val="24"/>
        </w:rPr>
        <w:t>Prioritising</w:t>
      </w:r>
      <w:r w:rsidR="00370897" w:rsidRPr="00421C05">
        <w:rPr>
          <w:rFonts w:ascii="Arial" w:hAnsi="Arial" w:cs="Arial"/>
          <w:sz w:val="24"/>
          <w:szCs w:val="24"/>
        </w:rPr>
        <w:t xml:space="preserve"> prevention and protection</w:t>
      </w:r>
      <w:r w:rsidR="00370897" w:rsidRPr="00421C05">
        <w:rPr>
          <w:rFonts w:ascii="Arial" w:hAnsi="Arial" w:cs="Arial"/>
          <w:sz w:val="24"/>
          <w:szCs w:val="24"/>
        </w:rPr>
        <w:tab/>
      </w:r>
      <w:r w:rsidR="00370897" w:rsidRPr="00421C05">
        <w:rPr>
          <w:rFonts w:ascii="Arial" w:hAnsi="Arial" w:cs="Arial"/>
          <w:sz w:val="24"/>
          <w:szCs w:val="24"/>
        </w:rPr>
        <w:tab/>
      </w:r>
      <w:r w:rsidR="00370897" w:rsidRPr="00421C05">
        <w:rPr>
          <w:rFonts w:ascii="Arial" w:hAnsi="Arial" w:cs="Arial"/>
          <w:sz w:val="24"/>
          <w:szCs w:val="24"/>
        </w:rPr>
        <w:tab/>
      </w:r>
      <w:r w:rsidR="00370897" w:rsidRPr="00421C05">
        <w:rPr>
          <w:rFonts w:ascii="Arial" w:hAnsi="Arial" w:cs="Arial"/>
          <w:sz w:val="24"/>
          <w:szCs w:val="24"/>
        </w:rPr>
        <w:tab/>
      </w:r>
      <w:r w:rsidR="00370897" w:rsidRPr="00421C05">
        <w:rPr>
          <w:rFonts w:ascii="Arial" w:hAnsi="Arial" w:cs="Arial"/>
          <w:sz w:val="24"/>
          <w:szCs w:val="24"/>
        </w:rPr>
        <w:tab/>
      </w:r>
      <w:r w:rsidR="00370897" w:rsidRPr="00421C05">
        <w:rPr>
          <w:rFonts w:ascii="Arial" w:hAnsi="Arial" w:cs="Arial"/>
          <w:sz w:val="24"/>
          <w:szCs w:val="24"/>
        </w:rPr>
        <w:tab/>
      </w:r>
      <w:bookmarkStart w:id="4" w:name="Check4"/>
      <w:r w:rsidR="00370897">
        <w:rPr>
          <w:rFonts w:ascii="Arial" w:hAnsi="Arial" w:cs="Arial"/>
          <w:sz w:val="24"/>
          <w:szCs w:val="24"/>
        </w:rPr>
        <w:fldChar w:fldCharType="begin">
          <w:ffData>
            <w:name w:val="Check4"/>
            <w:enabled/>
            <w:calcOnExit w:val="0"/>
            <w:checkBox>
              <w:size w:val="32"/>
              <w:default w:val="0"/>
            </w:checkBox>
          </w:ffData>
        </w:fldChar>
      </w:r>
      <w:r w:rsidR="00370897">
        <w:rPr>
          <w:rFonts w:ascii="Arial" w:hAnsi="Arial" w:cs="Arial"/>
          <w:sz w:val="24"/>
          <w:szCs w:val="24"/>
        </w:rPr>
        <w:instrText xml:space="preserve"> FORMCHECKBOX </w:instrText>
      </w:r>
      <w:r w:rsidR="0070230A">
        <w:rPr>
          <w:rFonts w:ascii="Arial" w:hAnsi="Arial" w:cs="Arial"/>
          <w:sz w:val="24"/>
          <w:szCs w:val="24"/>
        </w:rPr>
      </w:r>
      <w:r w:rsidR="0070230A">
        <w:rPr>
          <w:rFonts w:ascii="Arial" w:hAnsi="Arial" w:cs="Arial"/>
          <w:sz w:val="24"/>
          <w:szCs w:val="24"/>
        </w:rPr>
        <w:fldChar w:fldCharType="separate"/>
      </w:r>
      <w:r w:rsidR="00370897">
        <w:rPr>
          <w:rFonts w:ascii="Arial" w:hAnsi="Arial" w:cs="Arial"/>
          <w:sz w:val="24"/>
          <w:szCs w:val="24"/>
        </w:rPr>
        <w:fldChar w:fldCharType="end"/>
      </w:r>
      <w:bookmarkEnd w:id="4"/>
    </w:p>
    <w:p w:rsidR="00370897" w:rsidRPr="00421C05" w:rsidRDefault="00370897" w:rsidP="00797786">
      <w:pPr>
        <w:outlineLvl w:val="0"/>
        <w:rPr>
          <w:rFonts w:ascii="Arial" w:hAnsi="Arial" w:cs="Arial"/>
          <w:i/>
          <w:sz w:val="24"/>
          <w:szCs w:val="24"/>
        </w:rPr>
      </w:pPr>
      <w:r w:rsidRPr="00421C05">
        <w:rPr>
          <w:rFonts w:ascii="Arial" w:hAnsi="Arial" w:cs="Arial"/>
          <w:i/>
          <w:sz w:val="24"/>
          <w:szCs w:val="24"/>
        </w:rPr>
        <w:t>(Please answer the related questions below for all criteria through which the project is assessed as delivering improved efficiency and effectiveness)</w:t>
      </w:r>
      <w:r w:rsidRPr="00421C05">
        <w:rPr>
          <w:rFonts w:ascii="Arial" w:hAnsi="Arial" w:cs="Arial"/>
          <w:i/>
          <w:sz w:val="24"/>
          <w:szCs w:val="24"/>
        </w:rPr>
        <w:tab/>
      </w:r>
    </w:p>
    <w:p w:rsidR="00370897" w:rsidRPr="00D54F76" w:rsidRDefault="00370897" w:rsidP="00EC67F1">
      <w:pPr>
        <w:spacing w:before="360"/>
        <w:outlineLvl w:val="0"/>
        <w:rPr>
          <w:rFonts w:ascii="Arial" w:hAnsi="Arial" w:cs="Arial"/>
          <w:sz w:val="26"/>
          <w:szCs w:val="26"/>
          <w:u w:val="single"/>
        </w:rPr>
      </w:pPr>
      <w:r w:rsidRPr="00D54F76">
        <w:rPr>
          <w:rFonts w:ascii="Arial" w:hAnsi="Arial" w:cs="Arial"/>
          <w:sz w:val="26"/>
          <w:szCs w:val="26"/>
          <w:u w:val="single"/>
        </w:rPr>
        <w:t>Q</w:t>
      </w:r>
      <w:r>
        <w:rPr>
          <w:rFonts w:ascii="Arial" w:hAnsi="Arial" w:cs="Arial"/>
          <w:sz w:val="26"/>
          <w:szCs w:val="26"/>
          <w:u w:val="single"/>
        </w:rPr>
        <w:t>uestio</w:t>
      </w:r>
      <w:r w:rsidRPr="00D54F76">
        <w:rPr>
          <w:rFonts w:ascii="Arial" w:hAnsi="Arial" w:cs="Arial"/>
          <w:sz w:val="26"/>
          <w:szCs w:val="26"/>
          <w:u w:val="single"/>
        </w:rPr>
        <w:t xml:space="preserve">n Topic A: </w:t>
      </w:r>
      <w:r>
        <w:rPr>
          <w:rFonts w:ascii="Arial" w:hAnsi="Arial" w:cs="Arial"/>
          <w:sz w:val="26"/>
          <w:szCs w:val="26"/>
          <w:u w:val="single"/>
        </w:rPr>
        <w:t>Encouraging greater c</w:t>
      </w:r>
      <w:r w:rsidRPr="00D54F76">
        <w:rPr>
          <w:rFonts w:ascii="Arial" w:hAnsi="Arial" w:cs="Arial"/>
          <w:sz w:val="26"/>
          <w:szCs w:val="26"/>
          <w:u w:val="single"/>
        </w:rPr>
        <w:t>ollaboration with other fire and rescue and/or emergency services</w:t>
      </w:r>
    </w:p>
    <w:p w:rsidR="00370897" w:rsidRPr="00B95B0E" w:rsidRDefault="00370897" w:rsidP="00797786">
      <w:pPr>
        <w:rPr>
          <w:rFonts w:ascii="Arial" w:hAnsi="Arial" w:cs="Arial"/>
          <w:sz w:val="24"/>
          <w:szCs w:val="24"/>
        </w:rPr>
      </w:pPr>
      <w:r w:rsidRPr="009731CE">
        <w:rPr>
          <w:rFonts w:ascii="Arial" w:hAnsi="Arial" w:cs="Arial"/>
          <w:sz w:val="24"/>
          <w:szCs w:val="24"/>
        </w:rPr>
        <w:t>(A.1)</w:t>
      </w:r>
      <w:r w:rsidRPr="00B95B0E">
        <w:rPr>
          <w:rFonts w:ascii="Arial" w:hAnsi="Arial" w:cs="Arial"/>
          <w:sz w:val="24"/>
          <w:szCs w:val="24"/>
        </w:rPr>
        <w:t xml:space="preserve"> Which service(s) are involved? (please note that other emergency services are partner organisations for the purposes of applicant certification and will need to have signed off on a bid):</w:t>
      </w:r>
    </w:p>
    <w:p w:rsidR="00370897" w:rsidRPr="000A5558" w:rsidRDefault="00370897" w:rsidP="00907907">
      <w:pPr>
        <w:ind w:left="540"/>
        <w:rPr>
          <w:rFonts w:ascii="Arial" w:hAnsi="Arial" w:cs="Arial"/>
          <w:sz w:val="24"/>
          <w:szCs w:val="24"/>
        </w:rPr>
      </w:pPr>
      <w:r>
        <w:rPr>
          <w:rFonts w:ascii="Arial" w:hAnsi="Arial" w:cs="Arial"/>
          <w:sz w:val="24"/>
          <w:szCs w:val="24"/>
        </w:rPr>
        <w:t>One or more</w:t>
      </w:r>
      <w:r w:rsidRPr="000A5558">
        <w:rPr>
          <w:rFonts w:ascii="Arial" w:hAnsi="Arial" w:cs="Arial"/>
          <w:sz w:val="24"/>
          <w:szCs w:val="24"/>
        </w:rPr>
        <w:t xml:space="preserve"> police service </w:t>
      </w:r>
      <w:r w:rsidRPr="000A5558">
        <w:rPr>
          <w:rFonts w:ascii="Arial" w:hAnsi="Arial" w:cs="Arial"/>
          <w:sz w:val="24"/>
          <w:szCs w:val="24"/>
        </w:rPr>
        <w:tab/>
      </w:r>
      <w:r w:rsidR="00600851">
        <w:rPr>
          <w:rFonts w:ascii="Arial" w:hAnsi="Arial" w:cs="Arial"/>
          <w:sz w:val="24"/>
          <w:szCs w:val="24"/>
        </w:rPr>
        <w:tab/>
      </w:r>
      <w:r w:rsidR="00600851">
        <w:rPr>
          <w:rFonts w:ascii="Arial" w:hAnsi="Arial" w:cs="Arial"/>
          <w:sz w:val="24"/>
          <w:szCs w:val="24"/>
        </w:rPr>
        <w:tab/>
      </w:r>
      <w:r w:rsidRPr="000A5558">
        <w:rPr>
          <w:rFonts w:ascii="Arial" w:hAnsi="Arial" w:cs="Arial"/>
          <w:sz w:val="24"/>
          <w:szCs w:val="24"/>
        </w:rPr>
        <w:tab/>
      </w:r>
      <w:bookmarkStart w:id="5" w:name="Check6"/>
      <w:r>
        <w:rPr>
          <w:rFonts w:ascii="Arial" w:hAnsi="Arial" w:cs="Arial"/>
          <w:sz w:val="24"/>
          <w:szCs w:val="24"/>
        </w:rPr>
        <w:fldChar w:fldCharType="begin">
          <w:ffData>
            <w:name w:val="Check6"/>
            <w:enabled/>
            <w:calcOnExit w:val="0"/>
            <w:checkBox>
              <w:size w:val="32"/>
              <w:default w:val="0"/>
            </w:checkBox>
          </w:ffData>
        </w:fldChar>
      </w:r>
      <w:r>
        <w:rPr>
          <w:rFonts w:ascii="Arial" w:hAnsi="Arial" w:cs="Arial"/>
          <w:sz w:val="24"/>
          <w:szCs w:val="24"/>
        </w:rPr>
        <w:instrText xml:space="preserve"> FORMCHECKBOX </w:instrText>
      </w:r>
      <w:r w:rsidR="0070230A">
        <w:rPr>
          <w:rFonts w:ascii="Arial" w:hAnsi="Arial" w:cs="Arial"/>
          <w:sz w:val="24"/>
          <w:szCs w:val="24"/>
        </w:rPr>
      </w:r>
      <w:r w:rsidR="0070230A">
        <w:rPr>
          <w:rFonts w:ascii="Arial" w:hAnsi="Arial" w:cs="Arial"/>
          <w:sz w:val="24"/>
          <w:szCs w:val="24"/>
        </w:rPr>
        <w:fldChar w:fldCharType="separate"/>
      </w:r>
      <w:r>
        <w:rPr>
          <w:rFonts w:ascii="Arial" w:hAnsi="Arial" w:cs="Arial"/>
          <w:sz w:val="24"/>
          <w:szCs w:val="24"/>
        </w:rPr>
        <w:fldChar w:fldCharType="end"/>
      </w:r>
      <w:bookmarkEnd w:id="5"/>
    </w:p>
    <w:p w:rsidR="00370897" w:rsidRPr="000A5558" w:rsidRDefault="00370897" w:rsidP="00907907">
      <w:pPr>
        <w:ind w:left="540"/>
        <w:rPr>
          <w:rFonts w:ascii="Arial" w:hAnsi="Arial" w:cs="Arial"/>
          <w:sz w:val="24"/>
          <w:szCs w:val="24"/>
        </w:rPr>
      </w:pPr>
      <w:r>
        <w:rPr>
          <w:rFonts w:ascii="Arial" w:hAnsi="Arial" w:cs="Arial"/>
          <w:sz w:val="24"/>
          <w:szCs w:val="24"/>
        </w:rPr>
        <w:t>One or more</w:t>
      </w:r>
      <w:r w:rsidRPr="000A5558">
        <w:rPr>
          <w:rFonts w:ascii="Arial" w:hAnsi="Arial" w:cs="Arial"/>
          <w:sz w:val="24"/>
          <w:szCs w:val="24"/>
        </w:rPr>
        <w:t xml:space="preserve"> ambulance service </w:t>
      </w:r>
      <w:r w:rsidR="00600851">
        <w:rPr>
          <w:rFonts w:ascii="Arial" w:hAnsi="Arial" w:cs="Arial"/>
          <w:sz w:val="24"/>
          <w:szCs w:val="24"/>
        </w:rPr>
        <w:tab/>
      </w:r>
      <w:r w:rsidR="00600851">
        <w:rPr>
          <w:rFonts w:ascii="Arial" w:hAnsi="Arial" w:cs="Arial"/>
          <w:sz w:val="24"/>
          <w:szCs w:val="24"/>
        </w:rPr>
        <w:tab/>
      </w:r>
      <w:r w:rsidRPr="000A5558">
        <w:rPr>
          <w:rFonts w:ascii="Arial" w:hAnsi="Arial" w:cs="Arial"/>
          <w:sz w:val="24"/>
          <w:szCs w:val="24"/>
        </w:rPr>
        <w:tab/>
      </w:r>
      <w:bookmarkStart w:id="6" w:name="Check7"/>
      <w:r>
        <w:rPr>
          <w:rFonts w:ascii="Arial" w:hAnsi="Arial" w:cs="Arial"/>
          <w:sz w:val="24"/>
          <w:szCs w:val="24"/>
        </w:rPr>
        <w:fldChar w:fldCharType="begin">
          <w:ffData>
            <w:name w:val="Check7"/>
            <w:enabled/>
            <w:calcOnExit w:val="0"/>
            <w:checkBox>
              <w:size w:val="32"/>
              <w:default w:val="0"/>
            </w:checkBox>
          </w:ffData>
        </w:fldChar>
      </w:r>
      <w:r>
        <w:rPr>
          <w:rFonts w:ascii="Arial" w:hAnsi="Arial" w:cs="Arial"/>
          <w:sz w:val="24"/>
          <w:szCs w:val="24"/>
        </w:rPr>
        <w:instrText xml:space="preserve"> FORMCHECKBOX </w:instrText>
      </w:r>
      <w:r w:rsidR="0070230A">
        <w:rPr>
          <w:rFonts w:ascii="Arial" w:hAnsi="Arial" w:cs="Arial"/>
          <w:sz w:val="24"/>
          <w:szCs w:val="24"/>
        </w:rPr>
      </w:r>
      <w:r w:rsidR="0070230A">
        <w:rPr>
          <w:rFonts w:ascii="Arial" w:hAnsi="Arial" w:cs="Arial"/>
          <w:sz w:val="24"/>
          <w:szCs w:val="24"/>
        </w:rPr>
        <w:fldChar w:fldCharType="separate"/>
      </w:r>
      <w:r>
        <w:rPr>
          <w:rFonts w:ascii="Arial" w:hAnsi="Arial" w:cs="Arial"/>
          <w:sz w:val="24"/>
          <w:szCs w:val="24"/>
        </w:rPr>
        <w:fldChar w:fldCharType="end"/>
      </w:r>
      <w:bookmarkEnd w:id="6"/>
    </w:p>
    <w:p w:rsidR="00370897" w:rsidRPr="00C617FD" w:rsidRDefault="00370897" w:rsidP="00C617FD">
      <w:pPr>
        <w:ind w:left="540"/>
        <w:rPr>
          <w:rFonts w:ascii="Arial" w:hAnsi="Arial" w:cs="Arial"/>
          <w:sz w:val="24"/>
          <w:szCs w:val="24"/>
        </w:rPr>
      </w:pPr>
      <w:r>
        <w:rPr>
          <w:rFonts w:ascii="Arial" w:hAnsi="Arial" w:cs="Arial"/>
          <w:sz w:val="24"/>
          <w:szCs w:val="24"/>
        </w:rPr>
        <w:t>One or more fire and rescue authority</w:t>
      </w:r>
      <w:r w:rsidRPr="000A5558">
        <w:rPr>
          <w:rFonts w:ascii="Arial" w:hAnsi="Arial" w:cs="Arial"/>
          <w:sz w:val="24"/>
          <w:szCs w:val="24"/>
        </w:rPr>
        <w:tab/>
      </w:r>
      <w:r w:rsidRPr="000A5558">
        <w:rPr>
          <w:rFonts w:ascii="Arial" w:hAnsi="Arial" w:cs="Arial"/>
          <w:sz w:val="24"/>
          <w:szCs w:val="24"/>
        </w:rPr>
        <w:tab/>
      </w:r>
      <w:bookmarkStart w:id="7" w:name="Check8"/>
      <w:r>
        <w:rPr>
          <w:rFonts w:ascii="Arial" w:hAnsi="Arial" w:cs="Arial"/>
          <w:sz w:val="24"/>
          <w:szCs w:val="24"/>
        </w:rPr>
        <w:fldChar w:fldCharType="begin">
          <w:ffData>
            <w:name w:val="Check8"/>
            <w:enabled/>
            <w:calcOnExit w:val="0"/>
            <w:checkBox>
              <w:size w:val="32"/>
              <w:default w:val="0"/>
            </w:checkBox>
          </w:ffData>
        </w:fldChar>
      </w:r>
      <w:r>
        <w:rPr>
          <w:rFonts w:ascii="Arial" w:hAnsi="Arial" w:cs="Arial"/>
          <w:sz w:val="24"/>
          <w:szCs w:val="24"/>
        </w:rPr>
        <w:instrText xml:space="preserve"> FORMCHECKBOX </w:instrText>
      </w:r>
      <w:r w:rsidR="0070230A">
        <w:rPr>
          <w:rFonts w:ascii="Arial" w:hAnsi="Arial" w:cs="Arial"/>
          <w:sz w:val="24"/>
          <w:szCs w:val="24"/>
        </w:rPr>
      </w:r>
      <w:r w:rsidR="0070230A">
        <w:rPr>
          <w:rFonts w:ascii="Arial" w:hAnsi="Arial" w:cs="Arial"/>
          <w:sz w:val="24"/>
          <w:szCs w:val="24"/>
        </w:rPr>
        <w:fldChar w:fldCharType="separate"/>
      </w:r>
      <w:r>
        <w:rPr>
          <w:rFonts w:ascii="Arial" w:hAnsi="Arial" w:cs="Arial"/>
          <w:sz w:val="24"/>
          <w:szCs w:val="24"/>
        </w:rPr>
        <w:fldChar w:fldCharType="end"/>
      </w:r>
      <w:bookmarkEnd w:id="7"/>
    </w:p>
    <w:p w:rsidR="00370897" w:rsidRDefault="00370897" w:rsidP="00797786">
      <w:pPr>
        <w:rPr>
          <w:rFonts w:ascii="Arial" w:hAnsi="Arial" w:cs="Arial"/>
          <w:b/>
          <w:sz w:val="24"/>
          <w:szCs w:val="24"/>
        </w:rPr>
      </w:pPr>
      <w:r w:rsidRPr="009731CE">
        <w:rPr>
          <w:rFonts w:ascii="Arial" w:hAnsi="Arial" w:cs="Arial"/>
          <w:sz w:val="24"/>
          <w:szCs w:val="24"/>
        </w:rPr>
        <w:t>(A.2)</w:t>
      </w:r>
      <w:r w:rsidRPr="00B95B0E">
        <w:rPr>
          <w:rFonts w:ascii="Arial" w:hAnsi="Arial" w:cs="Arial"/>
          <w:sz w:val="24"/>
          <w:szCs w:val="24"/>
        </w:rPr>
        <w:t xml:space="preserve"> What form will the collaboration take?</w:t>
      </w:r>
    </w:p>
    <w:p w:rsidR="00370897" w:rsidRPr="0034594C" w:rsidRDefault="00370897" w:rsidP="000B5FD4">
      <w:pPr>
        <w:pBdr>
          <w:top w:val="single" w:sz="4" w:space="1" w:color="auto"/>
          <w:left w:val="single" w:sz="4" w:space="4" w:color="auto"/>
          <w:bottom w:val="single" w:sz="4" w:space="1" w:color="auto"/>
          <w:right w:val="single" w:sz="4" w:space="4" w:color="auto"/>
        </w:pBdr>
        <w:spacing w:after="0" w:line="240" w:lineRule="auto"/>
        <w:rPr>
          <w:rFonts w:ascii="Arial" w:hAnsi="Arial"/>
          <w:b/>
          <w:sz w:val="28"/>
          <w:szCs w:val="28"/>
          <w:lang w:eastAsia="en-GB"/>
        </w:rPr>
      </w:pPr>
      <w:r w:rsidRPr="00A15735">
        <w:rPr>
          <w:rFonts w:ascii="Arial" w:hAnsi="Arial"/>
          <w:sz w:val="28"/>
          <w:szCs w:val="28"/>
          <w:lang w:eastAsia="en-GB"/>
        </w:rPr>
        <w:t xml:space="preserve">Expand box </w:t>
      </w:r>
      <w:r>
        <w:rPr>
          <w:rFonts w:ascii="Arial" w:hAnsi="Arial"/>
          <w:sz w:val="28"/>
          <w:szCs w:val="28"/>
          <w:lang w:eastAsia="en-GB"/>
        </w:rPr>
        <w:t xml:space="preserve">for </w:t>
      </w:r>
      <w:r w:rsidRPr="00A15735">
        <w:rPr>
          <w:rFonts w:ascii="Arial" w:hAnsi="Arial"/>
          <w:sz w:val="28"/>
          <w:szCs w:val="28"/>
          <w:lang w:eastAsia="en-GB"/>
        </w:rPr>
        <w:t>response –</w:t>
      </w:r>
      <w:r>
        <w:rPr>
          <w:rFonts w:ascii="Arial" w:hAnsi="Arial"/>
          <w:b/>
          <w:sz w:val="28"/>
          <w:szCs w:val="28"/>
          <w:lang w:eastAsia="en-GB"/>
        </w:rPr>
        <w:t xml:space="preserve"> (no more than 500 words)</w:t>
      </w:r>
    </w:p>
    <w:p w:rsidR="00370897" w:rsidRPr="0034594C" w:rsidRDefault="00370897" w:rsidP="000B5FD4">
      <w:pPr>
        <w:pBdr>
          <w:top w:val="single" w:sz="4" w:space="1" w:color="auto"/>
          <w:left w:val="single" w:sz="4" w:space="4" w:color="auto"/>
          <w:bottom w:val="single" w:sz="4" w:space="1" w:color="auto"/>
          <w:right w:val="single" w:sz="4" w:space="4" w:color="auto"/>
        </w:pBdr>
        <w:spacing w:after="0" w:line="240" w:lineRule="auto"/>
        <w:rPr>
          <w:rFonts w:ascii="Arial" w:hAnsi="Arial"/>
          <w:b/>
          <w:sz w:val="28"/>
          <w:szCs w:val="28"/>
          <w:lang w:eastAsia="en-GB"/>
        </w:rPr>
      </w:pPr>
    </w:p>
    <w:p w:rsidR="00370897" w:rsidRDefault="00370897" w:rsidP="000B5FD4">
      <w:pPr>
        <w:pBdr>
          <w:top w:val="single" w:sz="4" w:space="1" w:color="auto"/>
          <w:left w:val="single" w:sz="4" w:space="4" w:color="auto"/>
          <w:bottom w:val="single" w:sz="4" w:space="1" w:color="auto"/>
          <w:right w:val="single" w:sz="4" w:space="4" w:color="auto"/>
        </w:pBdr>
        <w:spacing w:after="0" w:line="240" w:lineRule="auto"/>
        <w:rPr>
          <w:rFonts w:ascii="Arial" w:hAnsi="Arial"/>
          <w:sz w:val="28"/>
          <w:szCs w:val="28"/>
          <w:lang w:eastAsia="en-GB"/>
        </w:rPr>
      </w:pPr>
    </w:p>
    <w:p w:rsidR="00370897" w:rsidRDefault="00370897" w:rsidP="000B5FD4">
      <w:pPr>
        <w:pBdr>
          <w:top w:val="single" w:sz="4" w:space="1" w:color="auto"/>
          <w:left w:val="single" w:sz="4" w:space="4" w:color="auto"/>
          <w:bottom w:val="single" w:sz="4" w:space="1" w:color="auto"/>
          <w:right w:val="single" w:sz="4" w:space="4" w:color="auto"/>
        </w:pBdr>
        <w:spacing w:after="0" w:line="240" w:lineRule="auto"/>
        <w:rPr>
          <w:rFonts w:ascii="Arial" w:hAnsi="Arial"/>
          <w:sz w:val="28"/>
          <w:szCs w:val="28"/>
          <w:lang w:eastAsia="en-GB"/>
        </w:rPr>
      </w:pPr>
    </w:p>
    <w:p w:rsidR="00370897" w:rsidRDefault="00370897" w:rsidP="000B5FD4">
      <w:pPr>
        <w:pBdr>
          <w:top w:val="single" w:sz="4" w:space="1" w:color="auto"/>
          <w:left w:val="single" w:sz="4" w:space="4" w:color="auto"/>
          <w:bottom w:val="single" w:sz="4" w:space="1" w:color="auto"/>
          <w:right w:val="single" w:sz="4" w:space="4" w:color="auto"/>
        </w:pBdr>
        <w:spacing w:after="0" w:line="240" w:lineRule="auto"/>
        <w:rPr>
          <w:rFonts w:ascii="Arial" w:hAnsi="Arial"/>
          <w:sz w:val="28"/>
          <w:szCs w:val="28"/>
          <w:lang w:eastAsia="en-GB"/>
        </w:rPr>
      </w:pPr>
    </w:p>
    <w:p w:rsidR="00370897" w:rsidRPr="00B95B0E" w:rsidRDefault="00370897" w:rsidP="00797786">
      <w:pPr>
        <w:rPr>
          <w:rFonts w:ascii="Arial" w:hAnsi="Arial" w:cs="Arial"/>
          <w:sz w:val="24"/>
          <w:szCs w:val="24"/>
        </w:rPr>
      </w:pPr>
    </w:p>
    <w:p w:rsidR="00370897" w:rsidRPr="00B95B0E" w:rsidRDefault="00370897" w:rsidP="00797786">
      <w:pPr>
        <w:rPr>
          <w:rFonts w:ascii="Arial" w:hAnsi="Arial" w:cs="Arial"/>
          <w:sz w:val="24"/>
          <w:szCs w:val="24"/>
        </w:rPr>
      </w:pPr>
      <w:r w:rsidRPr="009731CE">
        <w:rPr>
          <w:rFonts w:ascii="Arial" w:hAnsi="Arial" w:cs="Arial"/>
          <w:sz w:val="24"/>
          <w:szCs w:val="24"/>
        </w:rPr>
        <w:t>(A.3)</w:t>
      </w:r>
      <w:r w:rsidRPr="00B95B0E">
        <w:rPr>
          <w:rFonts w:ascii="Arial" w:hAnsi="Arial" w:cs="Arial"/>
          <w:sz w:val="24"/>
          <w:szCs w:val="24"/>
        </w:rPr>
        <w:t xml:space="preserve"> Does the bid improve emergency services interoperability? </w:t>
      </w:r>
      <w:r w:rsidRPr="00B95B0E">
        <w:rPr>
          <w:rFonts w:ascii="Arial" w:hAnsi="Arial" w:cs="Arial"/>
          <w:b/>
          <w:i/>
          <w:sz w:val="24"/>
          <w:szCs w:val="24"/>
        </w:rPr>
        <w:t>(Y/N)</w:t>
      </w:r>
    </w:p>
    <w:p w:rsidR="00370897" w:rsidRDefault="00370897" w:rsidP="00797786">
      <w:pPr>
        <w:rPr>
          <w:rFonts w:ascii="Arial" w:hAnsi="Arial" w:cs="Arial"/>
          <w:sz w:val="24"/>
          <w:szCs w:val="24"/>
        </w:rPr>
      </w:pPr>
      <w:r w:rsidRPr="00B95B0E">
        <w:rPr>
          <w:rFonts w:ascii="Arial" w:hAnsi="Arial" w:cs="Arial"/>
          <w:sz w:val="24"/>
          <w:szCs w:val="24"/>
        </w:rPr>
        <w:t>(A.4) If the answer to the above question was yes, explain how</w:t>
      </w:r>
      <w:r>
        <w:rPr>
          <w:rFonts w:ascii="Arial" w:hAnsi="Arial" w:cs="Arial"/>
          <w:sz w:val="24"/>
          <w:szCs w:val="24"/>
        </w:rPr>
        <w:t>.</w:t>
      </w:r>
    </w:p>
    <w:p w:rsidR="00370897" w:rsidRPr="0034594C" w:rsidRDefault="00370897" w:rsidP="000B5FD4">
      <w:pPr>
        <w:pBdr>
          <w:top w:val="single" w:sz="4" w:space="1" w:color="auto"/>
          <w:left w:val="single" w:sz="4" w:space="4" w:color="auto"/>
          <w:bottom w:val="single" w:sz="4" w:space="1" w:color="auto"/>
          <w:right w:val="single" w:sz="4" w:space="4" w:color="auto"/>
        </w:pBdr>
        <w:spacing w:after="0" w:line="240" w:lineRule="auto"/>
        <w:rPr>
          <w:rFonts w:ascii="Arial" w:hAnsi="Arial"/>
          <w:b/>
          <w:sz w:val="28"/>
          <w:szCs w:val="28"/>
          <w:lang w:eastAsia="en-GB"/>
        </w:rPr>
      </w:pPr>
      <w:r w:rsidRPr="00A15735">
        <w:rPr>
          <w:rFonts w:ascii="Arial" w:hAnsi="Arial"/>
          <w:sz w:val="28"/>
          <w:szCs w:val="28"/>
          <w:lang w:eastAsia="en-GB"/>
        </w:rPr>
        <w:lastRenderedPageBreak/>
        <w:t xml:space="preserve">Expand box </w:t>
      </w:r>
      <w:r>
        <w:rPr>
          <w:rFonts w:ascii="Arial" w:hAnsi="Arial"/>
          <w:sz w:val="28"/>
          <w:szCs w:val="28"/>
          <w:lang w:eastAsia="en-GB"/>
        </w:rPr>
        <w:t xml:space="preserve">for </w:t>
      </w:r>
      <w:r w:rsidRPr="00A15735">
        <w:rPr>
          <w:rFonts w:ascii="Arial" w:hAnsi="Arial"/>
          <w:sz w:val="28"/>
          <w:szCs w:val="28"/>
          <w:lang w:eastAsia="en-GB"/>
        </w:rPr>
        <w:t>response –</w:t>
      </w:r>
      <w:r>
        <w:rPr>
          <w:rFonts w:ascii="Arial" w:hAnsi="Arial"/>
          <w:b/>
          <w:sz w:val="28"/>
          <w:szCs w:val="28"/>
          <w:lang w:eastAsia="en-GB"/>
        </w:rPr>
        <w:t xml:space="preserve"> (no more than 300 words)</w:t>
      </w:r>
    </w:p>
    <w:p w:rsidR="00370897" w:rsidRPr="0034594C" w:rsidRDefault="00370897" w:rsidP="000B5FD4">
      <w:pPr>
        <w:pBdr>
          <w:top w:val="single" w:sz="4" w:space="1" w:color="auto"/>
          <w:left w:val="single" w:sz="4" w:space="4" w:color="auto"/>
          <w:bottom w:val="single" w:sz="4" w:space="1" w:color="auto"/>
          <w:right w:val="single" w:sz="4" w:space="4" w:color="auto"/>
        </w:pBdr>
        <w:spacing w:after="0" w:line="240" w:lineRule="auto"/>
        <w:rPr>
          <w:rFonts w:ascii="Arial" w:hAnsi="Arial"/>
          <w:b/>
          <w:sz w:val="28"/>
          <w:szCs w:val="28"/>
          <w:lang w:eastAsia="en-GB"/>
        </w:rPr>
      </w:pPr>
    </w:p>
    <w:p w:rsidR="00370897" w:rsidRDefault="00370897" w:rsidP="000B5FD4">
      <w:pPr>
        <w:pBdr>
          <w:top w:val="single" w:sz="4" w:space="1" w:color="auto"/>
          <w:left w:val="single" w:sz="4" w:space="4" w:color="auto"/>
          <w:bottom w:val="single" w:sz="4" w:space="1" w:color="auto"/>
          <w:right w:val="single" w:sz="4" w:space="4" w:color="auto"/>
        </w:pBdr>
        <w:spacing w:after="0" w:line="240" w:lineRule="auto"/>
        <w:rPr>
          <w:rFonts w:ascii="Arial" w:hAnsi="Arial"/>
          <w:sz w:val="28"/>
          <w:szCs w:val="28"/>
          <w:lang w:eastAsia="en-GB"/>
        </w:rPr>
      </w:pPr>
    </w:p>
    <w:p w:rsidR="00370897" w:rsidRDefault="00370897" w:rsidP="000B5FD4">
      <w:pPr>
        <w:pBdr>
          <w:top w:val="single" w:sz="4" w:space="1" w:color="auto"/>
          <w:left w:val="single" w:sz="4" w:space="4" w:color="auto"/>
          <w:bottom w:val="single" w:sz="4" w:space="1" w:color="auto"/>
          <w:right w:val="single" w:sz="4" w:space="4" w:color="auto"/>
        </w:pBdr>
        <w:spacing w:after="0" w:line="240" w:lineRule="auto"/>
        <w:rPr>
          <w:rFonts w:ascii="Arial" w:hAnsi="Arial"/>
          <w:sz w:val="28"/>
          <w:szCs w:val="28"/>
          <w:lang w:eastAsia="en-GB"/>
        </w:rPr>
      </w:pPr>
    </w:p>
    <w:p w:rsidR="00370897" w:rsidRDefault="00370897" w:rsidP="000B5FD4">
      <w:pPr>
        <w:pBdr>
          <w:top w:val="single" w:sz="4" w:space="1" w:color="auto"/>
          <w:left w:val="single" w:sz="4" w:space="4" w:color="auto"/>
          <w:bottom w:val="single" w:sz="4" w:space="1" w:color="auto"/>
          <w:right w:val="single" w:sz="4" w:space="4" w:color="auto"/>
        </w:pBdr>
        <w:spacing w:after="0" w:line="240" w:lineRule="auto"/>
        <w:rPr>
          <w:rFonts w:ascii="Arial" w:hAnsi="Arial"/>
          <w:sz w:val="28"/>
          <w:szCs w:val="28"/>
          <w:lang w:eastAsia="en-GB"/>
        </w:rPr>
      </w:pPr>
    </w:p>
    <w:p w:rsidR="00370897" w:rsidRPr="00B95B0E" w:rsidRDefault="00370897" w:rsidP="00797786">
      <w:pPr>
        <w:rPr>
          <w:rFonts w:ascii="Arial" w:hAnsi="Arial" w:cs="Arial"/>
          <w:sz w:val="24"/>
          <w:szCs w:val="24"/>
        </w:rPr>
      </w:pPr>
    </w:p>
    <w:p w:rsidR="00370897" w:rsidRPr="00B95B0E" w:rsidRDefault="00370897" w:rsidP="00797786">
      <w:pPr>
        <w:rPr>
          <w:rFonts w:ascii="Arial" w:hAnsi="Arial" w:cs="Arial"/>
          <w:sz w:val="24"/>
          <w:szCs w:val="24"/>
        </w:rPr>
      </w:pPr>
      <w:r w:rsidRPr="009731CE" w:rsidDel="0059792D">
        <w:rPr>
          <w:rFonts w:ascii="Arial" w:hAnsi="Arial" w:cs="Arial"/>
          <w:sz w:val="24"/>
          <w:szCs w:val="24"/>
        </w:rPr>
        <w:t xml:space="preserve"> </w:t>
      </w:r>
      <w:r w:rsidRPr="009731CE">
        <w:rPr>
          <w:rFonts w:ascii="Arial" w:hAnsi="Arial" w:cs="Arial"/>
          <w:sz w:val="24"/>
          <w:szCs w:val="24"/>
        </w:rPr>
        <w:t>(A.5)</w:t>
      </w:r>
      <w:r w:rsidRPr="00B95B0E">
        <w:rPr>
          <w:rFonts w:ascii="Arial" w:hAnsi="Arial" w:cs="Arial"/>
          <w:sz w:val="24"/>
          <w:szCs w:val="24"/>
        </w:rPr>
        <w:t xml:space="preserve"> Is the bid a new collaborative/ interoperability enterprise? </w:t>
      </w:r>
      <w:r w:rsidRPr="00B95B0E">
        <w:rPr>
          <w:rFonts w:ascii="Arial" w:hAnsi="Arial" w:cs="Arial"/>
          <w:b/>
          <w:sz w:val="24"/>
          <w:szCs w:val="24"/>
        </w:rPr>
        <w:t>(Y/N)</w:t>
      </w:r>
      <w:r w:rsidRPr="00B95B0E">
        <w:rPr>
          <w:rFonts w:ascii="Arial" w:hAnsi="Arial" w:cs="Arial"/>
          <w:sz w:val="24"/>
          <w:szCs w:val="24"/>
        </w:rPr>
        <w:t xml:space="preserve"> </w:t>
      </w:r>
    </w:p>
    <w:p w:rsidR="00370897" w:rsidRPr="00B95B0E" w:rsidRDefault="00370897" w:rsidP="00797786">
      <w:pPr>
        <w:rPr>
          <w:rFonts w:ascii="Arial" w:hAnsi="Arial" w:cs="Arial"/>
          <w:sz w:val="24"/>
          <w:szCs w:val="24"/>
        </w:rPr>
      </w:pPr>
      <w:r w:rsidRPr="009731CE">
        <w:rPr>
          <w:rFonts w:ascii="Arial" w:hAnsi="Arial" w:cs="Arial"/>
          <w:sz w:val="24"/>
          <w:szCs w:val="24"/>
        </w:rPr>
        <w:t>(A.6)</w:t>
      </w:r>
      <w:r w:rsidRPr="00B95B0E">
        <w:rPr>
          <w:rFonts w:ascii="Arial" w:hAnsi="Arial" w:cs="Arial"/>
          <w:sz w:val="24"/>
          <w:szCs w:val="24"/>
        </w:rPr>
        <w:t xml:space="preserve"> Does the bid build on existing collaborative/ interoperability activity? </w:t>
      </w:r>
      <w:r w:rsidRPr="00B95B0E">
        <w:rPr>
          <w:rFonts w:ascii="Arial" w:hAnsi="Arial" w:cs="Arial"/>
          <w:b/>
          <w:sz w:val="24"/>
          <w:szCs w:val="24"/>
        </w:rPr>
        <w:t>(Y/N)</w:t>
      </w:r>
    </w:p>
    <w:p w:rsidR="00370897" w:rsidRDefault="00370897" w:rsidP="00797786">
      <w:pPr>
        <w:rPr>
          <w:rFonts w:ascii="Arial" w:hAnsi="Arial" w:cs="Arial"/>
          <w:sz w:val="24"/>
          <w:szCs w:val="24"/>
        </w:rPr>
      </w:pPr>
      <w:r w:rsidRPr="009731CE">
        <w:rPr>
          <w:rFonts w:ascii="Arial" w:hAnsi="Arial" w:cs="Arial"/>
          <w:sz w:val="24"/>
          <w:szCs w:val="24"/>
        </w:rPr>
        <w:t>(A.7)</w:t>
      </w:r>
      <w:r w:rsidRPr="00D31022">
        <w:rPr>
          <w:rFonts w:ascii="Arial" w:hAnsi="Arial" w:cs="Arial"/>
          <w:sz w:val="24"/>
          <w:szCs w:val="24"/>
        </w:rPr>
        <w:t xml:space="preserve"> If the answer to the above is ‘yes’, please describe this existing activity below</w:t>
      </w:r>
      <w:r w:rsidRPr="00C617FD">
        <w:rPr>
          <w:rFonts w:ascii="Arial" w:hAnsi="Arial" w:cs="Arial"/>
          <w:sz w:val="24"/>
          <w:szCs w:val="24"/>
        </w:rPr>
        <w:t>.</w:t>
      </w:r>
    </w:p>
    <w:p w:rsidR="00370897" w:rsidRPr="0034594C" w:rsidRDefault="00370897" w:rsidP="000B5FD4">
      <w:pPr>
        <w:pBdr>
          <w:top w:val="single" w:sz="4" w:space="1" w:color="auto"/>
          <w:left w:val="single" w:sz="4" w:space="4" w:color="auto"/>
          <w:bottom w:val="single" w:sz="4" w:space="1" w:color="auto"/>
          <w:right w:val="single" w:sz="4" w:space="4" w:color="auto"/>
        </w:pBdr>
        <w:spacing w:after="0" w:line="240" w:lineRule="auto"/>
        <w:rPr>
          <w:rFonts w:ascii="Arial" w:hAnsi="Arial"/>
          <w:b/>
          <w:sz w:val="28"/>
          <w:szCs w:val="28"/>
          <w:lang w:eastAsia="en-GB"/>
        </w:rPr>
      </w:pPr>
      <w:r w:rsidRPr="00A15735">
        <w:rPr>
          <w:rFonts w:ascii="Arial" w:hAnsi="Arial"/>
          <w:sz w:val="28"/>
          <w:szCs w:val="28"/>
          <w:lang w:eastAsia="en-GB"/>
        </w:rPr>
        <w:t xml:space="preserve">Expand box </w:t>
      </w:r>
      <w:r>
        <w:rPr>
          <w:rFonts w:ascii="Arial" w:hAnsi="Arial"/>
          <w:sz w:val="28"/>
          <w:szCs w:val="28"/>
          <w:lang w:eastAsia="en-GB"/>
        </w:rPr>
        <w:t xml:space="preserve">for </w:t>
      </w:r>
      <w:r w:rsidRPr="00A15735">
        <w:rPr>
          <w:rFonts w:ascii="Arial" w:hAnsi="Arial"/>
          <w:sz w:val="28"/>
          <w:szCs w:val="28"/>
          <w:lang w:eastAsia="en-GB"/>
        </w:rPr>
        <w:t>response –</w:t>
      </w:r>
      <w:r>
        <w:rPr>
          <w:rFonts w:ascii="Arial" w:hAnsi="Arial"/>
          <w:b/>
          <w:sz w:val="28"/>
          <w:szCs w:val="28"/>
          <w:lang w:eastAsia="en-GB"/>
        </w:rPr>
        <w:t xml:space="preserve"> (no more than 300 words)</w:t>
      </w:r>
    </w:p>
    <w:p w:rsidR="00370897" w:rsidRPr="0034594C" w:rsidRDefault="00370897" w:rsidP="000B5FD4">
      <w:pPr>
        <w:pBdr>
          <w:top w:val="single" w:sz="4" w:space="1" w:color="auto"/>
          <w:left w:val="single" w:sz="4" w:space="4" w:color="auto"/>
          <w:bottom w:val="single" w:sz="4" w:space="1" w:color="auto"/>
          <w:right w:val="single" w:sz="4" w:space="4" w:color="auto"/>
        </w:pBdr>
        <w:spacing w:after="0" w:line="240" w:lineRule="auto"/>
        <w:rPr>
          <w:rFonts w:ascii="Arial" w:hAnsi="Arial"/>
          <w:b/>
          <w:sz w:val="28"/>
          <w:szCs w:val="28"/>
          <w:lang w:eastAsia="en-GB"/>
        </w:rPr>
      </w:pPr>
    </w:p>
    <w:p w:rsidR="00370897" w:rsidRDefault="00370897" w:rsidP="000B5FD4">
      <w:pPr>
        <w:pBdr>
          <w:top w:val="single" w:sz="4" w:space="1" w:color="auto"/>
          <w:left w:val="single" w:sz="4" w:space="4" w:color="auto"/>
          <w:bottom w:val="single" w:sz="4" w:space="1" w:color="auto"/>
          <w:right w:val="single" w:sz="4" w:space="4" w:color="auto"/>
        </w:pBdr>
        <w:spacing w:after="0" w:line="240" w:lineRule="auto"/>
        <w:rPr>
          <w:rFonts w:ascii="Arial" w:hAnsi="Arial"/>
          <w:sz w:val="28"/>
          <w:szCs w:val="28"/>
          <w:lang w:eastAsia="en-GB"/>
        </w:rPr>
      </w:pPr>
    </w:p>
    <w:p w:rsidR="00370897" w:rsidRDefault="00370897" w:rsidP="000B5FD4">
      <w:pPr>
        <w:pBdr>
          <w:top w:val="single" w:sz="4" w:space="1" w:color="auto"/>
          <w:left w:val="single" w:sz="4" w:space="4" w:color="auto"/>
          <w:bottom w:val="single" w:sz="4" w:space="1" w:color="auto"/>
          <w:right w:val="single" w:sz="4" w:space="4" w:color="auto"/>
        </w:pBdr>
        <w:spacing w:after="0" w:line="240" w:lineRule="auto"/>
        <w:rPr>
          <w:rFonts w:ascii="Arial" w:hAnsi="Arial"/>
          <w:sz w:val="28"/>
          <w:szCs w:val="28"/>
          <w:lang w:eastAsia="en-GB"/>
        </w:rPr>
      </w:pPr>
    </w:p>
    <w:p w:rsidR="00370897" w:rsidRDefault="00370897" w:rsidP="000B5FD4">
      <w:pPr>
        <w:pBdr>
          <w:top w:val="single" w:sz="4" w:space="1" w:color="auto"/>
          <w:left w:val="single" w:sz="4" w:space="4" w:color="auto"/>
          <w:bottom w:val="single" w:sz="4" w:space="1" w:color="auto"/>
          <w:right w:val="single" w:sz="4" w:space="4" w:color="auto"/>
        </w:pBdr>
        <w:spacing w:after="0" w:line="240" w:lineRule="auto"/>
        <w:rPr>
          <w:rFonts w:ascii="Arial" w:hAnsi="Arial"/>
          <w:sz w:val="28"/>
          <w:szCs w:val="28"/>
          <w:lang w:eastAsia="en-GB"/>
        </w:rPr>
      </w:pPr>
    </w:p>
    <w:p w:rsidR="00370897" w:rsidRPr="00D31022" w:rsidRDefault="00370897" w:rsidP="00797786">
      <w:pPr>
        <w:rPr>
          <w:rFonts w:ascii="Arial" w:hAnsi="Arial" w:cs="Arial"/>
          <w:sz w:val="24"/>
          <w:szCs w:val="24"/>
        </w:rPr>
      </w:pPr>
    </w:p>
    <w:p w:rsidR="00370897" w:rsidRPr="003F491A" w:rsidRDefault="00370897" w:rsidP="00EC67F1">
      <w:pPr>
        <w:spacing w:before="360"/>
        <w:outlineLvl w:val="0"/>
        <w:rPr>
          <w:rFonts w:ascii="Arial" w:hAnsi="Arial" w:cs="Arial"/>
          <w:sz w:val="26"/>
          <w:szCs w:val="26"/>
          <w:u w:val="single"/>
        </w:rPr>
      </w:pPr>
      <w:r w:rsidRPr="003F491A">
        <w:rPr>
          <w:rFonts w:ascii="Arial" w:hAnsi="Arial" w:cs="Arial"/>
          <w:sz w:val="26"/>
          <w:szCs w:val="26"/>
          <w:u w:val="single"/>
        </w:rPr>
        <w:t>Q</w:t>
      </w:r>
      <w:r>
        <w:rPr>
          <w:rFonts w:ascii="Arial" w:hAnsi="Arial" w:cs="Arial"/>
          <w:sz w:val="26"/>
          <w:szCs w:val="26"/>
          <w:u w:val="single"/>
        </w:rPr>
        <w:t>uestio</w:t>
      </w:r>
      <w:r w:rsidRPr="003F491A">
        <w:rPr>
          <w:rFonts w:ascii="Arial" w:hAnsi="Arial" w:cs="Arial"/>
          <w:sz w:val="26"/>
          <w:szCs w:val="26"/>
          <w:u w:val="single"/>
        </w:rPr>
        <w:t>n</w:t>
      </w:r>
      <w:r>
        <w:rPr>
          <w:rFonts w:ascii="Arial" w:hAnsi="Arial" w:cs="Arial"/>
          <w:sz w:val="26"/>
          <w:szCs w:val="26"/>
          <w:u w:val="single"/>
        </w:rPr>
        <w:t xml:space="preserve"> Topic</w:t>
      </w:r>
      <w:r w:rsidRPr="003F491A">
        <w:rPr>
          <w:rFonts w:ascii="Arial" w:hAnsi="Arial" w:cs="Arial"/>
          <w:sz w:val="26"/>
          <w:szCs w:val="26"/>
          <w:u w:val="single"/>
        </w:rPr>
        <w:t xml:space="preserve"> B: Improving and promoting local accountability</w:t>
      </w:r>
    </w:p>
    <w:p w:rsidR="00370897" w:rsidRPr="0006464A" w:rsidRDefault="00370897" w:rsidP="00797786">
      <w:pPr>
        <w:rPr>
          <w:rFonts w:ascii="Arial" w:hAnsi="Arial" w:cs="Arial"/>
          <w:sz w:val="24"/>
          <w:szCs w:val="24"/>
        </w:rPr>
      </w:pPr>
      <w:r w:rsidRPr="009731CE">
        <w:rPr>
          <w:rFonts w:ascii="Arial" w:hAnsi="Arial" w:cs="Arial"/>
          <w:sz w:val="24"/>
          <w:szCs w:val="24"/>
        </w:rPr>
        <w:t>(B.1)</w:t>
      </w:r>
      <w:r w:rsidRPr="0006464A">
        <w:rPr>
          <w:rFonts w:ascii="Arial" w:hAnsi="Arial" w:cs="Arial"/>
          <w:sz w:val="24"/>
          <w:szCs w:val="24"/>
        </w:rPr>
        <w:t xml:space="preserve"> Please identify the way(s) in which improved local accountability will be delivered:</w:t>
      </w:r>
    </w:p>
    <w:p w:rsidR="00370897" w:rsidRPr="0006464A" w:rsidRDefault="00370897" w:rsidP="003055B2">
      <w:pPr>
        <w:ind w:left="709"/>
        <w:rPr>
          <w:rFonts w:ascii="Arial" w:hAnsi="Arial" w:cs="Arial"/>
          <w:sz w:val="24"/>
          <w:szCs w:val="24"/>
        </w:rPr>
      </w:pPr>
      <w:r>
        <w:rPr>
          <w:rFonts w:ascii="Arial" w:hAnsi="Arial" w:cs="Arial"/>
          <w:sz w:val="24"/>
          <w:szCs w:val="24"/>
        </w:rPr>
        <w:fldChar w:fldCharType="begin">
          <w:ffData>
            <w:name w:val=""/>
            <w:enabled/>
            <w:calcOnExit w:val="0"/>
            <w:checkBox>
              <w:size w:val="32"/>
              <w:default w:val="0"/>
            </w:checkBox>
          </w:ffData>
        </w:fldChar>
      </w:r>
      <w:r>
        <w:rPr>
          <w:rFonts w:ascii="Arial" w:hAnsi="Arial" w:cs="Arial"/>
          <w:sz w:val="24"/>
          <w:szCs w:val="24"/>
        </w:rPr>
        <w:instrText xml:space="preserve"> FORMCHECKBOX </w:instrText>
      </w:r>
      <w:r w:rsidR="0070230A">
        <w:rPr>
          <w:rFonts w:ascii="Arial" w:hAnsi="Arial" w:cs="Arial"/>
          <w:sz w:val="24"/>
          <w:szCs w:val="24"/>
        </w:rPr>
      </w:r>
      <w:r w:rsidR="0070230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47442A">
        <w:rPr>
          <w:rFonts w:ascii="Arial" w:hAnsi="Arial" w:cs="Arial"/>
          <w:sz w:val="24"/>
          <w:szCs w:val="24"/>
        </w:rPr>
        <w:t>Closer co-operation between fire and rescue authority and a Police and Crime Commissioner</w:t>
      </w:r>
    </w:p>
    <w:p w:rsidR="00370897" w:rsidRPr="0006464A" w:rsidRDefault="00370897" w:rsidP="00287099">
      <w:pPr>
        <w:ind w:left="720"/>
        <w:rPr>
          <w:rFonts w:ascii="Arial" w:hAnsi="Arial" w:cs="Arial"/>
          <w:sz w:val="24"/>
          <w:szCs w:val="24"/>
        </w:rPr>
      </w:pPr>
      <w:r>
        <w:rPr>
          <w:rFonts w:ascii="Arial" w:hAnsi="Arial" w:cs="Arial"/>
          <w:sz w:val="24"/>
          <w:szCs w:val="24"/>
        </w:rPr>
        <w:fldChar w:fldCharType="begin">
          <w:ffData>
            <w:name w:val=""/>
            <w:enabled/>
            <w:calcOnExit w:val="0"/>
            <w:checkBox>
              <w:size w:val="32"/>
              <w:default w:val="0"/>
            </w:checkBox>
          </w:ffData>
        </w:fldChar>
      </w:r>
      <w:r>
        <w:rPr>
          <w:rFonts w:ascii="Arial" w:hAnsi="Arial" w:cs="Arial"/>
          <w:sz w:val="24"/>
          <w:szCs w:val="24"/>
        </w:rPr>
        <w:instrText xml:space="preserve"> FORMCHECKBOX </w:instrText>
      </w:r>
      <w:r w:rsidR="0070230A">
        <w:rPr>
          <w:rFonts w:ascii="Arial" w:hAnsi="Arial" w:cs="Arial"/>
          <w:sz w:val="24"/>
          <w:szCs w:val="24"/>
        </w:rPr>
      </w:r>
      <w:r w:rsidR="0070230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06464A">
        <w:rPr>
          <w:rFonts w:ascii="Arial" w:hAnsi="Arial" w:cs="Arial"/>
          <w:sz w:val="24"/>
          <w:szCs w:val="24"/>
        </w:rPr>
        <w:t xml:space="preserve">Closer co-operation or merger between a stand-alone fire </w:t>
      </w:r>
      <w:r>
        <w:rPr>
          <w:rFonts w:ascii="Arial" w:hAnsi="Arial" w:cs="Arial"/>
          <w:sz w:val="24"/>
          <w:szCs w:val="24"/>
        </w:rPr>
        <w:t>authority and a local authority</w:t>
      </w:r>
    </w:p>
    <w:p w:rsidR="00370897" w:rsidRPr="0006464A" w:rsidRDefault="00370897" w:rsidP="00287099">
      <w:pPr>
        <w:ind w:left="720"/>
        <w:rPr>
          <w:rFonts w:ascii="Arial" w:hAnsi="Arial" w:cs="Arial"/>
          <w:sz w:val="24"/>
          <w:szCs w:val="24"/>
        </w:rPr>
      </w:pPr>
      <w:r>
        <w:rPr>
          <w:rFonts w:ascii="Arial" w:hAnsi="Arial" w:cs="Arial"/>
          <w:sz w:val="24"/>
          <w:szCs w:val="24"/>
        </w:rPr>
        <w:fldChar w:fldCharType="begin">
          <w:ffData>
            <w:name w:val="Check8"/>
            <w:enabled/>
            <w:calcOnExit w:val="0"/>
            <w:checkBox>
              <w:size w:val="32"/>
              <w:default w:val="0"/>
            </w:checkBox>
          </w:ffData>
        </w:fldChar>
      </w:r>
      <w:r>
        <w:rPr>
          <w:rFonts w:ascii="Arial" w:hAnsi="Arial" w:cs="Arial"/>
          <w:sz w:val="24"/>
          <w:szCs w:val="24"/>
        </w:rPr>
        <w:instrText xml:space="preserve"> FORMCHECKBOX </w:instrText>
      </w:r>
      <w:r w:rsidR="0070230A">
        <w:rPr>
          <w:rFonts w:ascii="Arial" w:hAnsi="Arial" w:cs="Arial"/>
          <w:sz w:val="24"/>
          <w:szCs w:val="24"/>
        </w:rPr>
      </w:r>
      <w:r w:rsidR="0070230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06464A">
        <w:rPr>
          <w:rFonts w:ascii="Arial" w:hAnsi="Arial" w:cs="Arial"/>
          <w:sz w:val="24"/>
          <w:szCs w:val="24"/>
        </w:rPr>
        <w:t xml:space="preserve">Closer co-operation between </w:t>
      </w:r>
      <w:r>
        <w:rPr>
          <w:rFonts w:ascii="Arial" w:hAnsi="Arial" w:cs="Arial"/>
          <w:sz w:val="24"/>
          <w:szCs w:val="24"/>
        </w:rPr>
        <w:t>two or more fire authorities</w:t>
      </w:r>
    </w:p>
    <w:p w:rsidR="00370897" w:rsidRPr="0006464A" w:rsidRDefault="00370897" w:rsidP="00287099">
      <w:pPr>
        <w:ind w:firstLine="720"/>
        <w:rPr>
          <w:rFonts w:ascii="Arial" w:hAnsi="Arial" w:cs="Arial"/>
          <w:sz w:val="24"/>
          <w:szCs w:val="24"/>
        </w:rPr>
      </w:pPr>
      <w:r>
        <w:rPr>
          <w:rFonts w:ascii="Arial" w:hAnsi="Arial" w:cs="Arial"/>
          <w:sz w:val="24"/>
          <w:szCs w:val="24"/>
        </w:rPr>
        <w:fldChar w:fldCharType="begin">
          <w:ffData>
            <w:name w:val="Check8"/>
            <w:enabled/>
            <w:calcOnExit w:val="0"/>
            <w:checkBox>
              <w:size w:val="32"/>
              <w:default w:val="0"/>
            </w:checkBox>
          </w:ffData>
        </w:fldChar>
      </w:r>
      <w:r>
        <w:rPr>
          <w:rFonts w:ascii="Arial" w:hAnsi="Arial" w:cs="Arial"/>
          <w:sz w:val="24"/>
          <w:szCs w:val="24"/>
        </w:rPr>
        <w:instrText xml:space="preserve"> FORMCHECKBOX </w:instrText>
      </w:r>
      <w:r w:rsidR="0070230A">
        <w:rPr>
          <w:rFonts w:ascii="Arial" w:hAnsi="Arial" w:cs="Arial"/>
          <w:sz w:val="24"/>
          <w:szCs w:val="24"/>
        </w:rPr>
      </w:r>
      <w:r w:rsidR="0070230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Other</w:t>
      </w:r>
    </w:p>
    <w:p w:rsidR="00370897" w:rsidRPr="0006464A" w:rsidRDefault="00370897" w:rsidP="00797786">
      <w:pPr>
        <w:rPr>
          <w:rFonts w:ascii="Arial" w:hAnsi="Arial" w:cs="Arial"/>
          <w:sz w:val="24"/>
          <w:szCs w:val="24"/>
        </w:rPr>
      </w:pPr>
      <w:r w:rsidRPr="009731CE">
        <w:rPr>
          <w:rFonts w:ascii="Arial" w:hAnsi="Arial" w:cs="Arial"/>
          <w:sz w:val="24"/>
          <w:szCs w:val="24"/>
        </w:rPr>
        <w:t>(B.2)</w:t>
      </w:r>
      <w:r w:rsidRPr="0006464A">
        <w:rPr>
          <w:rFonts w:ascii="Arial" w:hAnsi="Arial" w:cs="Arial"/>
          <w:sz w:val="24"/>
          <w:szCs w:val="24"/>
        </w:rPr>
        <w:t xml:space="preserve"> Does any of the above involve delivery of improved efficiency and effectiveness through plans to share senior management teams and/or other staff resources? </w:t>
      </w:r>
      <w:r>
        <w:rPr>
          <w:rFonts w:ascii="Arial" w:hAnsi="Arial" w:cs="Arial"/>
          <w:sz w:val="24"/>
          <w:szCs w:val="24"/>
        </w:rPr>
        <w:tab/>
      </w:r>
      <w:r w:rsidRPr="0006464A">
        <w:rPr>
          <w:rFonts w:ascii="Arial" w:hAnsi="Arial" w:cs="Arial"/>
          <w:b/>
          <w:i/>
          <w:sz w:val="24"/>
          <w:szCs w:val="24"/>
        </w:rPr>
        <w:t>(Y/N)</w:t>
      </w:r>
    </w:p>
    <w:p w:rsidR="00370897" w:rsidRDefault="00370897" w:rsidP="00797786">
      <w:pPr>
        <w:rPr>
          <w:rFonts w:ascii="Arial" w:hAnsi="Arial" w:cs="Arial"/>
          <w:sz w:val="24"/>
          <w:szCs w:val="24"/>
        </w:rPr>
      </w:pPr>
      <w:r w:rsidRPr="009731CE">
        <w:rPr>
          <w:rFonts w:ascii="Arial" w:hAnsi="Arial" w:cs="Arial"/>
          <w:sz w:val="24"/>
          <w:szCs w:val="24"/>
        </w:rPr>
        <w:t>(B.3)</w:t>
      </w:r>
      <w:r w:rsidRPr="0006464A">
        <w:rPr>
          <w:rFonts w:ascii="Arial" w:hAnsi="Arial" w:cs="Arial"/>
          <w:sz w:val="24"/>
          <w:szCs w:val="24"/>
        </w:rPr>
        <w:t xml:space="preserve"> If the answer to the question above is yes, please summarise what these plans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3"/>
      </w:tblGrid>
      <w:tr w:rsidR="00370897" w:rsidRPr="0034594C" w:rsidTr="0030562A">
        <w:trPr>
          <w:trHeight w:val="1259"/>
        </w:trPr>
        <w:tc>
          <w:tcPr>
            <w:tcW w:w="9833" w:type="dxa"/>
          </w:tcPr>
          <w:p w:rsidR="00370897" w:rsidRPr="0034594C" w:rsidRDefault="00370897" w:rsidP="0030562A">
            <w:pPr>
              <w:spacing w:after="0" w:line="240" w:lineRule="auto"/>
              <w:rPr>
                <w:rFonts w:ascii="Arial" w:hAnsi="Arial"/>
                <w:b/>
                <w:sz w:val="28"/>
                <w:szCs w:val="28"/>
                <w:lang w:eastAsia="en-GB"/>
              </w:rPr>
            </w:pPr>
            <w:r w:rsidRPr="00A15735">
              <w:rPr>
                <w:rFonts w:ascii="Arial" w:hAnsi="Arial"/>
                <w:sz w:val="28"/>
                <w:szCs w:val="28"/>
                <w:lang w:eastAsia="en-GB"/>
              </w:rPr>
              <w:t xml:space="preserve">Expand box </w:t>
            </w:r>
            <w:r>
              <w:rPr>
                <w:rFonts w:ascii="Arial" w:hAnsi="Arial"/>
                <w:sz w:val="28"/>
                <w:szCs w:val="28"/>
                <w:lang w:eastAsia="en-GB"/>
              </w:rPr>
              <w:t xml:space="preserve">for </w:t>
            </w:r>
            <w:r w:rsidRPr="00A15735">
              <w:rPr>
                <w:rFonts w:ascii="Arial" w:hAnsi="Arial"/>
                <w:sz w:val="28"/>
                <w:szCs w:val="28"/>
                <w:lang w:eastAsia="en-GB"/>
              </w:rPr>
              <w:t>response –</w:t>
            </w:r>
            <w:r>
              <w:rPr>
                <w:rFonts w:ascii="Arial" w:hAnsi="Arial"/>
                <w:b/>
                <w:sz w:val="28"/>
                <w:szCs w:val="28"/>
                <w:lang w:eastAsia="en-GB"/>
              </w:rPr>
              <w:t xml:space="preserve"> (no more than 300 words)</w:t>
            </w:r>
          </w:p>
          <w:p w:rsidR="00370897" w:rsidRPr="0034594C" w:rsidRDefault="00370897" w:rsidP="0030562A">
            <w:pPr>
              <w:spacing w:after="0" w:line="240" w:lineRule="auto"/>
              <w:rPr>
                <w:rFonts w:ascii="Arial" w:hAnsi="Arial"/>
                <w:b/>
                <w:sz w:val="28"/>
                <w:szCs w:val="28"/>
                <w:lang w:eastAsia="en-GB"/>
              </w:rPr>
            </w:pPr>
          </w:p>
          <w:p w:rsidR="00370897" w:rsidRDefault="00370897" w:rsidP="0030562A">
            <w:pPr>
              <w:spacing w:after="0" w:line="240" w:lineRule="auto"/>
              <w:rPr>
                <w:rFonts w:ascii="Arial" w:hAnsi="Arial"/>
                <w:sz w:val="28"/>
                <w:szCs w:val="28"/>
                <w:lang w:eastAsia="en-GB"/>
              </w:rPr>
            </w:pPr>
          </w:p>
          <w:p w:rsidR="00370897" w:rsidRPr="0034594C" w:rsidRDefault="00370897" w:rsidP="0030562A">
            <w:pPr>
              <w:spacing w:after="0" w:line="240" w:lineRule="auto"/>
              <w:rPr>
                <w:rFonts w:ascii="Arial" w:hAnsi="Arial"/>
                <w:sz w:val="28"/>
                <w:szCs w:val="28"/>
                <w:lang w:eastAsia="en-GB"/>
              </w:rPr>
            </w:pPr>
          </w:p>
        </w:tc>
      </w:tr>
    </w:tbl>
    <w:p w:rsidR="00370897" w:rsidRPr="0006464A" w:rsidRDefault="00370897" w:rsidP="00797786">
      <w:pPr>
        <w:rPr>
          <w:rFonts w:ascii="Arial" w:hAnsi="Arial" w:cs="Arial"/>
          <w:sz w:val="24"/>
          <w:szCs w:val="24"/>
        </w:rPr>
      </w:pPr>
    </w:p>
    <w:p w:rsidR="00370897" w:rsidRDefault="00370897" w:rsidP="00797786">
      <w:pPr>
        <w:rPr>
          <w:rFonts w:ascii="Arial" w:hAnsi="Arial" w:cs="Arial"/>
          <w:sz w:val="24"/>
          <w:szCs w:val="24"/>
        </w:rPr>
      </w:pPr>
      <w:r w:rsidRPr="009731CE">
        <w:rPr>
          <w:rFonts w:ascii="Arial" w:hAnsi="Arial" w:cs="Arial"/>
          <w:sz w:val="24"/>
          <w:szCs w:val="24"/>
        </w:rPr>
        <w:lastRenderedPageBreak/>
        <w:t xml:space="preserve">(B.4) </w:t>
      </w:r>
      <w:r w:rsidRPr="0006464A">
        <w:rPr>
          <w:rFonts w:ascii="Arial" w:hAnsi="Arial" w:cs="Arial"/>
          <w:sz w:val="24"/>
          <w:szCs w:val="24"/>
        </w:rPr>
        <w:t>If the answer to (B.2) is no, please describe how the project will deliver improved efficiency and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3"/>
      </w:tblGrid>
      <w:tr w:rsidR="00370897" w:rsidRPr="0034594C" w:rsidTr="0030562A">
        <w:trPr>
          <w:trHeight w:val="1259"/>
        </w:trPr>
        <w:tc>
          <w:tcPr>
            <w:tcW w:w="9833" w:type="dxa"/>
          </w:tcPr>
          <w:p w:rsidR="00370897" w:rsidRPr="0034594C" w:rsidRDefault="00370897" w:rsidP="0030562A">
            <w:pPr>
              <w:spacing w:after="0" w:line="240" w:lineRule="auto"/>
              <w:rPr>
                <w:rFonts w:ascii="Arial" w:hAnsi="Arial"/>
                <w:b/>
                <w:sz w:val="28"/>
                <w:szCs w:val="28"/>
                <w:lang w:eastAsia="en-GB"/>
              </w:rPr>
            </w:pPr>
            <w:r w:rsidRPr="00A15735">
              <w:rPr>
                <w:rFonts w:ascii="Arial" w:hAnsi="Arial"/>
                <w:sz w:val="28"/>
                <w:szCs w:val="28"/>
                <w:lang w:eastAsia="en-GB"/>
              </w:rPr>
              <w:t xml:space="preserve">Expand box </w:t>
            </w:r>
            <w:r>
              <w:rPr>
                <w:rFonts w:ascii="Arial" w:hAnsi="Arial"/>
                <w:sz w:val="28"/>
                <w:szCs w:val="28"/>
                <w:lang w:eastAsia="en-GB"/>
              </w:rPr>
              <w:t xml:space="preserve">for </w:t>
            </w:r>
            <w:r w:rsidRPr="00A15735">
              <w:rPr>
                <w:rFonts w:ascii="Arial" w:hAnsi="Arial"/>
                <w:sz w:val="28"/>
                <w:szCs w:val="28"/>
                <w:lang w:eastAsia="en-GB"/>
              </w:rPr>
              <w:t>response –</w:t>
            </w:r>
            <w:r>
              <w:rPr>
                <w:rFonts w:ascii="Arial" w:hAnsi="Arial"/>
                <w:b/>
                <w:sz w:val="28"/>
                <w:szCs w:val="28"/>
                <w:lang w:eastAsia="en-GB"/>
              </w:rPr>
              <w:t xml:space="preserve"> (no more than 300 words)</w:t>
            </w:r>
          </w:p>
          <w:p w:rsidR="00370897" w:rsidRPr="0034594C" w:rsidRDefault="00370897" w:rsidP="0030562A">
            <w:pPr>
              <w:spacing w:after="0" w:line="240" w:lineRule="auto"/>
              <w:rPr>
                <w:rFonts w:ascii="Arial" w:hAnsi="Arial"/>
                <w:b/>
                <w:sz w:val="28"/>
                <w:szCs w:val="28"/>
                <w:lang w:eastAsia="en-GB"/>
              </w:rPr>
            </w:pPr>
          </w:p>
          <w:p w:rsidR="00370897" w:rsidRDefault="00370897" w:rsidP="0030562A">
            <w:pPr>
              <w:spacing w:after="0" w:line="240" w:lineRule="auto"/>
              <w:rPr>
                <w:rFonts w:ascii="Arial" w:hAnsi="Arial"/>
                <w:sz w:val="28"/>
                <w:szCs w:val="28"/>
                <w:lang w:eastAsia="en-GB"/>
              </w:rPr>
            </w:pPr>
          </w:p>
          <w:p w:rsidR="00370897" w:rsidRPr="0034594C" w:rsidRDefault="00370897" w:rsidP="0030562A">
            <w:pPr>
              <w:spacing w:after="0" w:line="240" w:lineRule="auto"/>
              <w:rPr>
                <w:rFonts w:ascii="Arial" w:hAnsi="Arial"/>
                <w:sz w:val="28"/>
                <w:szCs w:val="28"/>
                <w:lang w:eastAsia="en-GB"/>
              </w:rPr>
            </w:pPr>
          </w:p>
        </w:tc>
      </w:tr>
    </w:tbl>
    <w:p w:rsidR="00370897" w:rsidRPr="00AA2988" w:rsidRDefault="00370897" w:rsidP="00797786">
      <w:pPr>
        <w:rPr>
          <w:rFonts w:ascii="Arial" w:hAnsi="Arial" w:cs="Arial"/>
          <w:sz w:val="28"/>
          <w:szCs w:val="28"/>
        </w:rPr>
      </w:pPr>
    </w:p>
    <w:p w:rsidR="00370897" w:rsidRPr="003F491A" w:rsidRDefault="00370897" w:rsidP="003F491A">
      <w:pPr>
        <w:spacing w:before="360"/>
        <w:outlineLvl w:val="0"/>
        <w:rPr>
          <w:rFonts w:ascii="Arial" w:hAnsi="Arial" w:cs="Arial"/>
          <w:sz w:val="26"/>
          <w:szCs w:val="26"/>
          <w:u w:val="single"/>
        </w:rPr>
      </w:pPr>
      <w:r w:rsidRPr="003F491A">
        <w:rPr>
          <w:rFonts w:ascii="Arial" w:hAnsi="Arial" w:cs="Arial"/>
          <w:sz w:val="26"/>
          <w:szCs w:val="26"/>
          <w:u w:val="single"/>
        </w:rPr>
        <w:t>Q</w:t>
      </w:r>
      <w:r>
        <w:rPr>
          <w:rFonts w:ascii="Arial" w:hAnsi="Arial" w:cs="Arial"/>
          <w:sz w:val="26"/>
          <w:szCs w:val="26"/>
          <w:u w:val="single"/>
        </w:rPr>
        <w:t>uestio</w:t>
      </w:r>
      <w:r w:rsidRPr="003F491A">
        <w:rPr>
          <w:rFonts w:ascii="Arial" w:hAnsi="Arial" w:cs="Arial"/>
          <w:sz w:val="26"/>
          <w:szCs w:val="26"/>
          <w:u w:val="single"/>
        </w:rPr>
        <w:t>n</w:t>
      </w:r>
      <w:r>
        <w:rPr>
          <w:rFonts w:ascii="Arial" w:hAnsi="Arial" w:cs="Arial"/>
          <w:sz w:val="26"/>
          <w:szCs w:val="26"/>
          <w:u w:val="single"/>
        </w:rPr>
        <w:t xml:space="preserve"> Topic</w:t>
      </w:r>
      <w:r w:rsidR="00333434">
        <w:rPr>
          <w:rFonts w:ascii="Arial" w:hAnsi="Arial" w:cs="Arial"/>
          <w:sz w:val="26"/>
          <w:szCs w:val="26"/>
          <w:u w:val="single"/>
        </w:rPr>
        <w:t>s</w:t>
      </w:r>
      <w:r w:rsidRPr="003F491A">
        <w:rPr>
          <w:rFonts w:ascii="Arial" w:hAnsi="Arial" w:cs="Arial"/>
          <w:sz w:val="26"/>
          <w:szCs w:val="26"/>
          <w:u w:val="single"/>
        </w:rPr>
        <w:t xml:space="preserve"> C</w:t>
      </w:r>
      <w:r w:rsidR="00333434">
        <w:rPr>
          <w:rFonts w:ascii="Arial" w:hAnsi="Arial" w:cs="Arial"/>
          <w:sz w:val="26"/>
          <w:szCs w:val="26"/>
          <w:u w:val="single"/>
        </w:rPr>
        <w:t xml:space="preserve"> &amp; D</w:t>
      </w:r>
      <w:r w:rsidRPr="003F491A">
        <w:rPr>
          <w:rFonts w:ascii="Arial" w:hAnsi="Arial" w:cs="Arial"/>
          <w:sz w:val="26"/>
          <w:szCs w:val="26"/>
          <w:u w:val="single"/>
        </w:rPr>
        <w:t xml:space="preserve">: </w:t>
      </w:r>
      <w:r w:rsidR="00333434">
        <w:rPr>
          <w:rFonts w:ascii="Arial" w:hAnsi="Arial" w:cs="Arial"/>
          <w:sz w:val="26"/>
          <w:szCs w:val="26"/>
          <w:u w:val="single"/>
        </w:rPr>
        <w:t>Increasing on-call arrangements/ p</w:t>
      </w:r>
      <w:r>
        <w:rPr>
          <w:rFonts w:ascii="Arial" w:hAnsi="Arial" w:cs="Arial"/>
          <w:sz w:val="26"/>
          <w:szCs w:val="26"/>
          <w:u w:val="single"/>
        </w:rPr>
        <w:t>romoting asset transformation/ other efficiencies</w:t>
      </w:r>
      <w:r w:rsidRPr="003F491A">
        <w:rPr>
          <w:rFonts w:ascii="Arial" w:hAnsi="Arial" w:cs="Arial"/>
          <w:sz w:val="26"/>
          <w:szCs w:val="26"/>
          <w:u w:val="single"/>
        </w:rPr>
        <w:t>:</w:t>
      </w:r>
    </w:p>
    <w:p w:rsidR="00370897" w:rsidRPr="00AA2988" w:rsidRDefault="00370897" w:rsidP="00797786">
      <w:pPr>
        <w:rPr>
          <w:rFonts w:ascii="Arial" w:hAnsi="Arial" w:cs="Arial"/>
          <w:sz w:val="28"/>
          <w:szCs w:val="28"/>
        </w:rPr>
      </w:pPr>
      <w:r w:rsidRPr="009731CE">
        <w:rPr>
          <w:rFonts w:ascii="Arial" w:hAnsi="Arial" w:cs="Arial"/>
          <w:sz w:val="24"/>
          <w:szCs w:val="24"/>
        </w:rPr>
        <w:t>(C</w:t>
      </w:r>
      <w:r w:rsidR="005C23D7">
        <w:rPr>
          <w:rFonts w:ascii="Arial" w:hAnsi="Arial" w:cs="Arial"/>
          <w:sz w:val="24"/>
          <w:szCs w:val="24"/>
        </w:rPr>
        <w:t xml:space="preserve"> &amp; D</w:t>
      </w:r>
      <w:r w:rsidRPr="009731CE">
        <w:rPr>
          <w:rFonts w:ascii="Arial" w:hAnsi="Arial" w:cs="Arial"/>
          <w:sz w:val="24"/>
          <w:szCs w:val="24"/>
        </w:rPr>
        <w:t>.1)</w:t>
      </w:r>
      <w:r w:rsidRPr="00320CA9">
        <w:rPr>
          <w:rFonts w:ascii="Arial" w:hAnsi="Arial" w:cs="Arial"/>
          <w:sz w:val="24"/>
          <w:szCs w:val="24"/>
        </w:rPr>
        <w:t xml:space="preserve"> How does the intended investment deliver improved efficiency and effectiveness</w:t>
      </w:r>
      <w:r w:rsidRPr="00CD53DD">
        <w:rPr>
          <w:rFonts w:ascii="Arial" w:hAnsi="Arial" w:cs="Arial"/>
          <w:sz w:val="24"/>
          <w:szCs w:val="24"/>
        </w:rPr>
        <w:t xml:space="preserve"> (please tick those that are relevant):</w:t>
      </w:r>
    </w:p>
    <w:p w:rsidR="00333434" w:rsidRPr="00333434" w:rsidRDefault="00370897" w:rsidP="00797786">
      <w:pPr>
        <w:rPr>
          <w:rFonts w:ascii="Arial" w:hAnsi="Arial" w:cs="Arial"/>
          <w:sz w:val="24"/>
          <w:szCs w:val="24"/>
        </w:rPr>
      </w:pPr>
      <w:r w:rsidRPr="00AA2988">
        <w:rPr>
          <w:rFonts w:ascii="Arial" w:hAnsi="Arial" w:cs="Arial"/>
          <w:sz w:val="28"/>
          <w:szCs w:val="28"/>
        </w:rPr>
        <w:t xml:space="preserve">  </w:t>
      </w:r>
      <w:r w:rsidR="00333434">
        <w:rPr>
          <w:rFonts w:ascii="Arial" w:hAnsi="Arial" w:cs="Arial"/>
          <w:sz w:val="24"/>
          <w:szCs w:val="24"/>
        </w:rPr>
        <w:t>Increasing on-call arrangements</w:t>
      </w:r>
      <w:r w:rsidR="00333434">
        <w:rPr>
          <w:rFonts w:ascii="Arial" w:hAnsi="Arial" w:cs="Arial"/>
          <w:sz w:val="24"/>
          <w:szCs w:val="24"/>
        </w:rPr>
        <w:tab/>
      </w:r>
      <w:r w:rsidR="00333434">
        <w:rPr>
          <w:rFonts w:ascii="Arial" w:hAnsi="Arial" w:cs="Arial"/>
          <w:sz w:val="24"/>
          <w:szCs w:val="24"/>
        </w:rPr>
        <w:tab/>
      </w:r>
      <w:r w:rsidR="00333434">
        <w:rPr>
          <w:rFonts w:ascii="Arial" w:hAnsi="Arial" w:cs="Arial"/>
          <w:sz w:val="24"/>
          <w:szCs w:val="24"/>
        </w:rPr>
        <w:tab/>
      </w:r>
      <w:r w:rsidR="00333434">
        <w:rPr>
          <w:rFonts w:ascii="Arial" w:hAnsi="Arial" w:cs="Arial"/>
          <w:sz w:val="24"/>
          <w:szCs w:val="24"/>
        </w:rPr>
        <w:tab/>
      </w:r>
      <w:r w:rsidR="00333434">
        <w:rPr>
          <w:rFonts w:ascii="Arial" w:hAnsi="Arial" w:cs="Arial"/>
          <w:sz w:val="24"/>
          <w:szCs w:val="24"/>
        </w:rPr>
        <w:tab/>
        <w:t xml:space="preserve"> </w:t>
      </w:r>
      <w:r w:rsidR="00333434">
        <w:rPr>
          <w:rFonts w:ascii="Arial" w:hAnsi="Arial" w:cs="Arial"/>
          <w:sz w:val="24"/>
          <w:szCs w:val="24"/>
        </w:rPr>
        <w:fldChar w:fldCharType="begin">
          <w:ffData>
            <w:name w:val="Check2"/>
            <w:enabled/>
            <w:calcOnExit w:val="0"/>
            <w:checkBox>
              <w:size w:val="32"/>
              <w:default w:val="0"/>
            </w:checkBox>
          </w:ffData>
        </w:fldChar>
      </w:r>
      <w:r w:rsidR="00333434">
        <w:rPr>
          <w:rFonts w:ascii="Arial" w:hAnsi="Arial" w:cs="Arial"/>
          <w:sz w:val="24"/>
          <w:szCs w:val="24"/>
        </w:rPr>
        <w:instrText xml:space="preserve"> FORMCHECKBOX </w:instrText>
      </w:r>
      <w:r w:rsidR="0070230A">
        <w:rPr>
          <w:rFonts w:ascii="Arial" w:hAnsi="Arial" w:cs="Arial"/>
          <w:sz w:val="24"/>
          <w:szCs w:val="24"/>
        </w:rPr>
      </w:r>
      <w:r w:rsidR="0070230A">
        <w:rPr>
          <w:rFonts w:ascii="Arial" w:hAnsi="Arial" w:cs="Arial"/>
          <w:sz w:val="24"/>
          <w:szCs w:val="24"/>
        </w:rPr>
        <w:fldChar w:fldCharType="separate"/>
      </w:r>
      <w:r w:rsidR="00333434">
        <w:rPr>
          <w:rFonts w:ascii="Arial" w:hAnsi="Arial" w:cs="Arial"/>
          <w:sz w:val="24"/>
          <w:szCs w:val="24"/>
        </w:rPr>
        <w:fldChar w:fldCharType="end"/>
      </w:r>
    </w:p>
    <w:p w:rsidR="00370897" w:rsidRPr="00AA2988" w:rsidRDefault="00333434" w:rsidP="00797786">
      <w:pPr>
        <w:rPr>
          <w:rFonts w:ascii="Arial" w:hAnsi="Arial" w:cs="Arial"/>
          <w:sz w:val="28"/>
          <w:szCs w:val="28"/>
        </w:rPr>
      </w:pPr>
      <w:r>
        <w:rPr>
          <w:rFonts w:ascii="Arial" w:hAnsi="Arial" w:cs="Arial"/>
          <w:sz w:val="28"/>
          <w:szCs w:val="28"/>
        </w:rPr>
        <w:t xml:space="preserve">  </w:t>
      </w:r>
      <w:r w:rsidR="00370897" w:rsidRPr="00CD53DD">
        <w:rPr>
          <w:rFonts w:ascii="Arial" w:hAnsi="Arial" w:cs="Arial"/>
          <w:sz w:val="24"/>
          <w:szCs w:val="24"/>
        </w:rPr>
        <w:t>replacing and/or rationalising existing fire estate</w:t>
      </w:r>
      <w:r w:rsidR="00370897">
        <w:rPr>
          <w:rFonts w:ascii="Arial" w:hAnsi="Arial" w:cs="Arial"/>
          <w:sz w:val="24"/>
          <w:szCs w:val="24"/>
        </w:rPr>
        <w:tab/>
      </w:r>
      <w:r w:rsidR="00370897">
        <w:rPr>
          <w:rFonts w:ascii="Arial" w:hAnsi="Arial" w:cs="Arial"/>
          <w:sz w:val="24"/>
          <w:szCs w:val="24"/>
        </w:rPr>
        <w:tab/>
        <w:t xml:space="preserve"> </w:t>
      </w:r>
      <w:r w:rsidR="00370897">
        <w:rPr>
          <w:rFonts w:ascii="Arial" w:hAnsi="Arial" w:cs="Arial"/>
          <w:sz w:val="24"/>
          <w:szCs w:val="24"/>
        </w:rPr>
        <w:fldChar w:fldCharType="begin">
          <w:ffData>
            <w:name w:val="Check8"/>
            <w:enabled/>
            <w:calcOnExit w:val="0"/>
            <w:checkBox>
              <w:size w:val="32"/>
              <w:default w:val="0"/>
            </w:checkBox>
          </w:ffData>
        </w:fldChar>
      </w:r>
      <w:r w:rsidR="00370897">
        <w:rPr>
          <w:rFonts w:ascii="Arial" w:hAnsi="Arial" w:cs="Arial"/>
          <w:sz w:val="24"/>
          <w:szCs w:val="24"/>
        </w:rPr>
        <w:instrText xml:space="preserve"> FORMCHECKBOX </w:instrText>
      </w:r>
      <w:r w:rsidR="0070230A">
        <w:rPr>
          <w:rFonts w:ascii="Arial" w:hAnsi="Arial" w:cs="Arial"/>
          <w:sz w:val="24"/>
          <w:szCs w:val="24"/>
        </w:rPr>
      </w:r>
      <w:r w:rsidR="0070230A">
        <w:rPr>
          <w:rFonts w:ascii="Arial" w:hAnsi="Arial" w:cs="Arial"/>
          <w:sz w:val="24"/>
          <w:szCs w:val="24"/>
        </w:rPr>
        <w:fldChar w:fldCharType="separate"/>
      </w:r>
      <w:r w:rsidR="00370897">
        <w:rPr>
          <w:rFonts w:ascii="Arial" w:hAnsi="Arial" w:cs="Arial"/>
          <w:sz w:val="24"/>
          <w:szCs w:val="24"/>
        </w:rPr>
        <w:fldChar w:fldCharType="end"/>
      </w:r>
    </w:p>
    <w:p w:rsidR="00370897" w:rsidRPr="00AA2988" w:rsidRDefault="00370897" w:rsidP="00797786">
      <w:pPr>
        <w:rPr>
          <w:rFonts w:ascii="Arial" w:hAnsi="Arial" w:cs="Arial"/>
          <w:sz w:val="28"/>
          <w:szCs w:val="28"/>
        </w:rPr>
      </w:pPr>
      <w:r w:rsidRPr="00AA2988">
        <w:rPr>
          <w:rFonts w:ascii="Arial" w:hAnsi="Arial" w:cs="Arial"/>
          <w:sz w:val="28"/>
          <w:szCs w:val="28"/>
        </w:rPr>
        <w:t xml:space="preserve">  </w:t>
      </w:r>
      <w:r w:rsidRPr="0006464A">
        <w:rPr>
          <w:rFonts w:ascii="Arial" w:hAnsi="Arial" w:cs="Arial"/>
          <w:sz w:val="24"/>
          <w:szCs w:val="24"/>
        </w:rPr>
        <w:t xml:space="preserve">replacing and/or rationalising existing </w:t>
      </w:r>
      <w:proofErr w:type="spellStart"/>
      <w:r w:rsidRPr="0006464A">
        <w:rPr>
          <w:rFonts w:ascii="Arial" w:hAnsi="Arial" w:cs="Arial"/>
          <w:sz w:val="24"/>
          <w:szCs w:val="24"/>
        </w:rPr>
        <w:t>firefighting</w:t>
      </w:r>
      <w:proofErr w:type="spellEnd"/>
      <w:r w:rsidRPr="0006464A">
        <w:rPr>
          <w:rFonts w:ascii="Arial" w:hAnsi="Arial" w:cs="Arial"/>
          <w:sz w:val="24"/>
          <w:szCs w:val="24"/>
        </w:rPr>
        <w:t xml:space="preserve"> equipment</w:t>
      </w:r>
      <w:r>
        <w:rPr>
          <w:rFonts w:ascii="Arial" w:hAnsi="Arial" w:cs="Arial"/>
          <w:sz w:val="24"/>
          <w:szCs w:val="24"/>
        </w:rPr>
        <w:t xml:space="preserve"> </w:t>
      </w:r>
      <w:r>
        <w:rPr>
          <w:rFonts w:ascii="Arial" w:hAnsi="Arial" w:cs="Arial"/>
          <w:sz w:val="24"/>
          <w:szCs w:val="24"/>
        </w:rPr>
        <w:fldChar w:fldCharType="begin">
          <w:ffData>
            <w:name w:val="Check8"/>
            <w:enabled/>
            <w:calcOnExit w:val="0"/>
            <w:checkBox>
              <w:size w:val="32"/>
              <w:default w:val="0"/>
            </w:checkBox>
          </w:ffData>
        </w:fldChar>
      </w:r>
      <w:r>
        <w:rPr>
          <w:rFonts w:ascii="Arial" w:hAnsi="Arial" w:cs="Arial"/>
          <w:sz w:val="24"/>
          <w:szCs w:val="24"/>
        </w:rPr>
        <w:instrText xml:space="preserve"> FORMCHECKBOX </w:instrText>
      </w:r>
      <w:r w:rsidR="0070230A">
        <w:rPr>
          <w:rFonts w:ascii="Arial" w:hAnsi="Arial" w:cs="Arial"/>
          <w:sz w:val="24"/>
          <w:szCs w:val="24"/>
        </w:rPr>
      </w:r>
      <w:r w:rsidR="0070230A">
        <w:rPr>
          <w:rFonts w:ascii="Arial" w:hAnsi="Arial" w:cs="Arial"/>
          <w:sz w:val="24"/>
          <w:szCs w:val="24"/>
        </w:rPr>
        <w:fldChar w:fldCharType="separate"/>
      </w:r>
      <w:r>
        <w:rPr>
          <w:rFonts w:ascii="Arial" w:hAnsi="Arial" w:cs="Arial"/>
          <w:sz w:val="24"/>
          <w:szCs w:val="24"/>
        </w:rPr>
        <w:fldChar w:fldCharType="end"/>
      </w:r>
    </w:p>
    <w:p w:rsidR="00370897" w:rsidRPr="0006464A" w:rsidRDefault="00370897" w:rsidP="00797786">
      <w:pPr>
        <w:rPr>
          <w:rFonts w:ascii="Arial" w:hAnsi="Arial" w:cs="Arial"/>
          <w:sz w:val="24"/>
          <w:szCs w:val="24"/>
        </w:rPr>
      </w:pPr>
      <w:r w:rsidRPr="00AA2988">
        <w:rPr>
          <w:rFonts w:ascii="Arial" w:hAnsi="Arial" w:cs="Arial"/>
          <w:sz w:val="28"/>
          <w:szCs w:val="28"/>
        </w:rPr>
        <w:t xml:space="preserve">  </w:t>
      </w:r>
      <w:r w:rsidRPr="0006464A">
        <w:rPr>
          <w:rFonts w:ascii="Arial" w:hAnsi="Arial" w:cs="Arial"/>
          <w:sz w:val="24"/>
          <w:szCs w:val="24"/>
        </w:rPr>
        <w:t>repairing or refreshing existing fire estate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fldChar w:fldCharType="begin">
          <w:ffData>
            <w:name w:val="Check8"/>
            <w:enabled/>
            <w:calcOnExit w:val="0"/>
            <w:checkBox>
              <w:size w:val="32"/>
              <w:default w:val="0"/>
            </w:checkBox>
          </w:ffData>
        </w:fldChar>
      </w:r>
      <w:r>
        <w:rPr>
          <w:rFonts w:ascii="Arial" w:hAnsi="Arial" w:cs="Arial"/>
          <w:sz w:val="24"/>
          <w:szCs w:val="24"/>
        </w:rPr>
        <w:instrText xml:space="preserve"> FORMCHECKBOX </w:instrText>
      </w:r>
      <w:r w:rsidR="0070230A">
        <w:rPr>
          <w:rFonts w:ascii="Arial" w:hAnsi="Arial" w:cs="Arial"/>
          <w:sz w:val="24"/>
          <w:szCs w:val="24"/>
        </w:rPr>
      </w:r>
      <w:r w:rsidR="0070230A">
        <w:rPr>
          <w:rFonts w:ascii="Arial" w:hAnsi="Arial" w:cs="Arial"/>
          <w:sz w:val="24"/>
          <w:szCs w:val="24"/>
        </w:rPr>
        <w:fldChar w:fldCharType="separate"/>
      </w:r>
      <w:r>
        <w:rPr>
          <w:rFonts w:ascii="Arial" w:hAnsi="Arial" w:cs="Arial"/>
          <w:sz w:val="24"/>
          <w:szCs w:val="24"/>
        </w:rPr>
        <w:fldChar w:fldCharType="end"/>
      </w:r>
    </w:p>
    <w:p w:rsidR="00370897" w:rsidRPr="0006464A" w:rsidRDefault="00370897" w:rsidP="00797786">
      <w:pPr>
        <w:rPr>
          <w:rFonts w:ascii="Arial" w:hAnsi="Arial" w:cs="Arial"/>
          <w:sz w:val="24"/>
          <w:szCs w:val="24"/>
        </w:rPr>
      </w:pPr>
      <w:r w:rsidRPr="00AA2988">
        <w:rPr>
          <w:rFonts w:ascii="Arial" w:hAnsi="Arial" w:cs="Arial"/>
          <w:sz w:val="28"/>
          <w:szCs w:val="28"/>
        </w:rPr>
        <w:t xml:space="preserve">  </w:t>
      </w:r>
      <w:r w:rsidRPr="0006464A">
        <w:rPr>
          <w:rFonts w:ascii="Arial" w:hAnsi="Arial" w:cs="Arial"/>
          <w:sz w:val="24"/>
          <w:szCs w:val="24"/>
        </w:rPr>
        <w:t>investing in assets to deliver new or rationalised crewing</w:t>
      </w:r>
      <w:r>
        <w:rPr>
          <w:rFonts w:ascii="Arial" w:hAnsi="Arial" w:cs="Arial"/>
          <w:sz w:val="24"/>
          <w:szCs w:val="24"/>
        </w:rPr>
        <w:tab/>
        <w:t xml:space="preserve"> </w:t>
      </w:r>
      <w:r>
        <w:rPr>
          <w:rFonts w:ascii="Arial" w:hAnsi="Arial" w:cs="Arial"/>
          <w:sz w:val="24"/>
          <w:szCs w:val="24"/>
        </w:rPr>
        <w:fldChar w:fldCharType="begin">
          <w:ffData>
            <w:name w:val="Check8"/>
            <w:enabled/>
            <w:calcOnExit w:val="0"/>
            <w:checkBox>
              <w:size w:val="32"/>
              <w:default w:val="0"/>
            </w:checkBox>
          </w:ffData>
        </w:fldChar>
      </w:r>
      <w:r>
        <w:rPr>
          <w:rFonts w:ascii="Arial" w:hAnsi="Arial" w:cs="Arial"/>
          <w:sz w:val="24"/>
          <w:szCs w:val="24"/>
        </w:rPr>
        <w:instrText xml:space="preserve"> FORMCHECKBOX </w:instrText>
      </w:r>
      <w:r w:rsidR="0070230A">
        <w:rPr>
          <w:rFonts w:ascii="Arial" w:hAnsi="Arial" w:cs="Arial"/>
          <w:sz w:val="24"/>
          <w:szCs w:val="24"/>
        </w:rPr>
      </w:r>
      <w:r w:rsidR="0070230A">
        <w:rPr>
          <w:rFonts w:ascii="Arial" w:hAnsi="Arial" w:cs="Arial"/>
          <w:sz w:val="24"/>
          <w:szCs w:val="24"/>
        </w:rPr>
        <w:fldChar w:fldCharType="separate"/>
      </w:r>
      <w:r>
        <w:rPr>
          <w:rFonts w:ascii="Arial" w:hAnsi="Arial" w:cs="Arial"/>
          <w:sz w:val="24"/>
          <w:szCs w:val="24"/>
        </w:rPr>
        <w:fldChar w:fldCharType="end"/>
      </w:r>
    </w:p>
    <w:p w:rsidR="00370897" w:rsidRDefault="00370897" w:rsidP="00797786">
      <w:pPr>
        <w:rPr>
          <w:rFonts w:ascii="Arial" w:hAnsi="Arial" w:cs="Arial"/>
          <w:sz w:val="28"/>
          <w:szCs w:val="28"/>
        </w:rPr>
      </w:pPr>
      <w:r w:rsidRPr="00AA2988">
        <w:rPr>
          <w:rFonts w:ascii="Arial" w:hAnsi="Arial" w:cs="Arial"/>
          <w:sz w:val="28"/>
          <w:szCs w:val="28"/>
        </w:rPr>
        <w:t xml:space="preserve">  </w:t>
      </w:r>
      <w:r w:rsidRPr="00CD53DD">
        <w:rPr>
          <w:rFonts w:ascii="Arial" w:hAnsi="Arial" w:cs="Arial"/>
          <w:sz w:val="24"/>
          <w:szCs w:val="24"/>
        </w:rPr>
        <w:t>delivering a new procurement system</w:t>
      </w:r>
      <w:r w:rsidRPr="00AA2988">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4"/>
          <w:szCs w:val="24"/>
        </w:rPr>
        <w:fldChar w:fldCharType="begin">
          <w:ffData>
            <w:name w:val="Check8"/>
            <w:enabled/>
            <w:calcOnExit w:val="0"/>
            <w:checkBox>
              <w:size w:val="32"/>
              <w:default w:val="0"/>
            </w:checkBox>
          </w:ffData>
        </w:fldChar>
      </w:r>
      <w:r>
        <w:rPr>
          <w:rFonts w:ascii="Arial" w:hAnsi="Arial" w:cs="Arial"/>
          <w:sz w:val="24"/>
          <w:szCs w:val="24"/>
        </w:rPr>
        <w:instrText xml:space="preserve"> FORMCHECKBOX </w:instrText>
      </w:r>
      <w:r w:rsidR="0070230A">
        <w:rPr>
          <w:rFonts w:ascii="Arial" w:hAnsi="Arial" w:cs="Arial"/>
          <w:sz w:val="24"/>
          <w:szCs w:val="24"/>
        </w:rPr>
      </w:r>
      <w:r w:rsidR="0070230A">
        <w:rPr>
          <w:rFonts w:ascii="Arial" w:hAnsi="Arial" w:cs="Arial"/>
          <w:sz w:val="24"/>
          <w:szCs w:val="24"/>
        </w:rPr>
        <w:fldChar w:fldCharType="separate"/>
      </w:r>
      <w:r>
        <w:rPr>
          <w:rFonts w:ascii="Arial" w:hAnsi="Arial" w:cs="Arial"/>
          <w:sz w:val="24"/>
          <w:szCs w:val="24"/>
        </w:rPr>
        <w:fldChar w:fldCharType="end"/>
      </w:r>
      <w:r w:rsidRPr="00AA2988">
        <w:rPr>
          <w:rFonts w:ascii="Arial" w:hAnsi="Arial" w:cs="Arial"/>
          <w:sz w:val="28"/>
          <w:szCs w:val="28"/>
        </w:rPr>
        <w:t xml:space="preserve">  </w:t>
      </w:r>
    </w:p>
    <w:p w:rsidR="00370897" w:rsidRPr="00AA2988" w:rsidRDefault="00370897" w:rsidP="00797786">
      <w:pPr>
        <w:rPr>
          <w:rFonts w:ascii="Arial" w:hAnsi="Arial" w:cs="Arial"/>
          <w:sz w:val="28"/>
          <w:szCs w:val="28"/>
        </w:rPr>
      </w:pPr>
      <w:r w:rsidRPr="00AA2988">
        <w:rPr>
          <w:rFonts w:ascii="Arial" w:hAnsi="Arial" w:cs="Arial"/>
          <w:sz w:val="28"/>
          <w:szCs w:val="28"/>
        </w:rPr>
        <w:t xml:space="preserve">  </w:t>
      </w:r>
      <w:r>
        <w:rPr>
          <w:rFonts w:ascii="Arial" w:hAnsi="Arial" w:cs="Arial"/>
          <w:sz w:val="24"/>
          <w:szCs w:val="24"/>
        </w:rPr>
        <w:t>delivering a new staffing / crewing</w:t>
      </w:r>
      <w:r w:rsidRPr="00CD53DD">
        <w:rPr>
          <w:rFonts w:ascii="Arial" w:hAnsi="Arial" w:cs="Arial"/>
          <w:sz w:val="24"/>
          <w:szCs w:val="24"/>
        </w:rPr>
        <w:t xml:space="preserve"> system</w:t>
      </w:r>
      <w:r w:rsidRPr="00AA2988">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4"/>
          <w:szCs w:val="24"/>
        </w:rPr>
        <w:fldChar w:fldCharType="begin">
          <w:ffData>
            <w:name w:val="Check8"/>
            <w:enabled/>
            <w:calcOnExit w:val="0"/>
            <w:checkBox>
              <w:size w:val="32"/>
              <w:default w:val="0"/>
            </w:checkBox>
          </w:ffData>
        </w:fldChar>
      </w:r>
      <w:r>
        <w:rPr>
          <w:rFonts w:ascii="Arial" w:hAnsi="Arial" w:cs="Arial"/>
          <w:sz w:val="24"/>
          <w:szCs w:val="24"/>
        </w:rPr>
        <w:instrText xml:space="preserve"> FORMCHECKBOX </w:instrText>
      </w:r>
      <w:r w:rsidR="0070230A">
        <w:rPr>
          <w:rFonts w:ascii="Arial" w:hAnsi="Arial" w:cs="Arial"/>
          <w:sz w:val="24"/>
          <w:szCs w:val="24"/>
        </w:rPr>
      </w:r>
      <w:r w:rsidR="0070230A">
        <w:rPr>
          <w:rFonts w:ascii="Arial" w:hAnsi="Arial" w:cs="Arial"/>
          <w:sz w:val="24"/>
          <w:szCs w:val="24"/>
        </w:rPr>
        <w:fldChar w:fldCharType="separate"/>
      </w:r>
      <w:r>
        <w:rPr>
          <w:rFonts w:ascii="Arial" w:hAnsi="Arial" w:cs="Arial"/>
          <w:sz w:val="24"/>
          <w:szCs w:val="24"/>
        </w:rPr>
        <w:fldChar w:fldCharType="end"/>
      </w:r>
      <w:r w:rsidRPr="00AA2988">
        <w:rPr>
          <w:rFonts w:ascii="Arial" w:hAnsi="Arial" w:cs="Arial"/>
          <w:sz w:val="28"/>
          <w:szCs w:val="28"/>
        </w:rPr>
        <w:t xml:space="preserve">  </w:t>
      </w:r>
    </w:p>
    <w:p w:rsidR="00370897" w:rsidRDefault="00333434" w:rsidP="00797786">
      <w:pPr>
        <w:rPr>
          <w:rFonts w:ascii="Arial" w:hAnsi="Arial" w:cs="Arial"/>
          <w:sz w:val="28"/>
          <w:szCs w:val="28"/>
        </w:rPr>
      </w:pPr>
      <w:r>
        <w:rPr>
          <w:rFonts w:ascii="Arial" w:hAnsi="Arial" w:cs="Arial"/>
          <w:sz w:val="28"/>
          <w:szCs w:val="28"/>
        </w:rPr>
        <w:t xml:space="preserve"> </w:t>
      </w:r>
      <w:r w:rsidR="00370897" w:rsidRPr="00AA2988">
        <w:rPr>
          <w:rFonts w:ascii="Arial" w:hAnsi="Arial" w:cs="Arial"/>
          <w:sz w:val="28"/>
          <w:szCs w:val="28"/>
        </w:rPr>
        <w:t xml:space="preserve"> </w:t>
      </w:r>
      <w:r w:rsidR="00370897" w:rsidRPr="00CD53DD">
        <w:rPr>
          <w:rFonts w:ascii="Arial" w:hAnsi="Arial" w:cs="Arial"/>
          <w:sz w:val="24"/>
          <w:szCs w:val="24"/>
        </w:rPr>
        <w:t>other (please explain briefly)</w:t>
      </w:r>
      <w:r w:rsidR="00370897" w:rsidRPr="00AA2988">
        <w:rPr>
          <w:rFonts w:ascii="Arial" w:hAnsi="Arial" w:cs="Arial"/>
          <w:sz w:val="28"/>
          <w:szCs w:val="28"/>
        </w:rPr>
        <w:t xml:space="preserve"> </w:t>
      </w:r>
      <w:r w:rsidR="00370897">
        <w:rPr>
          <w:rFonts w:ascii="Arial" w:hAnsi="Arial" w:cs="Arial"/>
          <w:sz w:val="28"/>
          <w:szCs w:val="28"/>
        </w:rPr>
        <w:tab/>
      </w:r>
      <w:r w:rsidR="00370897">
        <w:rPr>
          <w:rFonts w:ascii="Arial" w:hAnsi="Arial" w:cs="Arial"/>
          <w:sz w:val="28"/>
          <w:szCs w:val="28"/>
        </w:rPr>
        <w:tab/>
      </w:r>
      <w:r w:rsidR="00370897">
        <w:rPr>
          <w:rFonts w:ascii="Arial" w:hAnsi="Arial" w:cs="Arial"/>
          <w:sz w:val="28"/>
          <w:szCs w:val="28"/>
        </w:rPr>
        <w:tab/>
      </w:r>
      <w:r w:rsidR="00370897">
        <w:rPr>
          <w:rFonts w:ascii="Arial" w:hAnsi="Arial" w:cs="Arial"/>
          <w:sz w:val="28"/>
          <w:szCs w:val="28"/>
        </w:rPr>
        <w:tab/>
      </w:r>
      <w:r w:rsidR="00370897">
        <w:rPr>
          <w:rFonts w:ascii="Arial" w:hAnsi="Arial" w:cs="Arial"/>
          <w:sz w:val="28"/>
          <w:szCs w:val="28"/>
        </w:rPr>
        <w:tab/>
        <w:t xml:space="preserve"> </w:t>
      </w:r>
      <w:r w:rsidR="00370897">
        <w:rPr>
          <w:rFonts w:ascii="Arial" w:hAnsi="Arial" w:cs="Arial"/>
          <w:sz w:val="24"/>
          <w:szCs w:val="24"/>
        </w:rPr>
        <w:fldChar w:fldCharType="begin">
          <w:ffData>
            <w:name w:val="Check8"/>
            <w:enabled/>
            <w:calcOnExit w:val="0"/>
            <w:checkBox>
              <w:size w:val="32"/>
              <w:default w:val="0"/>
            </w:checkBox>
          </w:ffData>
        </w:fldChar>
      </w:r>
      <w:r w:rsidR="00370897">
        <w:rPr>
          <w:rFonts w:ascii="Arial" w:hAnsi="Arial" w:cs="Arial"/>
          <w:sz w:val="24"/>
          <w:szCs w:val="24"/>
        </w:rPr>
        <w:instrText xml:space="preserve"> FORMCHECKBOX </w:instrText>
      </w:r>
      <w:r w:rsidR="0070230A">
        <w:rPr>
          <w:rFonts w:ascii="Arial" w:hAnsi="Arial" w:cs="Arial"/>
          <w:sz w:val="24"/>
          <w:szCs w:val="24"/>
        </w:rPr>
      </w:r>
      <w:r w:rsidR="0070230A">
        <w:rPr>
          <w:rFonts w:ascii="Arial" w:hAnsi="Arial" w:cs="Arial"/>
          <w:sz w:val="24"/>
          <w:szCs w:val="24"/>
        </w:rPr>
        <w:fldChar w:fldCharType="separate"/>
      </w:r>
      <w:r w:rsidR="00370897">
        <w:rPr>
          <w:rFonts w:ascii="Arial" w:hAnsi="Arial" w:cs="Arial"/>
          <w:sz w:val="24"/>
          <w:szCs w:val="24"/>
        </w:rPr>
        <w:fldChar w:fldCharType="end"/>
      </w:r>
    </w:p>
    <w:p w:rsidR="00370897" w:rsidRPr="00AA2988" w:rsidRDefault="00370897" w:rsidP="00797786">
      <w:pPr>
        <w:rPr>
          <w:rFonts w:ascii="Arial" w:hAnsi="Arial" w:cs="Arial"/>
          <w:sz w:val="28"/>
          <w:szCs w:val="28"/>
        </w:rPr>
      </w:pPr>
      <w:r w:rsidRPr="00AA2988">
        <w:rPr>
          <w:rFonts w:ascii="Arial" w:hAnsi="Arial" w:cs="Arial"/>
          <w:sz w:val="28"/>
          <w:szCs w:val="28"/>
        </w:rPr>
        <w:t>…………………………………………………………………………………………………………………………………………………………………………………………………………………………………………………………………………………………………………………………………………………………………………</w:t>
      </w:r>
    </w:p>
    <w:p w:rsidR="00370897" w:rsidRDefault="00370897" w:rsidP="00797786">
      <w:pPr>
        <w:rPr>
          <w:rFonts w:ascii="Arial" w:hAnsi="Arial" w:cs="Arial"/>
          <w:sz w:val="24"/>
          <w:szCs w:val="24"/>
        </w:rPr>
      </w:pPr>
      <w:r w:rsidRPr="009731CE" w:rsidDel="00D13BFD">
        <w:rPr>
          <w:rFonts w:ascii="Arial" w:hAnsi="Arial" w:cs="Arial"/>
          <w:sz w:val="24"/>
          <w:szCs w:val="24"/>
        </w:rPr>
        <w:t xml:space="preserve"> </w:t>
      </w:r>
      <w:r w:rsidRPr="009731CE">
        <w:rPr>
          <w:rFonts w:ascii="Arial" w:hAnsi="Arial" w:cs="Arial"/>
          <w:sz w:val="24"/>
          <w:szCs w:val="24"/>
        </w:rPr>
        <w:t>(C</w:t>
      </w:r>
      <w:r w:rsidR="005C23D7">
        <w:rPr>
          <w:rFonts w:ascii="Arial" w:hAnsi="Arial" w:cs="Arial"/>
          <w:sz w:val="24"/>
          <w:szCs w:val="24"/>
        </w:rPr>
        <w:t xml:space="preserve"> &amp; D</w:t>
      </w:r>
      <w:r w:rsidR="00461E9F">
        <w:rPr>
          <w:rFonts w:ascii="Arial" w:hAnsi="Arial" w:cs="Arial"/>
          <w:sz w:val="24"/>
          <w:szCs w:val="24"/>
        </w:rPr>
        <w:t>.</w:t>
      </w:r>
      <w:r w:rsidRPr="009731CE">
        <w:rPr>
          <w:rFonts w:ascii="Arial" w:hAnsi="Arial" w:cs="Arial"/>
          <w:sz w:val="24"/>
          <w:szCs w:val="24"/>
        </w:rPr>
        <w:t>2)</w:t>
      </w:r>
      <w:r w:rsidRPr="00CD53DD">
        <w:rPr>
          <w:rFonts w:ascii="Arial" w:hAnsi="Arial" w:cs="Arial"/>
          <w:sz w:val="24"/>
          <w:szCs w:val="24"/>
        </w:rPr>
        <w:t xml:space="preserve"> Please give details of any other further savings or efficiencies not listed above that will be delivered through implementation of the project below:</w:t>
      </w:r>
    </w:p>
    <w:p w:rsidR="00370897" w:rsidRPr="0034594C" w:rsidRDefault="00370897" w:rsidP="00CC0C2E">
      <w:pPr>
        <w:pBdr>
          <w:top w:val="single" w:sz="4" w:space="1" w:color="auto"/>
          <w:left w:val="single" w:sz="4" w:space="4" w:color="auto"/>
          <w:bottom w:val="single" w:sz="4" w:space="1" w:color="auto"/>
          <w:right w:val="single" w:sz="4" w:space="4" w:color="auto"/>
        </w:pBdr>
        <w:spacing w:after="0" w:line="240" w:lineRule="auto"/>
        <w:rPr>
          <w:rFonts w:ascii="Arial" w:hAnsi="Arial"/>
          <w:b/>
          <w:sz w:val="28"/>
          <w:szCs w:val="28"/>
          <w:lang w:eastAsia="en-GB"/>
        </w:rPr>
      </w:pPr>
      <w:r w:rsidRPr="00A15735">
        <w:rPr>
          <w:rFonts w:ascii="Arial" w:hAnsi="Arial"/>
          <w:sz w:val="28"/>
          <w:szCs w:val="28"/>
          <w:lang w:eastAsia="en-GB"/>
        </w:rPr>
        <w:t xml:space="preserve">Expand box </w:t>
      </w:r>
      <w:r>
        <w:rPr>
          <w:rFonts w:ascii="Arial" w:hAnsi="Arial"/>
          <w:sz w:val="28"/>
          <w:szCs w:val="28"/>
          <w:lang w:eastAsia="en-GB"/>
        </w:rPr>
        <w:t xml:space="preserve">for </w:t>
      </w:r>
      <w:r w:rsidRPr="00A15735">
        <w:rPr>
          <w:rFonts w:ascii="Arial" w:hAnsi="Arial"/>
          <w:sz w:val="28"/>
          <w:szCs w:val="28"/>
          <w:lang w:eastAsia="en-GB"/>
        </w:rPr>
        <w:t>response –</w:t>
      </w:r>
      <w:r>
        <w:rPr>
          <w:rFonts w:ascii="Arial" w:hAnsi="Arial"/>
          <w:b/>
          <w:sz w:val="28"/>
          <w:szCs w:val="28"/>
          <w:lang w:eastAsia="en-GB"/>
        </w:rPr>
        <w:t xml:space="preserve"> (no more than 300 words)</w:t>
      </w:r>
    </w:p>
    <w:p w:rsidR="00370897" w:rsidRPr="0034594C" w:rsidRDefault="00370897" w:rsidP="00CC0C2E">
      <w:pPr>
        <w:pBdr>
          <w:top w:val="single" w:sz="4" w:space="1" w:color="auto"/>
          <w:left w:val="single" w:sz="4" w:space="4" w:color="auto"/>
          <w:bottom w:val="single" w:sz="4" w:space="1" w:color="auto"/>
          <w:right w:val="single" w:sz="4" w:space="4" w:color="auto"/>
        </w:pBdr>
        <w:spacing w:after="0" w:line="240" w:lineRule="auto"/>
        <w:rPr>
          <w:rFonts w:ascii="Arial" w:hAnsi="Arial"/>
          <w:b/>
          <w:sz w:val="28"/>
          <w:szCs w:val="28"/>
          <w:lang w:eastAsia="en-GB"/>
        </w:rPr>
      </w:pPr>
    </w:p>
    <w:p w:rsidR="00370897" w:rsidRDefault="00370897" w:rsidP="00CC0C2E">
      <w:pPr>
        <w:pBdr>
          <w:top w:val="single" w:sz="4" w:space="1" w:color="auto"/>
          <w:left w:val="single" w:sz="4" w:space="4" w:color="auto"/>
          <w:bottom w:val="single" w:sz="4" w:space="1" w:color="auto"/>
          <w:right w:val="single" w:sz="4" w:space="4" w:color="auto"/>
        </w:pBdr>
        <w:spacing w:after="0" w:line="240" w:lineRule="auto"/>
        <w:rPr>
          <w:rFonts w:ascii="Arial" w:hAnsi="Arial"/>
          <w:sz w:val="28"/>
          <w:szCs w:val="28"/>
          <w:lang w:eastAsia="en-GB"/>
        </w:rPr>
      </w:pPr>
    </w:p>
    <w:p w:rsidR="00370897" w:rsidRDefault="00370897" w:rsidP="00CC0C2E">
      <w:pPr>
        <w:pBdr>
          <w:top w:val="single" w:sz="4" w:space="1" w:color="auto"/>
          <w:left w:val="single" w:sz="4" w:space="4" w:color="auto"/>
          <w:bottom w:val="single" w:sz="4" w:space="1" w:color="auto"/>
          <w:right w:val="single" w:sz="4" w:space="4" w:color="auto"/>
        </w:pBdr>
        <w:spacing w:after="0" w:line="240" w:lineRule="auto"/>
        <w:rPr>
          <w:rFonts w:ascii="Arial" w:hAnsi="Arial"/>
          <w:sz w:val="28"/>
          <w:szCs w:val="28"/>
          <w:lang w:eastAsia="en-GB"/>
        </w:rPr>
      </w:pPr>
    </w:p>
    <w:p w:rsidR="00370897" w:rsidRDefault="00370897" w:rsidP="00CC0C2E">
      <w:pPr>
        <w:pBdr>
          <w:top w:val="single" w:sz="4" w:space="1" w:color="auto"/>
          <w:left w:val="single" w:sz="4" w:space="4" w:color="auto"/>
          <w:bottom w:val="single" w:sz="4" w:space="1" w:color="auto"/>
          <w:right w:val="single" w:sz="4" w:space="4" w:color="auto"/>
        </w:pBdr>
        <w:spacing w:after="0" w:line="240" w:lineRule="auto"/>
        <w:rPr>
          <w:rFonts w:ascii="Arial" w:hAnsi="Arial"/>
          <w:sz w:val="28"/>
          <w:szCs w:val="28"/>
          <w:lang w:eastAsia="en-GB"/>
        </w:rPr>
      </w:pPr>
    </w:p>
    <w:p w:rsidR="00370897" w:rsidRDefault="00370897" w:rsidP="00CC0C2E">
      <w:pPr>
        <w:pBdr>
          <w:top w:val="single" w:sz="4" w:space="1" w:color="auto"/>
          <w:left w:val="single" w:sz="4" w:space="4" w:color="auto"/>
          <w:bottom w:val="single" w:sz="4" w:space="1" w:color="auto"/>
          <w:right w:val="single" w:sz="4" w:space="4" w:color="auto"/>
        </w:pBdr>
        <w:spacing w:after="0" w:line="240" w:lineRule="auto"/>
        <w:rPr>
          <w:rFonts w:ascii="Arial" w:hAnsi="Arial"/>
          <w:sz w:val="28"/>
          <w:szCs w:val="28"/>
          <w:lang w:eastAsia="en-GB"/>
        </w:rPr>
      </w:pPr>
    </w:p>
    <w:p w:rsidR="00370897" w:rsidRPr="00CD53DD" w:rsidRDefault="00370897" w:rsidP="00797786">
      <w:pPr>
        <w:rPr>
          <w:rFonts w:ascii="Arial" w:hAnsi="Arial" w:cs="Arial"/>
          <w:sz w:val="24"/>
          <w:szCs w:val="24"/>
        </w:rPr>
      </w:pPr>
    </w:p>
    <w:p w:rsidR="00370897" w:rsidRPr="003F491A" w:rsidRDefault="00370897" w:rsidP="00907907">
      <w:pPr>
        <w:outlineLvl w:val="0"/>
        <w:rPr>
          <w:rFonts w:ascii="Arial" w:hAnsi="Arial" w:cs="Arial"/>
          <w:sz w:val="26"/>
          <w:szCs w:val="26"/>
          <w:u w:val="single"/>
        </w:rPr>
      </w:pPr>
      <w:r w:rsidRPr="003F491A">
        <w:rPr>
          <w:rFonts w:ascii="Arial" w:hAnsi="Arial" w:cs="Arial"/>
          <w:sz w:val="26"/>
          <w:szCs w:val="26"/>
          <w:u w:val="single"/>
        </w:rPr>
        <w:t xml:space="preserve">Question </w:t>
      </w:r>
      <w:r>
        <w:rPr>
          <w:rFonts w:ascii="Arial" w:hAnsi="Arial" w:cs="Arial"/>
          <w:sz w:val="26"/>
          <w:szCs w:val="26"/>
          <w:u w:val="single"/>
        </w:rPr>
        <w:t xml:space="preserve">Topic </w:t>
      </w:r>
      <w:r w:rsidR="00333434">
        <w:rPr>
          <w:rFonts w:ascii="Arial" w:hAnsi="Arial" w:cs="Arial"/>
          <w:sz w:val="26"/>
          <w:szCs w:val="26"/>
          <w:u w:val="single"/>
        </w:rPr>
        <w:t>E</w:t>
      </w:r>
      <w:r w:rsidRPr="003F491A">
        <w:rPr>
          <w:rFonts w:ascii="Arial" w:hAnsi="Arial" w:cs="Arial"/>
          <w:sz w:val="26"/>
          <w:szCs w:val="26"/>
          <w:u w:val="single"/>
        </w:rPr>
        <w:t xml:space="preserve">: </w:t>
      </w:r>
      <w:r>
        <w:rPr>
          <w:rFonts w:ascii="Arial" w:hAnsi="Arial" w:cs="Arial"/>
          <w:sz w:val="26"/>
          <w:szCs w:val="26"/>
          <w:u w:val="single"/>
        </w:rPr>
        <w:t>Prioritis</w:t>
      </w:r>
      <w:r w:rsidRPr="003F491A">
        <w:rPr>
          <w:rFonts w:ascii="Arial" w:hAnsi="Arial" w:cs="Arial"/>
          <w:sz w:val="26"/>
          <w:szCs w:val="26"/>
          <w:u w:val="single"/>
        </w:rPr>
        <w:t>ing prevention and protection:</w:t>
      </w:r>
    </w:p>
    <w:p w:rsidR="00370897" w:rsidRPr="00CD53DD" w:rsidRDefault="00370897" w:rsidP="00CC0C2E">
      <w:pPr>
        <w:tabs>
          <w:tab w:val="left" w:pos="-900"/>
        </w:tabs>
        <w:spacing w:line="240" w:lineRule="auto"/>
        <w:rPr>
          <w:rFonts w:ascii="Arial" w:hAnsi="Arial" w:cs="Arial"/>
          <w:b/>
          <w:sz w:val="24"/>
          <w:szCs w:val="24"/>
        </w:rPr>
      </w:pPr>
      <w:r w:rsidRPr="009731CE" w:rsidDel="00D65E90">
        <w:rPr>
          <w:rFonts w:ascii="Arial" w:hAnsi="Arial" w:cs="Arial"/>
          <w:sz w:val="24"/>
          <w:szCs w:val="24"/>
        </w:rPr>
        <w:t xml:space="preserve"> </w:t>
      </w:r>
      <w:r w:rsidR="00333434">
        <w:rPr>
          <w:rFonts w:ascii="Arial" w:hAnsi="Arial" w:cs="Arial"/>
          <w:sz w:val="24"/>
          <w:szCs w:val="24"/>
        </w:rPr>
        <w:t>(E</w:t>
      </w:r>
      <w:r w:rsidRPr="009731CE">
        <w:rPr>
          <w:rFonts w:ascii="Arial" w:hAnsi="Arial" w:cs="Arial"/>
          <w:sz w:val="24"/>
          <w:szCs w:val="24"/>
        </w:rPr>
        <w:t>.1)</w:t>
      </w:r>
      <w:r w:rsidRPr="00CD53DD">
        <w:rPr>
          <w:rFonts w:ascii="Arial" w:hAnsi="Arial" w:cs="Arial"/>
          <w:sz w:val="24"/>
          <w:szCs w:val="24"/>
        </w:rPr>
        <w:t xml:space="preserve"> How does the project </w:t>
      </w:r>
      <w:r>
        <w:rPr>
          <w:rFonts w:ascii="Arial" w:hAnsi="Arial" w:cs="Arial"/>
          <w:sz w:val="24"/>
          <w:szCs w:val="24"/>
        </w:rPr>
        <w:t>prioritise</w:t>
      </w:r>
      <w:r w:rsidRPr="00CD53DD">
        <w:rPr>
          <w:rFonts w:ascii="Arial" w:hAnsi="Arial" w:cs="Arial"/>
          <w:sz w:val="24"/>
          <w:szCs w:val="24"/>
        </w:rPr>
        <w:t xml:space="preserve"> improved prevention and protection</w:t>
      </w:r>
      <w:r w:rsidRPr="00A1720A">
        <w:rPr>
          <w:rFonts w:ascii="Arial" w:hAnsi="Arial" w:cs="Arial"/>
          <w:sz w:val="24"/>
          <w:szCs w:val="24"/>
        </w:rPr>
        <w:t>?</w:t>
      </w:r>
    </w:p>
    <w:p w:rsidR="00370897" w:rsidRPr="0034594C" w:rsidRDefault="00370897" w:rsidP="00CC0C2E">
      <w:pPr>
        <w:pBdr>
          <w:top w:val="single" w:sz="4" w:space="1" w:color="auto"/>
          <w:left w:val="single" w:sz="4" w:space="4" w:color="auto"/>
          <w:bottom w:val="single" w:sz="4" w:space="1" w:color="auto"/>
          <w:right w:val="single" w:sz="4" w:space="4" w:color="auto"/>
        </w:pBdr>
        <w:spacing w:after="0" w:line="240" w:lineRule="auto"/>
        <w:rPr>
          <w:rFonts w:ascii="Arial" w:hAnsi="Arial"/>
          <w:b/>
          <w:sz w:val="28"/>
          <w:szCs w:val="28"/>
          <w:lang w:eastAsia="en-GB"/>
        </w:rPr>
      </w:pPr>
      <w:r w:rsidRPr="00A15735">
        <w:rPr>
          <w:rFonts w:ascii="Arial" w:hAnsi="Arial"/>
          <w:sz w:val="28"/>
          <w:szCs w:val="28"/>
          <w:lang w:eastAsia="en-GB"/>
        </w:rPr>
        <w:t xml:space="preserve">Expand box </w:t>
      </w:r>
      <w:r>
        <w:rPr>
          <w:rFonts w:ascii="Arial" w:hAnsi="Arial"/>
          <w:sz w:val="28"/>
          <w:szCs w:val="28"/>
          <w:lang w:eastAsia="en-GB"/>
        </w:rPr>
        <w:t xml:space="preserve">for </w:t>
      </w:r>
      <w:r w:rsidRPr="00A15735">
        <w:rPr>
          <w:rFonts w:ascii="Arial" w:hAnsi="Arial"/>
          <w:sz w:val="28"/>
          <w:szCs w:val="28"/>
          <w:lang w:eastAsia="en-GB"/>
        </w:rPr>
        <w:t>response –</w:t>
      </w:r>
      <w:r>
        <w:rPr>
          <w:rFonts w:ascii="Arial" w:hAnsi="Arial"/>
          <w:b/>
          <w:sz w:val="28"/>
          <w:szCs w:val="28"/>
          <w:lang w:eastAsia="en-GB"/>
        </w:rPr>
        <w:t xml:space="preserve"> (no more than 500 words)</w:t>
      </w:r>
    </w:p>
    <w:p w:rsidR="00370897" w:rsidRPr="0034594C" w:rsidRDefault="00370897" w:rsidP="00CC0C2E">
      <w:pPr>
        <w:pBdr>
          <w:top w:val="single" w:sz="4" w:space="1" w:color="auto"/>
          <w:left w:val="single" w:sz="4" w:space="4" w:color="auto"/>
          <w:bottom w:val="single" w:sz="4" w:space="1" w:color="auto"/>
          <w:right w:val="single" w:sz="4" w:space="4" w:color="auto"/>
        </w:pBdr>
        <w:spacing w:after="0" w:line="240" w:lineRule="auto"/>
        <w:rPr>
          <w:rFonts w:ascii="Arial" w:hAnsi="Arial"/>
          <w:b/>
          <w:sz w:val="28"/>
          <w:szCs w:val="28"/>
          <w:lang w:eastAsia="en-GB"/>
        </w:rPr>
      </w:pPr>
    </w:p>
    <w:p w:rsidR="00370897" w:rsidRDefault="00370897" w:rsidP="00CC0C2E">
      <w:pPr>
        <w:pBdr>
          <w:top w:val="single" w:sz="4" w:space="1" w:color="auto"/>
          <w:left w:val="single" w:sz="4" w:space="4" w:color="auto"/>
          <w:bottom w:val="single" w:sz="4" w:space="1" w:color="auto"/>
          <w:right w:val="single" w:sz="4" w:space="4" w:color="auto"/>
        </w:pBdr>
        <w:spacing w:after="0" w:line="240" w:lineRule="auto"/>
        <w:rPr>
          <w:rFonts w:ascii="Arial" w:hAnsi="Arial"/>
          <w:sz w:val="28"/>
          <w:szCs w:val="28"/>
          <w:lang w:eastAsia="en-GB"/>
        </w:rPr>
      </w:pPr>
    </w:p>
    <w:p w:rsidR="00370897" w:rsidRDefault="00370897" w:rsidP="00CC0C2E">
      <w:pPr>
        <w:pBdr>
          <w:top w:val="single" w:sz="4" w:space="1" w:color="auto"/>
          <w:left w:val="single" w:sz="4" w:space="4" w:color="auto"/>
          <w:bottom w:val="single" w:sz="4" w:space="1" w:color="auto"/>
          <w:right w:val="single" w:sz="4" w:space="4" w:color="auto"/>
        </w:pBdr>
        <w:spacing w:after="0" w:line="240" w:lineRule="auto"/>
        <w:rPr>
          <w:rFonts w:ascii="Arial" w:hAnsi="Arial"/>
          <w:sz w:val="28"/>
          <w:szCs w:val="28"/>
          <w:lang w:eastAsia="en-GB"/>
        </w:rPr>
      </w:pPr>
    </w:p>
    <w:p w:rsidR="00370897" w:rsidRDefault="00370897" w:rsidP="00CC0C2E">
      <w:pPr>
        <w:pBdr>
          <w:top w:val="single" w:sz="4" w:space="1" w:color="auto"/>
          <w:left w:val="single" w:sz="4" w:space="4" w:color="auto"/>
          <w:bottom w:val="single" w:sz="4" w:space="1" w:color="auto"/>
          <w:right w:val="single" w:sz="4" w:space="4" w:color="auto"/>
        </w:pBdr>
        <w:spacing w:after="0" w:line="240" w:lineRule="auto"/>
        <w:rPr>
          <w:rFonts w:ascii="Arial" w:hAnsi="Arial"/>
          <w:sz w:val="28"/>
          <w:szCs w:val="28"/>
          <w:lang w:eastAsia="en-GB"/>
        </w:rPr>
      </w:pPr>
    </w:p>
    <w:p w:rsidR="00370897" w:rsidRDefault="00370897" w:rsidP="00AA2988">
      <w:pPr>
        <w:tabs>
          <w:tab w:val="left" w:pos="-900"/>
        </w:tabs>
        <w:spacing w:after="0" w:line="240" w:lineRule="auto"/>
        <w:rPr>
          <w:rFonts w:ascii="Arial" w:hAnsi="Arial" w:cs="Arial"/>
          <w:sz w:val="24"/>
          <w:szCs w:val="24"/>
        </w:rPr>
      </w:pPr>
    </w:p>
    <w:p w:rsidR="00370897" w:rsidRPr="00CD53DD" w:rsidRDefault="00370897" w:rsidP="00AA2988">
      <w:pPr>
        <w:tabs>
          <w:tab w:val="left" w:pos="-900"/>
        </w:tabs>
        <w:spacing w:after="0" w:line="240" w:lineRule="auto"/>
        <w:rPr>
          <w:rFonts w:ascii="Arial" w:hAnsi="Arial" w:cs="Arial"/>
          <w:sz w:val="24"/>
          <w:szCs w:val="24"/>
        </w:rPr>
      </w:pPr>
    </w:p>
    <w:p w:rsidR="00370897" w:rsidRPr="00CD53DD" w:rsidRDefault="00333434" w:rsidP="00CC0C2E">
      <w:pPr>
        <w:tabs>
          <w:tab w:val="left" w:pos="-900"/>
        </w:tabs>
        <w:spacing w:before="200" w:after="0" w:line="240" w:lineRule="auto"/>
        <w:rPr>
          <w:rFonts w:ascii="Arial" w:hAnsi="Arial" w:cs="Arial"/>
          <w:sz w:val="24"/>
          <w:szCs w:val="24"/>
        </w:rPr>
      </w:pPr>
      <w:r>
        <w:rPr>
          <w:rFonts w:ascii="Arial" w:hAnsi="Arial" w:cs="Arial"/>
          <w:sz w:val="24"/>
          <w:szCs w:val="24"/>
        </w:rPr>
        <w:t>(E</w:t>
      </w:r>
      <w:r w:rsidR="00370897" w:rsidRPr="009731CE">
        <w:rPr>
          <w:rFonts w:ascii="Arial" w:hAnsi="Arial" w:cs="Arial"/>
          <w:sz w:val="24"/>
          <w:szCs w:val="24"/>
        </w:rPr>
        <w:t>.2)</w:t>
      </w:r>
      <w:r w:rsidR="00370897" w:rsidRPr="00CD53DD">
        <w:rPr>
          <w:rFonts w:ascii="Arial" w:hAnsi="Arial" w:cs="Arial"/>
          <w:sz w:val="24"/>
          <w:szCs w:val="24"/>
        </w:rPr>
        <w:t xml:space="preserve"> Please summarise clearly how savings ha</w:t>
      </w:r>
      <w:r w:rsidR="00600851">
        <w:rPr>
          <w:rFonts w:ascii="Arial" w:hAnsi="Arial" w:cs="Arial"/>
          <w:sz w:val="24"/>
          <w:szCs w:val="24"/>
        </w:rPr>
        <w:t>ve</w:t>
      </w:r>
      <w:r w:rsidR="00370897" w:rsidRPr="00CD53DD">
        <w:rPr>
          <w:rFonts w:ascii="Arial" w:hAnsi="Arial" w:cs="Arial"/>
          <w:sz w:val="24"/>
          <w:szCs w:val="24"/>
        </w:rPr>
        <w:t xml:space="preserve"> been calculated</w:t>
      </w:r>
      <w:r w:rsidR="00370897">
        <w:rPr>
          <w:rFonts w:ascii="Arial" w:hAnsi="Arial" w:cs="Arial"/>
          <w:b/>
          <w:sz w:val="24"/>
          <w:szCs w:val="24"/>
        </w:rPr>
        <w:t>.</w:t>
      </w:r>
    </w:p>
    <w:p w:rsidR="00370897" w:rsidRPr="0034594C" w:rsidRDefault="00370897" w:rsidP="00CC0C2E">
      <w:pPr>
        <w:pBdr>
          <w:top w:val="single" w:sz="4" w:space="1" w:color="auto"/>
          <w:left w:val="single" w:sz="4" w:space="4" w:color="auto"/>
          <w:bottom w:val="single" w:sz="4" w:space="1" w:color="auto"/>
          <w:right w:val="single" w:sz="4" w:space="4" w:color="auto"/>
        </w:pBdr>
        <w:spacing w:after="0" w:line="240" w:lineRule="auto"/>
        <w:rPr>
          <w:rFonts w:ascii="Arial" w:hAnsi="Arial"/>
          <w:b/>
          <w:sz w:val="28"/>
          <w:szCs w:val="28"/>
          <w:lang w:eastAsia="en-GB"/>
        </w:rPr>
      </w:pPr>
      <w:r w:rsidRPr="00A15735">
        <w:rPr>
          <w:rFonts w:ascii="Arial" w:hAnsi="Arial"/>
          <w:sz w:val="28"/>
          <w:szCs w:val="28"/>
          <w:lang w:eastAsia="en-GB"/>
        </w:rPr>
        <w:t xml:space="preserve">Expand box </w:t>
      </w:r>
      <w:r>
        <w:rPr>
          <w:rFonts w:ascii="Arial" w:hAnsi="Arial"/>
          <w:sz w:val="28"/>
          <w:szCs w:val="28"/>
          <w:lang w:eastAsia="en-GB"/>
        </w:rPr>
        <w:t xml:space="preserve">for </w:t>
      </w:r>
      <w:r w:rsidRPr="00A15735">
        <w:rPr>
          <w:rFonts w:ascii="Arial" w:hAnsi="Arial"/>
          <w:sz w:val="28"/>
          <w:szCs w:val="28"/>
          <w:lang w:eastAsia="en-GB"/>
        </w:rPr>
        <w:t>response –</w:t>
      </w:r>
      <w:r>
        <w:rPr>
          <w:rFonts w:ascii="Arial" w:hAnsi="Arial"/>
          <w:b/>
          <w:sz w:val="28"/>
          <w:szCs w:val="28"/>
          <w:lang w:eastAsia="en-GB"/>
        </w:rPr>
        <w:t xml:space="preserve"> (no more than 300 words)</w:t>
      </w:r>
    </w:p>
    <w:p w:rsidR="00370897" w:rsidRPr="0034594C" w:rsidRDefault="00370897" w:rsidP="00CC0C2E">
      <w:pPr>
        <w:pBdr>
          <w:top w:val="single" w:sz="4" w:space="1" w:color="auto"/>
          <w:left w:val="single" w:sz="4" w:space="4" w:color="auto"/>
          <w:bottom w:val="single" w:sz="4" w:space="1" w:color="auto"/>
          <w:right w:val="single" w:sz="4" w:space="4" w:color="auto"/>
        </w:pBdr>
        <w:spacing w:after="0" w:line="240" w:lineRule="auto"/>
        <w:rPr>
          <w:rFonts w:ascii="Arial" w:hAnsi="Arial"/>
          <w:b/>
          <w:sz w:val="28"/>
          <w:szCs w:val="28"/>
          <w:lang w:eastAsia="en-GB"/>
        </w:rPr>
      </w:pPr>
    </w:p>
    <w:p w:rsidR="00370897" w:rsidRDefault="00370897" w:rsidP="00CC0C2E">
      <w:pPr>
        <w:pBdr>
          <w:top w:val="single" w:sz="4" w:space="1" w:color="auto"/>
          <w:left w:val="single" w:sz="4" w:space="4" w:color="auto"/>
          <w:bottom w:val="single" w:sz="4" w:space="1" w:color="auto"/>
          <w:right w:val="single" w:sz="4" w:space="4" w:color="auto"/>
        </w:pBdr>
        <w:spacing w:after="0" w:line="240" w:lineRule="auto"/>
        <w:rPr>
          <w:rFonts w:ascii="Arial" w:hAnsi="Arial"/>
          <w:sz w:val="28"/>
          <w:szCs w:val="28"/>
          <w:lang w:eastAsia="en-GB"/>
        </w:rPr>
      </w:pPr>
    </w:p>
    <w:p w:rsidR="00370897" w:rsidRDefault="00370897" w:rsidP="00CC0C2E">
      <w:pPr>
        <w:pBdr>
          <w:top w:val="single" w:sz="4" w:space="1" w:color="auto"/>
          <w:left w:val="single" w:sz="4" w:space="4" w:color="auto"/>
          <w:bottom w:val="single" w:sz="4" w:space="1" w:color="auto"/>
          <w:right w:val="single" w:sz="4" w:space="4" w:color="auto"/>
        </w:pBdr>
        <w:spacing w:after="0" w:line="240" w:lineRule="auto"/>
        <w:rPr>
          <w:rFonts w:ascii="Arial" w:hAnsi="Arial"/>
          <w:sz w:val="28"/>
          <w:szCs w:val="28"/>
          <w:lang w:eastAsia="en-GB"/>
        </w:rPr>
      </w:pPr>
    </w:p>
    <w:p w:rsidR="00370897" w:rsidRDefault="00370897" w:rsidP="00CC0C2E">
      <w:pPr>
        <w:pBdr>
          <w:top w:val="single" w:sz="4" w:space="1" w:color="auto"/>
          <w:left w:val="single" w:sz="4" w:space="4" w:color="auto"/>
          <w:bottom w:val="single" w:sz="4" w:space="1" w:color="auto"/>
          <w:right w:val="single" w:sz="4" w:space="4" w:color="auto"/>
        </w:pBdr>
        <w:spacing w:after="0" w:line="240" w:lineRule="auto"/>
        <w:rPr>
          <w:rFonts w:ascii="Arial" w:hAnsi="Arial"/>
          <w:sz w:val="28"/>
          <w:szCs w:val="28"/>
          <w:lang w:eastAsia="en-GB"/>
        </w:rPr>
      </w:pPr>
    </w:p>
    <w:p w:rsidR="00370897" w:rsidRDefault="00370897" w:rsidP="00CC0C2E">
      <w:pPr>
        <w:pBdr>
          <w:top w:val="single" w:sz="4" w:space="1" w:color="auto"/>
          <w:left w:val="single" w:sz="4" w:space="4" w:color="auto"/>
          <w:bottom w:val="single" w:sz="4" w:space="1" w:color="auto"/>
          <w:right w:val="single" w:sz="4" w:space="4" w:color="auto"/>
        </w:pBdr>
        <w:spacing w:after="0" w:line="240" w:lineRule="auto"/>
        <w:rPr>
          <w:rFonts w:ascii="Arial" w:hAnsi="Arial"/>
          <w:sz w:val="28"/>
          <w:szCs w:val="28"/>
          <w:lang w:eastAsia="en-GB"/>
        </w:rPr>
      </w:pPr>
    </w:p>
    <w:p w:rsidR="00370897" w:rsidRPr="00CD53DD" w:rsidRDefault="00370897" w:rsidP="00DC1244">
      <w:pPr>
        <w:tabs>
          <w:tab w:val="left" w:pos="-900"/>
        </w:tabs>
        <w:spacing w:after="0" w:line="240" w:lineRule="auto"/>
        <w:rPr>
          <w:rFonts w:ascii="Arial" w:hAnsi="Arial" w:cs="Arial"/>
          <w:sz w:val="24"/>
          <w:szCs w:val="24"/>
        </w:rPr>
      </w:pPr>
    </w:p>
    <w:p w:rsidR="00370897" w:rsidRPr="00CD53DD" w:rsidRDefault="00333434" w:rsidP="00797786">
      <w:pPr>
        <w:tabs>
          <w:tab w:val="left" w:pos="187"/>
        </w:tabs>
        <w:rPr>
          <w:rFonts w:ascii="Arial" w:hAnsi="Arial" w:cs="Arial"/>
          <w:sz w:val="24"/>
          <w:szCs w:val="24"/>
        </w:rPr>
      </w:pPr>
      <w:r>
        <w:rPr>
          <w:rFonts w:ascii="Arial" w:hAnsi="Arial" w:cs="Arial"/>
          <w:sz w:val="24"/>
          <w:szCs w:val="24"/>
        </w:rPr>
        <w:t>(E</w:t>
      </w:r>
      <w:r w:rsidR="00370897" w:rsidRPr="009731CE">
        <w:rPr>
          <w:rFonts w:ascii="Arial" w:hAnsi="Arial" w:cs="Arial"/>
          <w:sz w:val="24"/>
          <w:szCs w:val="24"/>
        </w:rPr>
        <w:t>.3)</w:t>
      </w:r>
      <w:r w:rsidR="00370897" w:rsidRPr="00CD53DD">
        <w:rPr>
          <w:rFonts w:ascii="Arial" w:hAnsi="Arial" w:cs="Arial"/>
          <w:sz w:val="24"/>
          <w:szCs w:val="24"/>
        </w:rPr>
        <w:t xml:space="preserve"> Does the project involve local authorities and/or other emergency services in delivering improved and transformed prevention and protection? </w:t>
      </w:r>
      <w:r w:rsidR="00370897" w:rsidRPr="00CD53DD">
        <w:rPr>
          <w:rFonts w:ascii="Arial" w:hAnsi="Arial" w:cs="Arial"/>
          <w:b/>
          <w:sz w:val="24"/>
          <w:szCs w:val="24"/>
        </w:rPr>
        <w:t>(Y/N)</w:t>
      </w:r>
    </w:p>
    <w:p w:rsidR="00370897" w:rsidRDefault="00333434" w:rsidP="00797786">
      <w:pPr>
        <w:tabs>
          <w:tab w:val="left" w:pos="187"/>
        </w:tabs>
        <w:rPr>
          <w:rFonts w:ascii="Arial" w:hAnsi="Arial" w:cs="Arial"/>
          <w:sz w:val="24"/>
          <w:szCs w:val="24"/>
        </w:rPr>
      </w:pPr>
      <w:r>
        <w:rPr>
          <w:rFonts w:ascii="Arial" w:hAnsi="Arial" w:cs="Arial"/>
          <w:sz w:val="24"/>
          <w:szCs w:val="24"/>
        </w:rPr>
        <w:t>(E</w:t>
      </w:r>
      <w:r w:rsidR="00370897" w:rsidRPr="009731CE">
        <w:rPr>
          <w:rFonts w:ascii="Arial" w:hAnsi="Arial" w:cs="Arial"/>
          <w:sz w:val="24"/>
          <w:szCs w:val="24"/>
        </w:rPr>
        <w:t>.4)</w:t>
      </w:r>
      <w:r w:rsidR="00370897" w:rsidRPr="00320CA9">
        <w:rPr>
          <w:rFonts w:ascii="Arial" w:hAnsi="Arial" w:cs="Arial"/>
          <w:b/>
          <w:sz w:val="24"/>
          <w:szCs w:val="24"/>
        </w:rPr>
        <w:t xml:space="preserve"> </w:t>
      </w:r>
      <w:r w:rsidR="00370897" w:rsidRPr="00CD53DD">
        <w:rPr>
          <w:rFonts w:ascii="Arial" w:hAnsi="Arial" w:cs="Arial"/>
          <w:sz w:val="24"/>
          <w:szCs w:val="24"/>
        </w:rPr>
        <w:t>If the answer to the above is yes, please explain briefly how local authorities and/or other emergency services are being involved in this work.</w:t>
      </w:r>
    </w:p>
    <w:p w:rsidR="00370897" w:rsidRPr="0034594C" w:rsidRDefault="00370897" w:rsidP="00CC0C2E">
      <w:pPr>
        <w:pBdr>
          <w:top w:val="single" w:sz="4" w:space="1" w:color="auto"/>
          <w:left w:val="single" w:sz="4" w:space="4" w:color="auto"/>
          <w:bottom w:val="single" w:sz="4" w:space="1" w:color="auto"/>
          <w:right w:val="single" w:sz="4" w:space="4" w:color="auto"/>
        </w:pBdr>
        <w:spacing w:after="0" w:line="240" w:lineRule="auto"/>
        <w:rPr>
          <w:rFonts w:ascii="Arial" w:hAnsi="Arial"/>
          <w:b/>
          <w:sz w:val="28"/>
          <w:szCs w:val="28"/>
          <w:lang w:eastAsia="en-GB"/>
        </w:rPr>
      </w:pPr>
      <w:r w:rsidRPr="00A15735">
        <w:rPr>
          <w:rFonts w:ascii="Arial" w:hAnsi="Arial"/>
          <w:sz w:val="28"/>
          <w:szCs w:val="28"/>
          <w:lang w:eastAsia="en-GB"/>
        </w:rPr>
        <w:t xml:space="preserve">Expand box </w:t>
      </w:r>
      <w:r>
        <w:rPr>
          <w:rFonts w:ascii="Arial" w:hAnsi="Arial"/>
          <w:sz w:val="28"/>
          <w:szCs w:val="28"/>
          <w:lang w:eastAsia="en-GB"/>
        </w:rPr>
        <w:t xml:space="preserve">for </w:t>
      </w:r>
      <w:r w:rsidRPr="00A15735">
        <w:rPr>
          <w:rFonts w:ascii="Arial" w:hAnsi="Arial"/>
          <w:sz w:val="28"/>
          <w:szCs w:val="28"/>
          <w:lang w:eastAsia="en-GB"/>
        </w:rPr>
        <w:t>response –</w:t>
      </w:r>
      <w:r>
        <w:rPr>
          <w:rFonts w:ascii="Arial" w:hAnsi="Arial"/>
          <w:b/>
          <w:sz w:val="28"/>
          <w:szCs w:val="28"/>
          <w:lang w:eastAsia="en-GB"/>
        </w:rPr>
        <w:t xml:space="preserve"> (no more than 300 words)</w:t>
      </w:r>
    </w:p>
    <w:p w:rsidR="00370897" w:rsidRPr="0034594C" w:rsidRDefault="00370897" w:rsidP="00CC0C2E">
      <w:pPr>
        <w:pBdr>
          <w:top w:val="single" w:sz="4" w:space="1" w:color="auto"/>
          <w:left w:val="single" w:sz="4" w:space="4" w:color="auto"/>
          <w:bottom w:val="single" w:sz="4" w:space="1" w:color="auto"/>
          <w:right w:val="single" w:sz="4" w:space="4" w:color="auto"/>
        </w:pBdr>
        <w:spacing w:after="0" w:line="240" w:lineRule="auto"/>
        <w:rPr>
          <w:rFonts w:ascii="Arial" w:hAnsi="Arial"/>
          <w:b/>
          <w:sz w:val="28"/>
          <w:szCs w:val="28"/>
          <w:lang w:eastAsia="en-GB"/>
        </w:rPr>
      </w:pPr>
    </w:p>
    <w:p w:rsidR="00370897" w:rsidRDefault="00370897" w:rsidP="00CC0C2E">
      <w:pPr>
        <w:pBdr>
          <w:top w:val="single" w:sz="4" w:space="1" w:color="auto"/>
          <w:left w:val="single" w:sz="4" w:space="4" w:color="auto"/>
          <w:bottom w:val="single" w:sz="4" w:space="1" w:color="auto"/>
          <w:right w:val="single" w:sz="4" w:space="4" w:color="auto"/>
        </w:pBdr>
        <w:spacing w:after="0" w:line="240" w:lineRule="auto"/>
        <w:rPr>
          <w:rFonts w:ascii="Arial" w:hAnsi="Arial"/>
          <w:sz w:val="28"/>
          <w:szCs w:val="28"/>
          <w:lang w:eastAsia="en-GB"/>
        </w:rPr>
      </w:pPr>
    </w:p>
    <w:p w:rsidR="00370897" w:rsidRDefault="00370897" w:rsidP="00CC0C2E">
      <w:pPr>
        <w:pBdr>
          <w:top w:val="single" w:sz="4" w:space="1" w:color="auto"/>
          <w:left w:val="single" w:sz="4" w:space="4" w:color="auto"/>
          <w:bottom w:val="single" w:sz="4" w:space="1" w:color="auto"/>
          <w:right w:val="single" w:sz="4" w:space="4" w:color="auto"/>
        </w:pBdr>
        <w:spacing w:after="0" w:line="240" w:lineRule="auto"/>
        <w:rPr>
          <w:rFonts w:ascii="Arial" w:hAnsi="Arial"/>
          <w:sz w:val="28"/>
          <w:szCs w:val="28"/>
          <w:lang w:eastAsia="en-GB"/>
        </w:rPr>
      </w:pPr>
    </w:p>
    <w:p w:rsidR="00370897" w:rsidRDefault="00370897" w:rsidP="00CC0C2E">
      <w:pPr>
        <w:pBdr>
          <w:top w:val="single" w:sz="4" w:space="1" w:color="auto"/>
          <w:left w:val="single" w:sz="4" w:space="4" w:color="auto"/>
          <w:bottom w:val="single" w:sz="4" w:space="1" w:color="auto"/>
          <w:right w:val="single" w:sz="4" w:space="4" w:color="auto"/>
        </w:pBdr>
        <w:spacing w:after="0" w:line="240" w:lineRule="auto"/>
        <w:rPr>
          <w:rFonts w:ascii="Arial" w:hAnsi="Arial"/>
          <w:sz w:val="28"/>
          <w:szCs w:val="28"/>
          <w:lang w:eastAsia="en-GB"/>
        </w:rPr>
      </w:pPr>
    </w:p>
    <w:p w:rsidR="00370897" w:rsidRPr="00CD53DD" w:rsidRDefault="00370897" w:rsidP="00797786">
      <w:pPr>
        <w:tabs>
          <w:tab w:val="left" w:pos="187"/>
        </w:tabs>
        <w:rPr>
          <w:rFonts w:ascii="Arial" w:hAnsi="Arial" w:cs="Arial"/>
          <w:sz w:val="24"/>
          <w:szCs w:val="24"/>
        </w:rPr>
      </w:pPr>
    </w:p>
    <w:p w:rsidR="00370897" w:rsidRPr="00320CA9" w:rsidRDefault="00370897" w:rsidP="00AA2988">
      <w:pPr>
        <w:rPr>
          <w:rFonts w:ascii="Arial" w:hAnsi="Arial" w:cs="Arial"/>
          <w:sz w:val="26"/>
          <w:szCs w:val="26"/>
        </w:rPr>
      </w:pPr>
      <w:r w:rsidRPr="00320CA9">
        <w:rPr>
          <w:rFonts w:ascii="Arial" w:hAnsi="Arial" w:cs="Arial"/>
          <w:b/>
          <w:sz w:val="26"/>
          <w:szCs w:val="26"/>
        </w:rPr>
        <w:t>Section 3 - Project Details</w:t>
      </w:r>
    </w:p>
    <w:p w:rsidR="00370897" w:rsidRPr="00AA2988" w:rsidRDefault="00370897" w:rsidP="003F491A">
      <w:pPr>
        <w:spacing w:after="120"/>
        <w:outlineLvl w:val="0"/>
        <w:rPr>
          <w:rFonts w:ascii="Arial" w:hAnsi="Arial" w:cs="Arial"/>
          <w:sz w:val="28"/>
          <w:szCs w:val="28"/>
          <w:u w:val="single"/>
        </w:rPr>
      </w:pPr>
      <w:r w:rsidRPr="00CD53DD">
        <w:rPr>
          <w:rFonts w:ascii="Arial" w:hAnsi="Arial" w:cs="Arial"/>
          <w:sz w:val="24"/>
          <w:szCs w:val="24"/>
          <w:u w:val="single"/>
        </w:rPr>
        <w:t>Strategic requirements</w:t>
      </w:r>
    </w:p>
    <w:p w:rsidR="00370897" w:rsidRDefault="00370897" w:rsidP="008E2A02">
      <w:pPr>
        <w:numPr>
          <w:ilvl w:val="1"/>
          <w:numId w:val="14"/>
        </w:numPr>
        <w:spacing w:line="240" w:lineRule="auto"/>
        <w:ind w:left="448" w:hanging="448"/>
        <w:rPr>
          <w:rFonts w:ascii="Arial" w:hAnsi="Arial" w:cs="Arial"/>
          <w:sz w:val="24"/>
          <w:szCs w:val="24"/>
        </w:rPr>
      </w:pPr>
      <w:r w:rsidRPr="00CD53DD">
        <w:rPr>
          <w:rFonts w:ascii="Arial" w:hAnsi="Arial" w:cs="Arial"/>
          <w:sz w:val="24"/>
          <w:szCs w:val="24"/>
        </w:rPr>
        <w:t>Please describe what the project intends to do, who it will benefit and why it is appropriate to progress it at this time</w:t>
      </w:r>
      <w:r>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3"/>
      </w:tblGrid>
      <w:tr w:rsidR="00370897" w:rsidRPr="0034594C" w:rsidTr="0030562A">
        <w:trPr>
          <w:trHeight w:val="1259"/>
        </w:trPr>
        <w:tc>
          <w:tcPr>
            <w:tcW w:w="9833" w:type="dxa"/>
          </w:tcPr>
          <w:p w:rsidR="00370897" w:rsidRPr="0034594C" w:rsidRDefault="00370897" w:rsidP="0030562A">
            <w:pPr>
              <w:spacing w:after="0" w:line="240" w:lineRule="auto"/>
              <w:rPr>
                <w:rFonts w:ascii="Arial" w:hAnsi="Arial"/>
                <w:b/>
                <w:sz w:val="28"/>
                <w:szCs w:val="28"/>
                <w:lang w:eastAsia="en-GB"/>
              </w:rPr>
            </w:pPr>
            <w:r w:rsidRPr="00A15735">
              <w:rPr>
                <w:rFonts w:ascii="Arial" w:hAnsi="Arial"/>
                <w:sz w:val="28"/>
                <w:szCs w:val="28"/>
                <w:lang w:eastAsia="en-GB"/>
              </w:rPr>
              <w:lastRenderedPageBreak/>
              <w:t xml:space="preserve">Expand box </w:t>
            </w:r>
            <w:r>
              <w:rPr>
                <w:rFonts w:ascii="Arial" w:hAnsi="Arial"/>
                <w:sz w:val="28"/>
                <w:szCs w:val="28"/>
                <w:lang w:eastAsia="en-GB"/>
              </w:rPr>
              <w:t xml:space="preserve">for </w:t>
            </w:r>
            <w:r w:rsidRPr="00A15735">
              <w:rPr>
                <w:rFonts w:ascii="Arial" w:hAnsi="Arial"/>
                <w:sz w:val="28"/>
                <w:szCs w:val="28"/>
                <w:lang w:eastAsia="en-GB"/>
              </w:rPr>
              <w:t>response –</w:t>
            </w:r>
            <w:r>
              <w:rPr>
                <w:rFonts w:ascii="Arial" w:hAnsi="Arial"/>
                <w:b/>
                <w:sz w:val="28"/>
                <w:szCs w:val="28"/>
                <w:lang w:eastAsia="en-GB"/>
              </w:rPr>
              <w:t xml:space="preserve"> (no more than 500 words)</w:t>
            </w:r>
          </w:p>
          <w:p w:rsidR="00370897" w:rsidRPr="0034594C" w:rsidRDefault="00370897" w:rsidP="0030562A">
            <w:pPr>
              <w:spacing w:after="0" w:line="240" w:lineRule="auto"/>
              <w:rPr>
                <w:rFonts w:ascii="Arial" w:hAnsi="Arial"/>
                <w:b/>
                <w:sz w:val="28"/>
                <w:szCs w:val="28"/>
                <w:lang w:eastAsia="en-GB"/>
              </w:rPr>
            </w:pPr>
          </w:p>
          <w:p w:rsidR="00370897" w:rsidRPr="0034594C" w:rsidRDefault="00370897" w:rsidP="0030562A">
            <w:pPr>
              <w:spacing w:after="0" w:line="240" w:lineRule="auto"/>
              <w:rPr>
                <w:rFonts w:ascii="Arial" w:hAnsi="Arial"/>
                <w:sz w:val="28"/>
                <w:szCs w:val="28"/>
                <w:lang w:eastAsia="en-GB"/>
              </w:rPr>
            </w:pPr>
          </w:p>
        </w:tc>
      </w:tr>
    </w:tbl>
    <w:p w:rsidR="00370897" w:rsidRDefault="00370897" w:rsidP="009578D8">
      <w:pPr>
        <w:spacing w:after="0" w:line="240" w:lineRule="auto"/>
        <w:rPr>
          <w:rFonts w:ascii="Arial" w:hAnsi="Arial" w:cs="Arial"/>
          <w:b/>
          <w:sz w:val="28"/>
          <w:szCs w:val="28"/>
        </w:rPr>
      </w:pPr>
    </w:p>
    <w:p w:rsidR="00370897" w:rsidRPr="00CD53DD" w:rsidRDefault="00370897" w:rsidP="00797786">
      <w:pPr>
        <w:rPr>
          <w:rFonts w:ascii="Arial" w:hAnsi="Arial" w:cs="Arial"/>
          <w:sz w:val="24"/>
          <w:szCs w:val="24"/>
        </w:rPr>
      </w:pPr>
    </w:p>
    <w:p w:rsidR="00370897" w:rsidRDefault="00370897" w:rsidP="008E2A02">
      <w:pPr>
        <w:numPr>
          <w:ilvl w:val="1"/>
          <w:numId w:val="14"/>
        </w:numPr>
        <w:spacing w:line="240" w:lineRule="auto"/>
        <w:ind w:left="448" w:hanging="448"/>
        <w:rPr>
          <w:rFonts w:ascii="Arial" w:hAnsi="Arial" w:cs="Arial"/>
          <w:sz w:val="24"/>
          <w:szCs w:val="24"/>
        </w:rPr>
      </w:pPr>
      <w:r w:rsidRPr="00CD53DD">
        <w:rPr>
          <w:rFonts w:ascii="Arial" w:hAnsi="Arial" w:cs="Arial"/>
          <w:sz w:val="24"/>
          <w:szCs w:val="24"/>
        </w:rPr>
        <w:t>Please describe any links to existing, previous or planned projects</w:t>
      </w:r>
      <w:r w:rsidRPr="00CD53DD">
        <w:rPr>
          <w:rFonts w:ascii="Arial" w:hAnsi="Arial" w:cs="Arial"/>
          <w:b/>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3"/>
      </w:tblGrid>
      <w:tr w:rsidR="00370897" w:rsidRPr="0034594C" w:rsidTr="0030562A">
        <w:trPr>
          <w:trHeight w:val="1259"/>
        </w:trPr>
        <w:tc>
          <w:tcPr>
            <w:tcW w:w="9833" w:type="dxa"/>
          </w:tcPr>
          <w:p w:rsidR="00370897" w:rsidRPr="0034594C" w:rsidRDefault="00370897" w:rsidP="0030562A">
            <w:pPr>
              <w:spacing w:after="0" w:line="240" w:lineRule="auto"/>
              <w:rPr>
                <w:rFonts w:ascii="Arial" w:hAnsi="Arial"/>
                <w:b/>
                <w:sz w:val="28"/>
                <w:szCs w:val="28"/>
                <w:lang w:eastAsia="en-GB"/>
              </w:rPr>
            </w:pPr>
            <w:r w:rsidRPr="00A15735">
              <w:rPr>
                <w:rFonts w:ascii="Arial" w:hAnsi="Arial"/>
                <w:sz w:val="28"/>
                <w:szCs w:val="28"/>
                <w:lang w:eastAsia="en-GB"/>
              </w:rPr>
              <w:t xml:space="preserve">Expand box </w:t>
            </w:r>
            <w:r>
              <w:rPr>
                <w:rFonts w:ascii="Arial" w:hAnsi="Arial"/>
                <w:sz w:val="28"/>
                <w:szCs w:val="28"/>
                <w:lang w:eastAsia="en-GB"/>
              </w:rPr>
              <w:t xml:space="preserve">for </w:t>
            </w:r>
            <w:r w:rsidRPr="00A15735">
              <w:rPr>
                <w:rFonts w:ascii="Arial" w:hAnsi="Arial"/>
                <w:sz w:val="28"/>
                <w:szCs w:val="28"/>
                <w:lang w:eastAsia="en-GB"/>
              </w:rPr>
              <w:t>response –</w:t>
            </w:r>
            <w:r>
              <w:rPr>
                <w:rFonts w:ascii="Arial" w:hAnsi="Arial"/>
                <w:b/>
                <w:sz w:val="28"/>
                <w:szCs w:val="28"/>
                <w:lang w:eastAsia="en-GB"/>
              </w:rPr>
              <w:t xml:space="preserve"> (no more than 300 words)</w:t>
            </w:r>
          </w:p>
          <w:p w:rsidR="00370897" w:rsidRPr="0034594C" w:rsidRDefault="00370897" w:rsidP="0030562A">
            <w:pPr>
              <w:spacing w:after="0" w:line="240" w:lineRule="auto"/>
              <w:rPr>
                <w:rFonts w:ascii="Arial" w:hAnsi="Arial"/>
                <w:b/>
                <w:sz w:val="28"/>
                <w:szCs w:val="28"/>
                <w:lang w:eastAsia="en-GB"/>
              </w:rPr>
            </w:pPr>
          </w:p>
          <w:p w:rsidR="00370897" w:rsidRPr="0034594C" w:rsidRDefault="00370897" w:rsidP="0030562A">
            <w:pPr>
              <w:spacing w:after="0" w:line="240" w:lineRule="auto"/>
              <w:rPr>
                <w:rFonts w:ascii="Arial" w:hAnsi="Arial"/>
                <w:sz w:val="28"/>
                <w:szCs w:val="28"/>
                <w:lang w:eastAsia="en-GB"/>
              </w:rPr>
            </w:pPr>
          </w:p>
        </w:tc>
      </w:tr>
    </w:tbl>
    <w:p w:rsidR="00370897" w:rsidRPr="00CD53DD" w:rsidRDefault="00370897" w:rsidP="00797786">
      <w:pPr>
        <w:rPr>
          <w:rFonts w:ascii="Arial" w:hAnsi="Arial" w:cs="Arial"/>
          <w:sz w:val="24"/>
          <w:szCs w:val="24"/>
        </w:rPr>
      </w:pPr>
    </w:p>
    <w:p w:rsidR="00370897" w:rsidRDefault="00370897" w:rsidP="008E2A02">
      <w:pPr>
        <w:numPr>
          <w:ilvl w:val="1"/>
          <w:numId w:val="14"/>
        </w:numPr>
        <w:spacing w:line="240" w:lineRule="auto"/>
        <w:ind w:left="448" w:hanging="448"/>
        <w:rPr>
          <w:rFonts w:ascii="Arial" w:hAnsi="Arial" w:cs="Arial"/>
          <w:sz w:val="24"/>
          <w:szCs w:val="24"/>
        </w:rPr>
      </w:pPr>
      <w:r w:rsidRPr="00CD53DD">
        <w:rPr>
          <w:rFonts w:ascii="Arial" w:hAnsi="Arial" w:cs="Arial"/>
          <w:sz w:val="24"/>
          <w:szCs w:val="24"/>
        </w:rPr>
        <w:t xml:space="preserve">Why is </w:t>
      </w:r>
      <w:r>
        <w:rPr>
          <w:rFonts w:ascii="Arial" w:hAnsi="Arial" w:cs="Arial"/>
          <w:sz w:val="24"/>
          <w:szCs w:val="24"/>
        </w:rPr>
        <w:t>t</w:t>
      </w:r>
      <w:r w:rsidRPr="00CD53DD">
        <w:rPr>
          <w:rFonts w:ascii="Arial" w:hAnsi="Arial" w:cs="Arial"/>
          <w:sz w:val="24"/>
          <w:szCs w:val="24"/>
        </w:rPr>
        <w:t>ransformation funding (specifically)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3"/>
      </w:tblGrid>
      <w:tr w:rsidR="00370897" w:rsidRPr="0034594C" w:rsidTr="0030562A">
        <w:trPr>
          <w:trHeight w:val="1259"/>
        </w:trPr>
        <w:tc>
          <w:tcPr>
            <w:tcW w:w="9833" w:type="dxa"/>
          </w:tcPr>
          <w:p w:rsidR="00370897" w:rsidRPr="0034594C" w:rsidRDefault="00370897" w:rsidP="0030562A">
            <w:pPr>
              <w:spacing w:after="0" w:line="240" w:lineRule="auto"/>
              <w:rPr>
                <w:rFonts w:ascii="Arial" w:hAnsi="Arial"/>
                <w:b/>
                <w:sz w:val="28"/>
                <w:szCs w:val="28"/>
                <w:lang w:eastAsia="en-GB"/>
              </w:rPr>
            </w:pPr>
            <w:r w:rsidRPr="00A15735">
              <w:rPr>
                <w:rFonts w:ascii="Arial" w:hAnsi="Arial"/>
                <w:sz w:val="28"/>
                <w:szCs w:val="28"/>
                <w:lang w:eastAsia="en-GB"/>
              </w:rPr>
              <w:t xml:space="preserve">Expand box </w:t>
            </w:r>
            <w:r>
              <w:rPr>
                <w:rFonts w:ascii="Arial" w:hAnsi="Arial"/>
                <w:sz w:val="28"/>
                <w:szCs w:val="28"/>
                <w:lang w:eastAsia="en-GB"/>
              </w:rPr>
              <w:t xml:space="preserve">for </w:t>
            </w:r>
            <w:r w:rsidRPr="00A15735">
              <w:rPr>
                <w:rFonts w:ascii="Arial" w:hAnsi="Arial"/>
                <w:sz w:val="28"/>
                <w:szCs w:val="28"/>
                <w:lang w:eastAsia="en-GB"/>
              </w:rPr>
              <w:t>response –</w:t>
            </w:r>
            <w:r>
              <w:rPr>
                <w:rFonts w:ascii="Arial" w:hAnsi="Arial"/>
                <w:b/>
                <w:sz w:val="28"/>
                <w:szCs w:val="28"/>
                <w:lang w:eastAsia="en-GB"/>
              </w:rPr>
              <w:t xml:space="preserve"> (no more than 300 words)</w:t>
            </w:r>
          </w:p>
          <w:p w:rsidR="00370897" w:rsidRPr="0034594C" w:rsidRDefault="00370897" w:rsidP="0030562A">
            <w:pPr>
              <w:spacing w:after="0" w:line="240" w:lineRule="auto"/>
              <w:rPr>
                <w:rFonts w:ascii="Arial" w:hAnsi="Arial"/>
                <w:b/>
                <w:sz w:val="28"/>
                <w:szCs w:val="28"/>
                <w:lang w:eastAsia="en-GB"/>
              </w:rPr>
            </w:pPr>
          </w:p>
          <w:p w:rsidR="00370897" w:rsidRPr="0034594C" w:rsidRDefault="00370897" w:rsidP="0030562A">
            <w:pPr>
              <w:spacing w:after="0" w:line="240" w:lineRule="auto"/>
              <w:rPr>
                <w:rFonts w:ascii="Arial" w:hAnsi="Arial"/>
                <w:sz w:val="28"/>
                <w:szCs w:val="28"/>
                <w:lang w:eastAsia="en-GB"/>
              </w:rPr>
            </w:pPr>
          </w:p>
        </w:tc>
      </w:tr>
    </w:tbl>
    <w:p w:rsidR="00370897" w:rsidRPr="00CD53DD" w:rsidRDefault="00370897" w:rsidP="00797786">
      <w:pPr>
        <w:rPr>
          <w:rFonts w:ascii="Arial" w:hAnsi="Arial" w:cs="Arial"/>
          <w:sz w:val="24"/>
          <w:szCs w:val="24"/>
        </w:rPr>
      </w:pPr>
    </w:p>
    <w:p w:rsidR="00370897" w:rsidRPr="00CD53DD" w:rsidRDefault="00370897" w:rsidP="00DC1244">
      <w:pPr>
        <w:numPr>
          <w:ilvl w:val="1"/>
          <w:numId w:val="14"/>
        </w:numPr>
        <w:spacing w:after="0" w:line="240" w:lineRule="auto"/>
        <w:rPr>
          <w:rFonts w:ascii="Arial" w:hAnsi="Arial" w:cs="Arial"/>
          <w:sz w:val="24"/>
          <w:szCs w:val="24"/>
        </w:rPr>
      </w:pPr>
      <w:r w:rsidRPr="00CD53DD">
        <w:rPr>
          <w:rFonts w:ascii="Arial" w:hAnsi="Arial" w:cs="Arial"/>
          <w:sz w:val="24"/>
          <w:szCs w:val="24"/>
        </w:rPr>
        <w:t>Please briefly summarise in bullet point form the project’s key objectives in terms of:</w:t>
      </w:r>
    </w:p>
    <w:p w:rsidR="00370897" w:rsidRPr="00CD53DD" w:rsidRDefault="00370897" w:rsidP="00DC1244">
      <w:pPr>
        <w:spacing w:after="0" w:line="240" w:lineRule="auto"/>
        <w:rPr>
          <w:rFonts w:ascii="Arial" w:hAnsi="Arial" w:cs="Arial"/>
          <w:sz w:val="24"/>
          <w:szCs w:val="24"/>
        </w:rPr>
      </w:pPr>
    </w:p>
    <w:p w:rsidR="00370897" w:rsidRDefault="00370897" w:rsidP="003055B2">
      <w:pPr>
        <w:numPr>
          <w:ilvl w:val="0"/>
          <w:numId w:val="15"/>
        </w:numPr>
        <w:tabs>
          <w:tab w:val="clear" w:pos="567"/>
        </w:tabs>
        <w:spacing w:after="120" w:line="240" w:lineRule="auto"/>
        <w:rPr>
          <w:rFonts w:ascii="Arial" w:hAnsi="Arial" w:cs="Arial"/>
          <w:sz w:val="24"/>
          <w:szCs w:val="24"/>
        </w:rPr>
      </w:pPr>
      <w:r w:rsidRPr="00CD53DD">
        <w:rPr>
          <w:rFonts w:ascii="Arial" w:hAnsi="Arial" w:cs="Arial"/>
          <w:sz w:val="24"/>
          <w:szCs w:val="24"/>
        </w:rPr>
        <w:t>deliverables/ outputs; and</w:t>
      </w:r>
    </w:p>
    <w:p w:rsidR="00600851" w:rsidRPr="00CD53DD" w:rsidRDefault="00600851" w:rsidP="001E3A23">
      <w:pPr>
        <w:numPr>
          <w:ilvl w:val="0"/>
          <w:numId w:val="15"/>
        </w:numPr>
        <w:tabs>
          <w:tab w:val="clear" w:pos="567"/>
        </w:tabs>
        <w:spacing w:after="0" w:line="240" w:lineRule="auto"/>
        <w:rPr>
          <w:rFonts w:ascii="Arial" w:hAnsi="Arial" w:cs="Arial"/>
          <w:sz w:val="24"/>
          <w:szCs w:val="24"/>
        </w:rPr>
      </w:pPr>
      <w:r w:rsidRPr="00CD53DD">
        <w:rPr>
          <w:rFonts w:ascii="Arial" w:hAnsi="Arial" w:cs="Arial"/>
          <w:sz w:val="24"/>
          <w:szCs w:val="24"/>
        </w:rPr>
        <w:t>outcomes / longer term results - in particular, any improved efficiencies/ effectiveness delivered</w:t>
      </w:r>
    </w:p>
    <w:p w:rsidR="00370897" w:rsidRDefault="00370897" w:rsidP="00DC1244">
      <w:pPr>
        <w:outlineLvl w:val="0"/>
        <w:rPr>
          <w:rFonts w:ascii="Arial" w:hAnsi="Arial" w:cs="Arial"/>
          <w:sz w:val="26"/>
          <w:szCs w:val="26"/>
          <w:u w:val="single"/>
        </w:rPr>
      </w:pPr>
    </w:p>
    <w:p w:rsidR="00370897" w:rsidRPr="003F491A" w:rsidRDefault="00370897" w:rsidP="00DC1244">
      <w:pPr>
        <w:outlineLvl w:val="0"/>
        <w:rPr>
          <w:rFonts w:ascii="Arial" w:hAnsi="Arial" w:cs="Arial"/>
          <w:sz w:val="26"/>
          <w:szCs w:val="26"/>
          <w:u w:val="single"/>
        </w:rPr>
      </w:pPr>
      <w:r w:rsidRPr="003F491A">
        <w:rPr>
          <w:rFonts w:ascii="Arial" w:hAnsi="Arial" w:cs="Arial"/>
          <w:sz w:val="26"/>
          <w:szCs w:val="26"/>
          <w:u w:val="single"/>
        </w:rPr>
        <w:t>Project planning:</w:t>
      </w:r>
    </w:p>
    <w:p w:rsidR="00370897" w:rsidRPr="00CD53DD" w:rsidRDefault="00370897" w:rsidP="00797786">
      <w:pPr>
        <w:numPr>
          <w:ilvl w:val="1"/>
          <w:numId w:val="14"/>
        </w:numPr>
        <w:spacing w:after="0" w:line="240" w:lineRule="auto"/>
        <w:rPr>
          <w:rFonts w:ascii="Arial" w:hAnsi="Arial" w:cs="Arial"/>
          <w:sz w:val="24"/>
          <w:szCs w:val="24"/>
        </w:rPr>
      </w:pPr>
      <w:r w:rsidRPr="00CD53DD">
        <w:rPr>
          <w:rFonts w:ascii="Arial" w:hAnsi="Arial" w:cs="Arial"/>
          <w:sz w:val="24"/>
          <w:szCs w:val="24"/>
        </w:rPr>
        <w:t xml:space="preserve">Please set out the key </w:t>
      </w:r>
      <w:r>
        <w:rPr>
          <w:rFonts w:ascii="Arial" w:hAnsi="Arial" w:cs="Arial"/>
          <w:sz w:val="24"/>
          <w:szCs w:val="24"/>
        </w:rPr>
        <w:t xml:space="preserve">activities and </w:t>
      </w:r>
      <w:r w:rsidRPr="00CD53DD">
        <w:rPr>
          <w:rFonts w:ascii="Arial" w:hAnsi="Arial" w:cs="Arial"/>
          <w:sz w:val="24"/>
          <w:szCs w:val="24"/>
        </w:rPr>
        <w:t xml:space="preserve">dates for the project in the table below. Please add further </w:t>
      </w:r>
      <w:r w:rsidR="003A76FF">
        <w:rPr>
          <w:rFonts w:ascii="Arial" w:hAnsi="Arial" w:cs="Arial"/>
          <w:sz w:val="24"/>
          <w:szCs w:val="24"/>
        </w:rPr>
        <w:t>row</w:t>
      </w:r>
      <w:r w:rsidR="003A76FF" w:rsidRPr="00CD53DD">
        <w:rPr>
          <w:rFonts w:ascii="Arial" w:hAnsi="Arial" w:cs="Arial"/>
          <w:sz w:val="24"/>
          <w:szCs w:val="24"/>
        </w:rPr>
        <w:t xml:space="preserve">s </w:t>
      </w:r>
      <w:r w:rsidRPr="00CD53DD">
        <w:rPr>
          <w:rFonts w:ascii="Arial" w:hAnsi="Arial" w:cs="Arial"/>
          <w:sz w:val="24"/>
          <w:szCs w:val="24"/>
        </w:rPr>
        <w:t xml:space="preserve">to the table as required, highlighting those which are dependencies.  If a separate project plan is appended, this summary table must still be completed. </w:t>
      </w:r>
    </w:p>
    <w:p w:rsidR="00370897" w:rsidRDefault="00370897" w:rsidP="00797786">
      <w:pPr>
        <w:rPr>
          <w:rFonts w:ascii="Arial" w:hAnsi="Arial" w:cs="Arial"/>
          <w:i/>
          <w:sz w:val="24"/>
          <w:szCs w:val="24"/>
        </w:rPr>
      </w:pPr>
    </w:p>
    <w:p w:rsidR="00370897" w:rsidRPr="00CD53DD" w:rsidRDefault="00370897" w:rsidP="00797786">
      <w:pPr>
        <w:rPr>
          <w:rFonts w:ascii="Arial" w:hAnsi="Arial" w:cs="Arial"/>
          <w:i/>
          <w:sz w:val="24"/>
          <w:szCs w:val="24"/>
        </w:rPr>
      </w:pPr>
      <w:r w:rsidRPr="00CD53DD">
        <w:rPr>
          <w:rFonts w:ascii="Arial" w:hAnsi="Arial" w:cs="Arial"/>
          <w:i/>
          <w:sz w:val="24"/>
          <w:szCs w:val="24"/>
        </w:rPr>
        <w:t>There should be a clear flow of logic from the project objectives to main activities, deliverables and anticipated results and impacts.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2275"/>
        <w:gridCol w:w="2217"/>
        <w:gridCol w:w="4562"/>
      </w:tblGrid>
      <w:tr w:rsidR="00370897" w:rsidRPr="005A4CA7" w:rsidTr="005A4CA7">
        <w:trPr>
          <w:tblHeader/>
        </w:trPr>
        <w:tc>
          <w:tcPr>
            <w:tcW w:w="1290" w:type="dxa"/>
            <w:shd w:val="clear" w:color="000000" w:fill="auto"/>
          </w:tcPr>
          <w:p w:rsidR="00370897" w:rsidRPr="005A4CA7" w:rsidRDefault="00370897" w:rsidP="005A4CA7">
            <w:pPr>
              <w:jc w:val="center"/>
              <w:rPr>
                <w:rFonts w:ascii="Arial" w:hAnsi="Arial" w:cs="Arial"/>
                <w:b/>
                <w:sz w:val="26"/>
                <w:szCs w:val="26"/>
              </w:rPr>
            </w:pPr>
            <w:r w:rsidRPr="005A4CA7">
              <w:rPr>
                <w:rFonts w:ascii="Arial" w:hAnsi="Arial" w:cs="Arial"/>
                <w:b/>
                <w:sz w:val="26"/>
                <w:szCs w:val="26"/>
              </w:rPr>
              <w:t>Identifier</w:t>
            </w:r>
          </w:p>
        </w:tc>
        <w:tc>
          <w:tcPr>
            <w:tcW w:w="2280" w:type="dxa"/>
            <w:shd w:val="clear" w:color="000000" w:fill="auto"/>
          </w:tcPr>
          <w:p w:rsidR="00370897" w:rsidRPr="005A4CA7" w:rsidRDefault="00370897" w:rsidP="005A4CA7">
            <w:pPr>
              <w:jc w:val="center"/>
              <w:rPr>
                <w:rFonts w:ascii="Arial" w:hAnsi="Arial" w:cs="Arial"/>
                <w:b/>
                <w:sz w:val="26"/>
                <w:szCs w:val="26"/>
              </w:rPr>
            </w:pPr>
            <w:r w:rsidRPr="005A4CA7">
              <w:rPr>
                <w:rFonts w:ascii="Arial" w:hAnsi="Arial" w:cs="Arial"/>
                <w:b/>
                <w:sz w:val="26"/>
                <w:szCs w:val="26"/>
              </w:rPr>
              <w:t>Key activities</w:t>
            </w:r>
          </w:p>
        </w:tc>
        <w:tc>
          <w:tcPr>
            <w:tcW w:w="2223" w:type="dxa"/>
            <w:shd w:val="clear" w:color="000000" w:fill="auto"/>
          </w:tcPr>
          <w:p w:rsidR="00370897" w:rsidRPr="005A4CA7" w:rsidRDefault="00370897" w:rsidP="005A4CA7">
            <w:pPr>
              <w:jc w:val="center"/>
              <w:rPr>
                <w:rFonts w:ascii="Arial" w:hAnsi="Arial" w:cs="Arial"/>
                <w:b/>
                <w:sz w:val="26"/>
                <w:szCs w:val="26"/>
              </w:rPr>
            </w:pPr>
            <w:r w:rsidRPr="005A4CA7">
              <w:rPr>
                <w:rFonts w:ascii="Arial" w:hAnsi="Arial" w:cs="Arial"/>
                <w:b/>
                <w:sz w:val="26"/>
                <w:szCs w:val="26"/>
              </w:rPr>
              <w:t>Dates</w:t>
            </w:r>
          </w:p>
        </w:tc>
        <w:tc>
          <w:tcPr>
            <w:tcW w:w="4575" w:type="dxa"/>
            <w:shd w:val="clear" w:color="000000" w:fill="auto"/>
          </w:tcPr>
          <w:p w:rsidR="00370897" w:rsidRPr="005A4CA7" w:rsidRDefault="00370897" w:rsidP="005A4CA7">
            <w:pPr>
              <w:jc w:val="center"/>
              <w:rPr>
                <w:rFonts w:ascii="Arial" w:hAnsi="Arial" w:cs="Arial"/>
                <w:b/>
                <w:sz w:val="26"/>
                <w:szCs w:val="26"/>
              </w:rPr>
            </w:pPr>
            <w:r w:rsidRPr="005A4CA7">
              <w:rPr>
                <w:rFonts w:ascii="Arial" w:hAnsi="Arial" w:cs="Arial"/>
                <w:b/>
                <w:sz w:val="26"/>
                <w:szCs w:val="26"/>
              </w:rPr>
              <w:t>Dependency with (identifier) – explain briefly</w:t>
            </w:r>
          </w:p>
        </w:tc>
      </w:tr>
      <w:tr w:rsidR="00370897" w:rsidRPr="005A4CA7" w:rsidTr="005A4CA7">
        <w:tc>
          <w:tcPr>
            <w:tcW w:w="1290" w:type="dxa"/>
            <w:shd w:val="clear" w:color="000000" w:fill="auto"/>
          </w:tcPr>
          <w:p w:rsidR="00370897" w:rsidRPr="005A4CA7" w:rsidRDefault="00370897" w:rsidP="005A4CA7">
            <w:pPr>
              <w:jc w:val="center"/>
              <w:rPr>
                <w:rFonts w:ascii="Arial" w:hAnsi="Arial" w:cs="Arial"/>
                <w:b/>
                <w:sz w:val="26"/>
                <w:szCs w:val="26"/>
              </w:rPr>
            </w:pPr>
            <w:r w:rsidRPr="005A4CA7">
              <w:rPr>
                <w:rFonts w:ascii="Arial" w:hAnsi="Arial" w:cs="Arial"/>
                <w:b/>
                <w:sz w:val="26"/>
                <w:szCs w:val="26"/>
              </w:rPr>
              <w:t>1</w:t>
            </w:r>
          </w:p>
        </w:tc>
        <w:tc>
          <w:tcPr>
            <w:tcW w:w="2280" w:type="dxa"/>
            <w:shd w:val="clear" w:color="000000" w:fill="auto"/>
          </w:tcPr>
          <w:p w:rsidR="00370897" w:rsidRPr="005A4CA7" w:rsidRDefault="00370897" w:rsidP="005A4CA7">
            <w:pPr>
              <w:jc w:val="center"/>
              <w:rPr>
                <w:rFonts w:ascii="Arial" w:hAnsi="Arial" w:cs="Arial"/>
                <w:b/>
                <w:sz w:val="26"/>
                <w:szCs w:val="26"/>
              </w:rPr>
            </w:pPr>
          </w:p>
        </w:tc>
        <w:tc>
          <w:tcPr>
            <w:tcW w:w="2223" w:type="dxa"/>
            <w:shd w:val="clear" w:color="000000" w:fill="auto"/>
          </w:tcPr>
          <w:p w:rsidR="00370897" w:rsidRPr="005A4CA7" w:rsidRDefault="00370897" w:rsidP="005A4CA7">
            <w:pPr>
              <w:jc w:val="center"/>
              <w:rPr>
                <w:rFonts w:ascii="Arial" w:hAnsi="Arial" w:cs="Arial"/>
                <w:b/>
                <w:sz w:val="26"/>
                <w:szCs w:val="26"/>
              </w:rPr>
            </w:pPr>
          </w:p>
        </w:tc>
        <w:tc>
          <w:tcPr>
            <w:tcW w:w="4575" w:type="dxa"/>
            <w:shd w:val="clear" w:color="000000" w:fill="auto"/>
          </w:tcPr>
          <w:p w:rsidR="00370897" w:rsidRPr="005A4CA7" w:rsidRDefault="00370897" w:rsidP="005A4CA7">
            <w:pPr>
              <w:jc w:val="center"/>
              <w:rPr>
                <w:rFonts w:ascii="Arial" w:hAnsi="Arial" w:cs="Arial"/>
                <w:b/>
                <w:sz w:val="26"/>
                <w:szCs w:val="26"/>
              </w:rPr>
            </w:pPr>
          </w:p>
        </w:tc>
      </w:tr>
      <w:tr w:rsidR="00370897" w:rsidRPr="005A4CA7" w:rsidTr="005A4CA7">
        <w:tc>
          <w:tcPr>
            <w:tcW w:w="1290" w:type="dxa"/>
            <w:shd w:val="clear" w:color="000000" w:fill="auto"/>
          </w:tcPr>
          <w:p w:rsidR="00370897" w:rsidRPr="005A4CA7" w:rsidRDefault="00370897" w:rsidP="005A4CA7">
            <w:pPr>
              <w:jc w:val="center"/>
              <w:rPr>
                <w:rFonts w:ascii="Arial" w:hAnsi="Arial" w:cs="Arial"/>
                <w:b/>
                <w:sz w:val="26"/>
                <w:szCs w:val="26"/>
              </w:rPr>
            </w:pPr>
            <w:r w:rsidRPr="005A4CA7">
              <w:rPr>
                <w:rFonts w:ascii="Arial" w:hAnsi="Arial" w:cs="Arial"/>
                <w:b/>
                <w:sz w:val="26"/>
                <w:szCs w:val="26"/>
              </w:rPr>
              <w:t>2</w:t>
            </w:r>
          </w:p>
        </w:tc>
        <w:tc>
          <w:tcPr>
            <w:tcW w:w="2280" w:type="dxa"/>
            <w:shd w:val="clear" w:color="000000" w:fill="auto"/>
          </w:tcPr>
          <w:p w:rsidR="00370897" w:rsidRPr="005A4CA7" w:rsidRDefault="00370897" w:rsidP="005A4CA7">
            <w:pPr>
              <w:jc w:val="center"/>
              <w:rPr>
                <w:rFonts w:ascii="Arial" w:hAnsi="Arial" w:cs="Arial"/>
                <w:b/>
                <w:sz w:val="26"/>
                <w:szCs w:val="26"/>
              </w:rPr>
            </w:pPr>
          </w:p>
        </w:tc>
        <w:tc>
          <w:tcPr>
            <w:tcW w:w="2223" w:type="dxa"/>
            <w:shd w:val="clear" w:color="000000" w:fill="auto"/>
          </w:tcPr>
          <w:p w:rsidR="00370897" w:rsidRPr="005A4CA7" w:rsidRDefault="00370897" w:rsidP="005A4CA7">
            <w:pPr>
              <w:jc w:val="center"/>
              <w:rPr>
                <w:rFonts w:ascii="Arial" w:hAnsi="Arial" w:cs="Arial"/>
                <w:b/>
                <w:sz w:val="26"/>
                <w:szCs w:val="26"/>
              </w:rPr>
            </w:pPr>
          </w:p>
        </w:tc>
        <w:tc>
          <w:tcPr>
            <w:tcW w:w="4575" w:type="dxa"/>
            <w:shd w:val="clear" w:color="000000" w:fill="auto"/>
          </w:tcPr>
          <w:p w:rsidR="00370897" w:rsidRPr="005A4CA7" w:rsidRDefault="00370897" w:rsidP="005A4CA7">
            <w:pPr>
              <w:jc w:val="center"/>
              <w:rPr>
                <w:rFonts w:ascii="Arial" w:hAnsi="Arial" w:cs="Arial"/>
                <w:b/>
                <w:sz w:val="26"/>
                <w:szCs w:val="26"/>
              </w:rPr>
            </w:pPr>
          </w:p>
        </w:tc>
      </w:tr>
      <w:tr w:rsidR="00370897" w:rsidRPr="005A4CA7" w:rsidTr="005A4CA7">
        <w:tc>
          <w:tcPr>
            <w:tcW w:w="1290" w:type="dxa"/>
            <w:shd w:val="clear" w:color="000000" w:fill="auto"/>
          </w:tcPr>
          <w:p w:rsidR="00370897" w:rsidRPr="005A4CA7" w:rsidRDefault="00370897" w:rsidP="005A4CA7">
            <w:pPr>
              <w:jc w:val="center"/>
              <w:rPr>
                <w:rFonts w:ascii="Arial" w:hAnsi="Arial" w:cs="Arial"/>
                <w:b/>
                <w:sz w:val="26"/>
                <w:szCs w:val="26"/>
              </w:rPr>
            </w:pPr>
            <w:r w:rsidRPr="005A4CA7">
              <w:rPr>
                <w:rFonts w:ascii="Arial" w:hAnsi="Arial" w:cs="Arial"/>
                <w:b/>
                <w:sz w:val="26"/>
                <w:szCs w:val="26"/>
              </w:rPr>
              <w:lastRenderedPageBreak/>
              <w:t>3</w:t>
            </w:r>
          </w:p>
        </w:tc>
        <w:tc>
          <w:tcPr>
            <w:tcW w:w="2280" w:type="dxa"/>
            <w:shd w:val="clear" w:color="000000" w:fill="auto"/>
          </w:tcPr>
          <w:p w:rsidR="00370897" w:rsidRPr="005A4CA7" w:rsidRDefault="00370897" w:rsidP="005A4CA7">
            <w:pPr>
              <w:jc w:val="center"/>
              <w:rPr>
                <w:rFonts w:ascii="Arial" w:hAnsi="Arial" w:cs="Arial"/>
                <w:b/>
                <w:sz w:val="26"/>
                <w:szCs w:val="26"/>
              </w:rPr>
            </w:pPr>
          </w:p>
        </w:tc>
        <w:tc>
          <w:tcPr>
            <w:tcW w:w="2223" w:type="dxa"/>
            <w:shd w:val="clear" w:color="000000" w:fill="auto"/>
          </w:tcPr>
          <w:p w:rsidR="00370897" w:rsidRPr="005A4CA7" w:rsidRDefault="00370897" w:rsidP="005A4CA7">
            <w:pPr>
              <w:jc w:val="center"/>
              <w:rPr>
                <w:rFonts w:ascii="Arial" w:hAnsi="Arial" w:cs="Arial"/>
                <w:b/>
                <w:sz w:val="26"/>
                <w:szCs w:val="26"/>
              </w:rPr>
            </w:pPr>
          </w:p>
        </w:tc>
        <w:tc>
          <w:tcPr>
            <w:tcW w:w="4575" w:type="dxa"/>
            <w:shd w:val="clear" w:color="000000" w:fill="auto"/>
          </w:tcPr>
          <w:p w:rsidR="00370897" w:rsidRPr="005A4CA7" w:rsidRDefault="00370897" w:rsidP="005A4CA7">
            <w:pPr>
              <w:jc w:val="center"/>
              <w:rPr>
                <w:rFonts w:ascii="Arial" w:hAnsi="Arial" w:cs="Arial"/>
                <w:b/>
                <w:sz w:val="26"/>
                <w:szCs w:val="26"/>
              </w:rPr>
            </w:pPr>
          </w:p>
        </w:tc>
      </w:tr>
      <w:tr w:rsidR="00370897" w:rsidRPr="005A4CA7" w:rsidTr="005A4CA7">
        <w:tc>
          <w:tcPr>
            <w:tcW w:w="1290" w:type="dxa"/>
            <w:shd w:val="clear" w:color="000000" w:fill="auto"/>
          </w:tcPr>
          <w:p w:rsidR="00370897" w:rsidRPr="005A4CA7" w:rsidRDefault="00370897" w:rsidP="005A4CA7">
            <w:pPr>
              <w:jc w:val="center"/>
              <w:rPr>
                <w:rFonts w:ascii="Arial" w:hAnsi="Arial" w:cs="Arial"/>
                <w:b/>
                <w:sz w:val="26"/>
                <w:szCs w:val="26"/>
              </w:rPr>
            </w:pPr>
            <w:r w:rsidRPr="005A4CA7">
              <w:rPr>
                <w:rFonts w:ascii="Arial" w:hAnsi="Arial" w:cs="Arial"/>
                <w:b/>
                <w:sz w:val="26"/>
                <w:szCs w:val="26"/>
              </w:rPr>
              <w:t>4</w:t>
            </w:r>
          </w:p>
        </w:tc>
        <w:tc>
          <w:tcPr>
            <w:tcW w:w="2280" w:type="dxa"/>
            <w:shd w:val="clear" w:color="000000" w:fill="auto"/>
          </w:tcPr>
          <w:p w:rsidR="00370897" w:rsidRPr="005A4CA7" w:rsidRDefault="00370897" w:rsidP="005A4CA7">
            <w:pPr>
              <w:jc w:val="center"/>
              <w:rPr>
                <w:rFonts w:ascii="Arial" w:hAnsi="Arial" w:cs="Arial"/>
                <w:b/>
                <w:sz w:val="26"/>
                <w:szCs w:val="26"/>
              </w:rPr>
            </w:pPr>
          </w:p>
        </w:tc>
        <w:tc>
          <w:tcPr>
            <w:tcW w:w="2223" w:type="dxa"/>
            <w:shd w:val="clear" w:color="000000" w:fill="auto"/>
          </w:tcPr>
          <w:p w:rsidR="00370897" w:rsidRPr="005A4CA7" w:rsidRDefault="00370897" w:rsidP="005A4CA7">
            <w:pPr>
              <w:jc w:val="center"/>
              <w:rPr>
                <w:rFonts w:ascii="Arial" w:hAnsi="Arial" w:cs="Arial"/>
                <w:b/>
                <w:sz w:val="26"/>
                <w:szCs w:val="26"/>
              </w:rPr>
            </w:pPr>
          </w:p>
        </w:tc>
        <w:tc>
          <w:tcPr>
            <w:tcW w:w="4575" w:type="dxa"/>
            <w:shd w:val="clear" w:color="000000" w:fill="auto"/>
          </w:tcPr>
          <w:p w:rsidR="00370897" w:rsidRPr="005A4CA7" w:rsidRDefault="00370897" w:rsidP="005A4CA7">
            <w:pPr>
              <w:jc w:val="center"/>
              <w:rPr>
                <w:rFonts w:ascii="Arial" w:hAnsi="Arial" w:cs="Arial"/>
                <w:b/>
                <w:sz w:val="26"/>
                <w:szCs w:val="26"/>
              </w:rPr>
            </w:pPr>
          </w:p>
        </w:tc>
      </w:tr>
      <w:tr w:rsidR="00370897" w:rsidRPr="005A4CA7" w:rsidTr="005A4CA7">
        <w:tc>
          <w:tcPr>
            <w:tcW w:w="1290" w:type="dxa"/>
            <w:shd w:val="clear" w:color="000000" w:fill="auto"/>
          </w:tcPr>
          <w:p w:rsidR="00370897" w:rsidRPr="005A4CA7" w:rsidRDefault="00370897" w:rsidP="005A4CA7">
            <w:pPr>
              <w:jc w:val="center"/>
              <w:rPr>
                <w:rFonts w:ascii="Arial" w:hAnsi="Arial" w:cs="Arial"/>
                <w:b/>
                <w:sz w:val="26"/>
                <w:szCs w:val="26"/>
              </w:rPr>
            </w:pPr>
            <w:r w:rsidRPr="005A4CA7">
              <w:rPr>
                <w:rFonts w:ascii="Arial" w:hAnsi="Arial" w:cs="Arial"/>
                <w:b/>
                <w:sz w:val="26"/>
                <w:szCs w:val="26"/>
              </w:rPr>
              <w:t>5</w:t>
            </w:r>
          </w:p>
        </w:tc>
        <w:tc>
          <w:tcPr>
            <w:tcW w:w="2280" w:type="dxa"/>
            <w:shd w:val="clear" w:color="000000" w:fill="auto"/>
          </w:tcPr>
          <w:p w:rsidR="00370897" w:rsidRPr="005A4CA7" w:rsidRDefault="00370897" w:rsidP="005A4CA7">
            <w:pPr>
              <w:jc w:val="center"/>
              <w:rPr>
                <w:rFonts w:ascii="Arial" w:hAnsi="Arial" w:cs="Arial"/>
                <w:b/>
                <w:sz w:val="26"/>
                <w:szCs w:val="26"/>
              </w:rPr>
            </w:pPr>
          </w:p>
        </w:tc>
        <w:tc>
          <w:tcPr>
            <w:tcW w:w="2223" w:type="dxa"/>
            <w:shd w:val="clear" w:color="000000" w:fill="auto"/>
          </w:tcPr>
          <w:p w:rsidR="00370897" w:rsidRPr="005A4CA7" w:rsidRDefault="00370897" w:rsidP="005A4CA7">
            <w:pPr>
              <w:jc w:val="center"/>
              <w:rPr>
                <w:rFonts w:ascii="Arial" w:hAnsi="Arial" w:cs="Arial"/>
                <w:b/>
                <w:sz w:val="26"/>
                <w:szCs w:val="26"/>
              </w:rPr>
            </w:pPr>
          </w:p>
        </w:tc>
        <w:tc>
          <w:tcPr>
            <w:tcW w:w="4575" w:type="dxa"/>
            <w:shd w:val="clear" w:color="000000" w:fill="auto"/>
          </w:tcPr>
          <w:p w:rsidR="00370897" w:rsidRPr="005A4CA7" w:rsidRDefault="00370897" w:rsidP="005A4CA7">
            <w:pPr>
              <w:jc w:val="center"/>
              <w:rPr>
                <w:rFonts w:ascii="Arial" w:hAnsi="Arial" w:cs="Arial"/>
                <w:b/>
                <w:sz w:val="26"/>
                <w:szCs w:val="26"/>
              </w:rPr>
            </w:pPr>
          </w:p>
        </w:tc>
      </w:tr>
      <w:tr w:rsidR="00370897" w:rsidRPr="005A4CA7" w:rsidTr="005A4CA7">
        <w:tc>
          <w:tcPr>
            <w:tcW w:w="1290" w:type="dxa"/>
            <w:shd w:val="clear" w:color="000000" w:fill="auto"/>
          </w:tcPr>
          <w:p w:rsidR="00370897" w:rsidRPr="005A4CA7" w:rsidRDefault="00370897" w:rsidP="005A4CA7">
            <w:pPr>
              <w:jc w:val="center"/>
              <w:rPr>
                <w:rFonts w:ascii="Arial" w:hAnsi="Arial" w:cs="Arial"/>
                <w:b/>
                <w:sz w:val="26"/>
                <w:szCs w:val="26"/>
              </w:rPr>
            </w:pPr>
            <w:r w:rsidRPr="005A4CA7">
              <w:rPr>
                <w:rFonts w:ascii="Arial" w:hAnsi="Arial" w:cs="Arial"/>
                <w:b/>
                <w:sz w:val="26"/>
                <w:szCs w:val="26"/>
              </w:rPr>
              <w:t>6</w:t>
            </w:r>
          </w:p>
        </w:tc>
        <w:tc>
          <w:tcPr>
            <w:tcW w:w="2280" w:type="dxa"/>
            <w:shd w:val="clear" w:color="000000" w:fill="auto"/>
          </w:tcPr>
          <w:p w:rsidR="00370897" w:rsidRPr="005A4CA7" w:rsidRDefault="00370897" w:rsidP="005A4CA7">
            <w:pPr>
              <w:jc w:val="center"/>
              <w:rPr>
                <w:rFonts w:ascii="Arial" w:hAnsi="Arial" w:cs="Arial"/>
                <w:b/>
                <w:sz w:val="26"/>
                <w:szCs w:val="26"/>
              </w:rPr>
            </w:pPr>
          </w:p>
        </w:tc>
        <w:tc>
          <w:tcPr>
            <w:tcW w:w="2223" w:type="dxa"/>
            <w:shd w:val="clear" w:color="000000" w:fill="auto"/>
          </w:tcPr>
          <w:p w:rsidR="00370897" w:rsidRPr="005A4CA7" w:rsidRDefault="00370897" w:rsidP="005A4CA7">
            <w:pPr>
              <w:jc w:val="center"/>
              <w:rPr>
                <w:rFonts w:ascii="Arial" w:hAnsi="Arial" w:cs="Arial"/>
                <w:b/>
                <w:sz w:val="26"/>
                <w:szCs w:val="26"/>
              </w:rPr>
            </w:pPr>
          </w:p>
        </w:tc>
        <w:tc>
          <w:tcPr>
            <w:tcW w:w="4575" w:type="dxa"/>
            <w:shd w:val="clear" w:color="000000" w:fill="auto"/>
          </w:tcPr>
          <w:p w:rsidR="00370897" w:rsidRPr="005A4CA7" w:rsidRDefault="00370897" w:rsidP="005A4CA7">
            <w:pPr>
              <w:jc w:val="center"/>
              <w:rPr>
                <w:rFonts w:ascii="Arial" w:hAnsi="Arial" w:cs="Arial"/>
                <w:b/>
                <w:sz w:val="26"/>
                <w:szCs w:val="26"/>
              </w:rPr>
            </w:pPr>
          </w:p>
        </w:tc>
      </w:tr>
      <w:tr w:rsidR="00370897" w:rsidRPr="005A4CA7" w:rsidTr="005A4CA7">
        <w:tc>
          <w:tcPr>
            <w:tcW w:w="1290" w:type="dxa"/>
            <w:shd w:val="clear" w:color="000000" w:fill="auto"/>
          </w:tcPr>
          <w:p w:rsidR="00370897" w:rsidRPr="005A4CA7" w:rsidRDefault="00370897" w:rsidP="005A4CA7">
            <w:pPr>
              <w:jc w:val="center"/>
              <w:rPr>
                <w:rFonts w:ascii="Arial" w:hAnsi="Arial" w:cs="Arial"/>
                <w:b/>
                <w:sz w:val="26"/>
                <w:szCs w:val="26"/>
              </w:rPr>
            </w:pPr>
            <w:r w:rsidRPr="005A4CA7">
              <w:rPr>
                <w:rFonts w:ascii="Arial" w:hAnsi="Arial" w:cs="Arial"/>
                <w:b/>
                <w:sz w:val="26"/>
                <w:szCs w:val="26"/>
              </w:rPr>
              <w:t>7</w:t>
            </w:r>
          </w:p>
        </w:tc>
        <w:tc>
          <w:tcPr>
            <w:tcW w:w="2280" w:type="dxa"/>
            <w:shd w:val="clear" w:color="000000" w:fill="auto"/>
          </w:tcPr>
          <w:p w:rsidR="00370897" w:rsidRPr="005A4CA7" w:rsidRDefault="00370897" w:rsidP="005A4CA7">
            <w:pPr>
              <w:jc w:val="center"/>
              <w:rPr>
                <w:rFonts w:ascii="Arial" w:hAnsi="Arial" w:cs="Arial"/>
                <w:b/>
                <w:sz w:val="26"/>
                <w:szCs w:val="26"/>
              </w:rPr>
            </w:pPr>
          </w:p>
        </w:tc>
        <w:tc>
          <w:tcPr>
            <w:tcW w:w="2223" w:type="dxa"/>
            <w:shd w:val="clear" w:color="000000" w:fill="auto"/>
          </w:tcPr>
          <w:p w:rsidR="00370897" w:rsidRPr="005A4CA7" w:rsidRDefault="00370897" w:rsidP="005A4CA7">
            <w:pPr>
              <w:jc w:val="center"/>
              <w:rPr>
                <w:rFonts w:ascii="Arial" w:hAnsi="Arial" w:cs="Arial"/>
                <w:b/>
                <w:sz w:val="26"/>
                <w:szCs w:val="26"/>
              </w:rPr>
            </w:pPr>
          </w:p>
        </w:tc>
        <w:tc>
          <w:tcPr>
            <w:tcW w:w="4575" w:type="dxa"/>
            <w:shd w:val="clear" w:color="000000" w:fill="auto"/>
          </w:tcPr>
          <w:p w:rsidR="00370897" w:rsidRPr="005A4CA7" w:rsidRDefault="00370897" w:rsidP="005A4CA7">
            <w:pPr>
              <w:jc w:val="center"/>
              <w:rPr>
                <w:rFonts w:ascii="Arial" w:hAnsi="Arial" w:cs="Arial"/>
                <w:b/>
                <w:sz w:val="26"/>
                <w:szCs w:val="26"/>
              </w:rPr>
            </w:pPr>
          </w:p>
        </w:tc>
      </w:tr>
      <w:tr w:rsidR="00370897" w:rsidRPr="005A4CA7" w:rsidTr="005A4CA7">
        <w:tc>
          <w:tcPr>
            <w:tcW w:w="1290" w:type="dxa"/>
            <w:shd w:val="clear" w:color="000000" w:fill="auto"/>
          </w:tcPr>
          <w:p w:rsidR="00370897" w:rsidRPr="005A4CA7" w:rsidRDefault="00370897" w:rsidP="005A4CA7">
            <w:pPr>
              <w:jc w:val="center"/>
              <w:rPr>
                <w:rFonts w:ascii="Arial" w:hAnsi="Arial" w:cs="Arial"/>
                <w:b/>
                <w:sz w:val="26"/>
                <w:szCs w:val="26"/>
              </w:rPr>
            </w:pPr>
            <w:r w:rsidRPr="005A4CA7">
              <w:rPr>
                <w:rFonts w:ascii="Arial" w:hAnsi="Arial" w:cs="Arial"/>
                <w:b/>
                <w:sz w:val="26"/>
                <w:szCs w:val="26"/>
              </w:rPr>
              <w:t>8</w:t>
            </w:r>
          </w:p>
        </w:tc>
        <w:tc>
          <w:tcPr>
            <w:tcW w:w="2280" w:type="dxa"/>
            <w:shd w:val="clear" w:color="000000" w:fill="auto"/>
          </w:tcPr>
          <w:p w:rsidR="00370897" w:rsidRPr="005A4CA7" w:rsidRDefault="00370897" w:rsidP="005A4CA7">
            <w:pPr>
              <w:jc w:val="center"/>
              <w:rPr>
                <w:rFonts w:ascii="Arial" w:hAnsi="Arial" w:cs="Arial"/>
                <w:b/>
                <w:sz w:val="26"/>
                <w:szCs w:val="26"/>
              </w:rPr>
            </w:pPr>
          </w:p>
        </w:tc>
        <w:tc>
          <w:tcPr>
            <w:tcW w:w="2223" w:type="dxa"/>
            <w:shd w:val="clear" w:color="000000" w:fill="auto"/>
          </w:tcPr>
          <w:p w:rsidR="00370897" w:rsidRPr="005A4CA7" w:rsidRDefault="00370897" w:rsidP="005A4CA7">
            <w:pPr>
              <w:jc w:val="center"/>
              <w:rPr>
                <w:rFonts w:ascii="Arial" w:hAnsi="Arial" w:cs="Arial"/>
                <w:b/>
                <w:sz w:val="26"/>
                <w:szCs w:val="26"/>
              </w:rPr>
            </w:pPr>
          </w:p>
        </w:tc>
        <w:tc>
          <w:tcPr>
            <w:tcW w:w="4575" w:type="dxa"/>
            <w:shd w:val="clear" w:color="000000" w:fill="auto"/>
          </w:tcPr>
          <w:p w:rsidR="00370897" w:rsidRPr="005A4CA7" w:rsidRDefault="00370897" w:rsidP="005A4CA7">
            <w:pPr>
              <w:jc w:val="center"/>
              <w:rPr>
                <w:rFonts w:ascii="Arial" w:hAnsi="Arial" w:cs="Arial"/>
                <w:b/>
                <w:sz w:val="26"/>
                <w:szCs w:val="26"/>
              </w:rPr>
            </w:pPr>
          </w:p>
        </w:tc>
      </w:tr>
      <w:tr w:rsidR="00370897" w:rsidRPr="005A4CA7" w:rsidTr="005A4CA7">
        <w:tc>
          <w:tcPr>
            <w:tcW w:w="1290" w:type="dxa"/>
            <w:shd w:val="clear" w:color="000000" w:fill="auto"/>
          </w:tcPr>
          <w:p w:rsidR="00370897" w:rsidRPr="005A4CA7" w:rsidRDefault="00370897" w:rsidP="005A4CA7">
            <w:pPr>
              <w:jc w:val="center"/>
              <w:rPr>
                <w:rFonts w:ascii="Arial" w:hAnsi="Arial" w:cs="Arial"/>
                <w:b/>
                <w:sz w:val="26"/>
                <w:szCs w:val="26"/>
              </w:rPr>
            </w:pPr>
            <w:r w:rsidRPr="005A4CA7">
              <w:rPr>
                <w:rFonts w:ascii="Arial" w:hAnsi="Arial" w:cs="Arial"/>
                <w:b/>
                <w:sz w:val="26"/>
                <w:szCs w:val="26"/>
              </w:rPr>
              <w:t>9</w:t>
            </w:r>
          </w:p>
        </w:tc>
        <w:tc>
          <w:tcPr>
            <w:tcW w:w="2280" w:type="dxa"/>
            <w:shd w:val="clear" w:color="000000" w:fill="auto"/>
          </w:tcPr>
          <w:p w:rsidR="00370897" w:rsidRPr="005A4CA7" w:rsidRDefault="00370897" w:rsidP="005A4CA7">
            <w:pPr>
              <w:jc w:val="center"/>
              <w:rPr>
                <w:rFonts w:ascii="Arial" w:hAnsi="Arial" w:cs="Arial"/>
                <w:b/>
                <w:sz w:val="26"/>
                <w:szCs w:val="26"/>
              </w:rPr>
            </w:pPr>
          </w:p>
        </w:tc>
        <w:tc>
          <w:tcPr>
            <w:tcW w:w="2223" w:type="dxa"/>
            <w:shd w:val="clear" w:color="000000" w:fill="auto"/>
          </w:tcPr>
          <w:p w:rsidR="00370897" w:rsidRPr="005A4CA7" w:rsidRDefault="00370897" w:rsidP="005A4CA7">
            <w:pPr>
              <w:jc w:val="center"/>
              <w:rPr>
                <w:rFonts w:ascii="Arial" w:hAnsi="Arial" w:cs="Arial"/>
                <w:b/>
                <w:sz w:val="26"/>
                <w:szCs w:val="26"/>
              </w:rPr>
            </w:pPr>
          </w:p>
        </w:tc>
        <w:tc>
          <w:tcPr>
            <w:tcW w:w="4575" w:type="dxa"/>
            <w:shd w:val="clear" w:color="000000" w:fill="auto"/>
          </w:tcPr>
          <w:p w:rsidR="00370897" w:rsidRPr="005A4CA7" w:rsidRDefault="00370897" w:rsidP="005A4CA7">
            <w:pPr>
              <w:jc w:val="center"/>
              <w:rPr>
                <w:rFonts w:ascii="Arial" w:hAnsi="Arial" w:cs="Arial"/>
                <w:b/>
                <w:sz w:val="26"/>
                <w:szCs w:val="26"/>
              </w:rPr>
            </w:pPr>
          </w:p>
        </w:tc>
      </w:tr>
    </w:tbl>
    <w:p w:rsidR="00370897" w:rsidRDefault="00370897" w:rsidP="00DC1244">
      <w:pPr>
        <w:outlineLvl w:val="0"/>
        <w:rPr>
          <w:rFonts w:ascii="Arial" w:hAnsi="Arial" w:cs="Arial"/>
          <w:sz w:val="28"/>
          <w:szCs w:val="28"/>
          <w:u w:val="single"/>
        </w:rPr>
      </w:pPr>
    </w:p>
    <w:p w:rsidR="00370897" w:rsidRPr="003F491A" w:rsidRDefault="00370897" w:rsidP="00DC1244">
      <w:pPr>
        <w:outlineLvl w:val="0"/>
        <w:rPr>
          <w:rFonts w:ascii="Arial" w:hAnsi="Arial" w:cs="Arial"/>
          <w:sz w:val="26"/>
          <w:szCs w:val="26"/>
          <w:u w:val="single"/>
        </w:rPr>
      </w:pPr>
      <w:r w:rsidRPr="003F491A">
        <w:rPr>
          <w:rFonts w:ascii="Arial" w:hAnsi="Arial" w:cs="Arial"/>
          <w:sz w:val="26"/>
          <w:szCs w:val="26"/>
          <w:u w:val="single"/>
        </w:rPr>
        <w:t>Project governance</w:t>
      </w:r>
    </w:p>
    <w:p w:rsidR="00370897" w:rsidRDefault="00370897" w:rsidP="00797786">
      <w:pPr>
        <w:numPr>
          <w:ilvl w:val="1"/>
          <w:numId w:val="14"/>
        </w:numPr>
        <w:spacing w:after="0" w:line="240" w:lineRule="auto"/>
        <w:rPr>
          <w:rFonts w:ascii="Arial" w:hAnsi="Arial" w:cs="Arial"/>
          <w:sz w:val="24"/>
          <w:szCs w:val="24"/>
        </w:rPr>
      </w:pPr>
      <w:r w:rsidRPr="00CD53DD">
        <w:rPr>
          <w:rFonts w:ascii="Arial" w:hAnsi="Arial" w:cs="Arial"/>
          <w:sz w:val="24"/>
          <w:szCs w:val="24"/>
        </w:rPr>
        <w:t>Explain how the project will be managed and governed, including any relevant track-record of project delivery from those concerned</w:t>
      </w:r>
      <w:r>
        <w:rPr>
          <w:rFonts w:ascii="Arial" w:hAnsi="Arial" w:cs="Arial"/>
          <w:sz w:val="24"/>
          <w:szCs w:val="24"/>
        </w:rPr>
        <w:t>.</w:t>
      </w:r>
    </w:p>
    <w:p w:rsidR="00370897" w:rsidRDefault="00370897" w:rsidP="00C67AE9">
      <w:pPr>
        <w:spacing w:after="0" w:line="240" w:lineRule="auto"/>
        <w:rPr>
          <w:rFonts w:ascii="Arial" w:hAnsi="Arial"/>
          <w:sz w:val="28"/>
          <w:szCs w:val="28"/>
          <w:lang w:eastAsia="en-GB"/>
        </w:rPr>
      </w:pPr>
    </w:p>
    <w:p w:rsidR="00370897" w:rsidRDefault="00370897" w:rsidP="00C67AE9">
      <w:pPr>
        <w:pBdr>
          <w:top w:val="single" w:sz="4" w:space="1" w:color="auto"/>
          <w:left w:val="single" w:sz="4" w:space="4" w:color="auto"/>
          <w:bottom w:val="single" w:sz="4" w:space="31" w:color="auto"/>
          <w:right w:val="single" w:sz="4" w:space="4" w:color="auto"/>
        </w:pBdr>
        <w:spacing w:after="0" w:line="240" w:lineRule="auto"/>
        <w:rPr>
          <w:rFonts w:ascii="Arial" w:hAnsi="Arial"/>
          <w:b/>
          <w:sz w:val="28"/>
          <w:szCs w:val="28"/>
          <w:lang w:eastAsia="en-GB"/>
        </w:rPr>
      </w:pPr>
      <w:r w:rsidRPr="00A15735">
        <w:rPr>
          <w:rFonts w:ascii="Arial" w:hAnsi="Arial"/>
          <w:sz w:val="28"/>
          <w:szCs w:val="28"/>
          <w:lang w:eastAsia="en-GB"/>
        </w:rPr>
        <w:t xml:space="preserve">Expand box </w:t>
      </w:r>
      <w:r>
        <w:rPr>
          <w:rFonts w:ascii="Arial" w:hAnsi="Arial"/>
          <w:sz w:val="28"/>
          <w:szCs w:val="28"/>
          <w:lang w:eastAsia="en-GB"/>
        </w:rPr>
        <w:t xml:space="preserve">for </w:t>
      </w:r>
      <w:r w:rsidRPr="00A15735">
        <w:rPr>
          <w:rFonts w:ascii="Arial" w:hAnsi="Arial"/>
          <w:sz w:val="28"/>
          <w:szCs w:val="28"/>
          <w:lang w:eastAsia="en-GB"/>
        </w:rPr>
        <w:t>response –</w:t>
      </w:r>
      <w:r>
        <w:rPr>
          <w:rFonts w:ascii="Arial" w:hAnsi="Arial"/>
          <w:b/>
          <w:sz w:val="28"/>
          <w:szCs w:val="28"/>
          <w:lang w:eastAsia="en-GB"/>
        </w:rPr>
        <w:t xml:space="preserve"> (no more than 300 words)</w:t>
      </w:r>
    </w:p>
    <w:p w:rsidR="00370897" w:rsidRDefault="00370897" w:rsidP="00C67AE9">
      <w:pPr>
        <w:pBdr>
          <w:top w:val="single" w:sz="4" w:space="1" w:color="auto"/>
          <w:left w:val="single" w:sz="4" w:space="4" w:color="auto"/>
          <w:bottom w:val="single" w:sz="4" w:space="31" w:color="auto"/>
          <w:right w:val="single" w:sz="4" w:space="4" w:color="auto"/>
        </w:pBdr>
        <w:spacing w:after="0" w:line="240" w:lineRule="auto"/>
        <w:rPr>
          <w:rFonts w:ascii="Arial" w:hAnsi="Arial"/>
          <w:b/>
          <w:sz w:val="28"/>
          <w:szCs w:val="28"/>
          <w:lang w:eastAsia="en-GB"/>
        </w:rPr>
      </w:pPr>
    </w:p>
    <w:p w:rsidR="00370897" w:rsidRDefault="00370897" w:rsidP="00C67AE9">
      <w:pPr>
        <w:pBdr>
          <w:top w:val="single" w:sz="4" w:space="1" w:color="auto"/>
          <w:left w:val="single" w:sz="4" w:space="4" w:color="auto"/>
          <w:bottom w:val="single" w:sz="4" w:space="31" w:color="auto"/>
          <w:right w:val="single" w:sz="4" w:space="4" w:color="auto"/>
        </w:pBdr>
        <w:spacing w:after="0" w:line="240" w:lineRule="auto"/>
        <w:rPr>
          <w:rFonts w:ascii="Arial" w:hAnsi="Arial"/>
          <w:sz w:val="28"/>
          <w:szCs w:val="28"/>
          <w:lang w:eastAsia="en-GB"/>
        </w:rPr>
      </w:pPr>
    </w:p>
    <w:p w:rsidR="00370897" w:rsidRPr="0034594C" w:rsidRDefault="00370897" w:rsidP="00C67AE9">
      <w:pPr>
        <w:spacing w:after="0" w:line="240" w:lineRule="auto"/>
        <w:rPr>
          <w:rFonts w:ascii="Arial" w:hAnsi="Arial"/>
          <w:b/>
          <w:sz w:val="28"/>
          <w:szCs w:val="28"/>
          <w:lang w:eastAsia="en-GB"/>
        </w:rPr>
      </w:pPr>
    </w:p>
    <w:p w:rsidR="00370897" w:rsidRPr="003F491A" w:rsidRDefault="00370897" w:rsidP="00DC1244">
      <w:pPr>
        <w:outlineLvl w:val="0"/>
        <w:rPr>
          <w:rFonts w:ascii="Arial" w:hAnsi="Arial" w:cs="Arial"/>
          <w:sz w:val="26"/>
          <w:szCs w:val="26"/>
          <w:u w:val="single"/>
        </w:rPr>
      </w:pPr>
      <w:r w:rsidRPr="003F491A">
        <w:rPr>
          <w:rFonts w:ascii="Arial" w:hAnsi="Arial" w:cs="Arial"/>
          <w:sz w:val="26"/>
          <w:szCs w:val="26"/>
          <w:u w:val="single"/>
        </w:rPr>
        <w:t>Project risks and mitigations:</w:t>
      </w:r>
    </w:p>
    <w:p w:rsidR="00370897" w:rsidRPr="00CD53DD" w:rsidRDefault="00370897" w:rsidP="00797786">
      <w:pPr>
        <w:numPr>
          <w:ilvl w:val="1"/>
          <w:numId w:val="14"/>
        </w:numPr>
        <w:spacing w:after="0" w:line="240" w:lineRule="auto"/>
        <w:rPr>
          <w:rFonts w:ascii="Arial" w:hAnsi="Arial" w:cs="Arial"/>
          <w:sz w:val="24"/>
          <w:szCs w:val="24"/>
        </w:rPr>
      </w:pPr>
      <w:r w:rsidRPr="00CD53DD">
        <w:rPr>
          <w:rFonts w:ascii="Arial" w:hAnsi="Arial" w:cs="Arial"/>
          <w:sz w:val="24"/>
          <w:szCs w:val="24"/>
        </w:rPr>
        <w:t>Using the table below, please provide an assessment of key project risks in terms of delivery, management and control, mitigating actions (planned or already in place) and assessment of risks post-mitigation.  Please consider, in particular, all dependencies critical to project success and the risks arising from these dependencies.</w:t>
      </w:r>
    </w:p>
    <w:p w:rsidR="00370897" w:rsidRDefault="00370897" w:rsidP="00F87077">
      <w:pPr>
        <w:spacing w:after="0" w:line="240" w:lineRule="auto"/>
        <w:rPr>
          <w:rFonts w:ascii="Arial" w:hAnsi="Arial" w:cs="Arial"/>
          <w:sz w:val="24"/>
          <w:szCs w:val="24"/>
        </w:rPr>
      </w:pPr>
    </w:p>
    <w:p w:rsidR="00370897" w:rsidRPr="00CD53DD" w:rsidRDefault="00370897" w:rsidP="00797786">
      <w:pPr>
        <w:numPr>
          <w:ilvl w:val="1"/>
          <w:numId w:val="14"/>
        </w:numPr>
        <w:spacing w:after="0" w:line="240" w:lineRule="auto"/>
        <w:rPr>
          <w:rFonts w:ascii="Arial" w:hAnsi="Arial" w:cs="Arial"/>
          <w:sz w:val="24"/>
          <w:szCs w:val="24"/>
        </w:rPr>
      </w:pPr>
      <w:r w:rsidRPr="00CD53DD">
        <w:rPr>
          <w:rFonts w:ascii="Arial" w:hAnsi="Arial" w:cs="Arial"/>
          <w:sz w:val="24"/>
          <w:szCs w:val="24"/>
        </w:rPr>
        <w:t>If a separate risk register is appended to the application, the summary table should still be completed.</w:t>
      </w:r>
    </w:p>
    <w:p w:rsidR="00370897" w:rsidRPr="00AA2988" w:rsidRDefault="00370897" w:rsidP="00FB7E79">
      <w:pPr>
        <w:spacing w:after="120"/>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1543"/>
        <w:gridCol w:w="1864"/>
        <w:gridCol w:w="3197"/>
        <w:gridCol w:w="2427"/>
      </w:tblGrid>
      <w:tr w:rsidR="00370897" w:rsidRPr="00AA2988" w:rsidTr="00230BEB">
        <w:trPr>
          <w:trHeight w:val="1072"/>
        </w:trPr>
        <w:tc>
          <w:tcPr>
            <w:tcW w:w="823" w:type="dxa"/>
            <w:shd w:val="clear" w:color="000000" w:fill="auto"/>
          </w:tcPr>
          <w:p w:rsidR="00370897" w:rsidRPr="005A4CA7" w:rsidRDefault="00370897" w:rsidP="005A4CA7">
            <w:pPr>
              <w:jc w:val="center"/>
              <w:rPr>
                <w:rFonts w:ascii="Arial" w:hAnsi="Arial" w:cs="Arial"/>
                <w:sz w:val="26"/>
                <w:szCs w:val="26"/>
              </w:rPr>
            </w:pPr>
          </w:p>
        </w:tc>
        <w:tc>
          <w:tcPr>
            <w:tcW w:w="1543" w:type="dxa"/>
            <w:shd w:val="clear" w:color="000000" w:fill="auto"/>
          </w:tcPr>
          <w:p w:rsidR="00370897" w:rsidRPr="008E2A02" w:rsidRDefault="00370897" w:rsidP="005A4CA7">
            <w:pPr>
              <w:jc w:val="center"/>
              <w:rPr>
                <w:rFonts w:ascii="Arial" w:hAnsi="Arial" w:cs="Arial"/>
                <w:b/>
                <w:sz w:val="26"/>
                <w:szCs w:val="26"/>
              </w:rPr>
            </w:pPr>
            <w:r w:rsidRPr="008E2A02">
              <w:rPr>
                <w:rFonts w:ascii="Arial" w:hAnsi="Arial" w:cs="Arial"/>
                <w:b/>
                <w:sz w:val="26"/>
                <w:szCs w:val="26"/>
              </w:rPr>
              <w:t>Risk</w:t>
            </w:r>
          </w:p>
        </w:tc>
        <w:tc>
          <w:tcPr>
            <w:tcW w:w="1864" w:type="dxa"/>
            <w:shd w:val="clear" w:color="000000" w:fill="auto"/>
          </w:tcPr>
          <w:p w:rsidR="00370897" w:rsidRPr="008E2A02" w:rsidRDefault="00370897" w:rsidP="005A4CA7">
            <w:pPr>
              <w:jc w:val="center"/>
              <w:rPr>
                <w:rFonts w:ascii="Arial" w:hAnsi="Arial" w:cs="Arial"/>
                <w:b/>
                <w:sz w:val="26"/>
                <w:szCs w:val="26"/>
              </w:rPr>
            </w:pPr>
            <w:r w:rsidRPr="008E2A02">
              <w:rPr>
                <w:rFonts w:ascii="Arial" w:hAnsi="Arial" w:cs="Arial"/>
                <w:b/>
                <w:sz w:val="26"/>
                <w:szCs w:val="26"/>
              </w:rPr>
              <w:t>R</w:t>
            </w:r>
            <w:r>
              <w:rPr>
                <w:rFonts w:ascii="Arial" w:hAnsi="Arial" w:cs="Arial"/>
                <w:b/>
                <w:sz w:val="26"/>
                <w:szCs w:val="26"/>
              </w:rPr>
              <w:t>ed/ Amber/Green Status</w:t>
            </w:r>
          </w:p>
        </w:tc>
        <w:tc>
          <w:tcPr>
            <w:tcW w:w="3197" w:type="dxa"/>
            <w:shd w:val="clear" w:color="000000" w:fill="auto"/>
          </w:tcPr>
          <w:p w:rsidR="00370897" w:rsidRPr="008E2A02" w:rsidRDefault="00370897" w:rsidP="005A4CA7">
            <w:pPr>
              <w:jc w:val="center"/>
              <w:rPr>
                <w:rFonts w:ascii="Arial" w:hAnsi="Arial" w:cs="Arial"/>
                <w:b/>
                <w:sz w:val="26"/>
                <w:szCs w:val="26"/>
              </w:rPr>
            </w:pPr>
            <w:r w:rsidRPr="008E2A02">
              <w:rPr>
                <w:rFonts w:ascii="Arial" w:hAnsi="Arial" w:cs="Arial"/>
                <w:b/>
                <w:sz w:val="26"/>
                <w:szCs w:val="26"/>
              </w:rPr>
              <w:t>Mitigation</w:t>
            </w:r>
            <w:r>
              <w:rPr>
                <w:rFonts w:ascii="Arial" w:hAnsi="Arial" w:cs="Arial"/>
                <w:b/>
                <w:sz w:val="26"/>
                <w:szCs w:val="26"/>
              </w:rPr>
              <w:t xml:space="preserve"> descriptor</w:t>
            </w:r>
          </w:p>
        </w:tc>
        <w:tc>
          <w:tcPr>
            <w:tcW w:w="2427" w:type="dxa"/>
            <w:shd w:val="clear" w:color="000000" w:fill="auto"/>
          </w:tcPr>
          <w:p w:rsidR="00370897" w:rsidRPr="008E2A02" w:rsidRDefault="00370897" w:rsidP="005A4CA7">
            <w:pPr>
              <w:jc w:val="center"/>
              <w:rPr>
                <w:rFonts w:ascii="Arial" w:hAnsi="Arial" w:cs="Arial"/>
                <w:b/>
                <w:sz w:val="26"/>
                <w:szCs w:val="26"/>
              </w:rPr>
            </w:pPr>
            <w:r>
              <w:rPr>
                <w:rFonts w:ascii="Arial" w:hAnsi="Arial" w:cs="Arial"/>
                <w:b/>
                <w:sz w:val="26"/>
                <w:szCs w:val="26"/>
              </w:rPr>
              <w:t xml:space="preserve">Red/Amber/Green Status </w:t>
            </w:r>
            <w:r w:rsidRPr="008E2A02">
              <w:rPr>
                <w:rFonts w:ascii="Arial" w:hAnsi="Arial" w:cs="Arial"/>
                <w:b/>
                <w:sz w:val="26"/>
                <w:szCs w:val="26"/>
              </w:rPr>
              <w:t>post-mitigation</w:t>
            </w:r>
          </w:p>
        </w:tc>
      </w:tr>
      <w:tr w:rsidR="00370897" w:rsidRPr="00AA2988" w:rsidTr="00FB7E79">
        <w:tc>
          <w:tcPr>
            <w:tcW w:w="823" w:type="dxa"/>
            <w:shd w:val="clear" w:color="000000" w:fill="auto"/>
          </w:tcPr>
          <w:p w:rsidR="00370897" w:rsidRPr="005A4CA7" w:rsidRDefault="00370897" w:rsidP="005A4CA7">
            <w:pPr>
              <w:jc w:val="center"/>
              <w:rPr>
                <w:rFonts w:ascii="Arial" w:hAnsi="Arial" w:cs="Arial"/>
                <w:sz w:val="26"/>
                <w:szCs w:val="26"/>
              </w:rPr>
            </w:pPr>
            <w:r w:rsidRPr="005A4CA7">
              <w:rPr>
                <w:rFonts w:ascii="Arial" w:hAnsi="Arial" w:cs="Arial"/>
                <w:sz w:val="26"/>
                <w:szCs w:val="26"/>
              </w:rPr>
              <w:t>1</w:t>
            </w:r>
          </w:p>
        </w:tc>
        <w:tc>
          <w:tcPr>
            <w:tcW w:w="1543" w:type="dxa"/>
            <w:shd w:val="clear" w:color="000000" w:fill="auto"/>
          </w:tcPr>
          <w:p w:rsidR="00370897" w:rsidRPr="005A4CA7" w:rsidRDefault="00370897" w:rsidP="005A4CA7">
            <w:pPr>
              <w:jc w:val="center"/>
              <w:rPr>
                <w:rFonts w:ascii="Arial" w:hAnsi="Arial" w:cs="Arial"/>
                <w:sz w:val="26"/>
                <w:szCs w:val="26"/>
              </w:rPr>
            </w:pPr>
          </w:p>
        </w:tc>
        <w:tc>
          <w:tcPr>
            <w:tcW w:w="1864" w:type="dxa"/>
            <w:shd w:val="clear" w:color="000000" w:fill="auto"/>
          </w:tcPr>
          <w:p w:rsidR="00370897" w:rsidRPr="005A4CA7" w:rsidRDefault="00370897" w:rsidP="005A4CA7">
            <w:pPr>
              <w:jc w:val="center"/>
              <w:rPr>
                <w:rFonts w:ascii="Arial" w:hAnsi="Arial" w:cs="Arial"/>
                <w:sz w:val="26"/>
                <w:szCs w:val="26"/>
              </w:rPr>
            </w:pPr>
          </w:p>
        </w:tc>
        <w:tc>
          <w:tcPr>
            <w:tcW w:w="3197" w:type="dxa"/>
            <w:shd w:val="clear" w:color="000000" w:fill="auto"/>
          </w:tcPr>
          <w:p w:rsidR="00370897" w:rsidRPr="005A4CA7" w:rsidRDefault="00370897" w:rsidP="005A4CA7">
            <w:pPr>
              <w:jc w:val="center"/>
              <w:rPr>
                <w:rFonts w:ascii="Arial" w:hAnsi="Arial" w:cs="Arial"/>
                <w:sz w:val="26"/>
                <w:szCs w:val="26"/>
              </w:rPr>
            </w:pPr>
          </w:p>
        </w:tc>
        <w:tc>
          <w:tcPr>
            <w:tcW w:w="2427" w:type="dxa"/>
            <w:shd w:val="clear" w:color="000000" w:fill="auto"/>
          </w:tcPr>
          <w:p w:rsidR="00370897" w:rsidRPr="005A4CA7" w:rsidRDefault="00370897" w:rsidP="005A4CA7">
            <w:pPr>
              <w:jc w:val="center"/>
              <w:rPr>
                <w:rFonts w:ascii="Arial" w:hAnsi="Arial" w:cs="Arial"/>
                <w:sz w:val="26"/>
                <w:szCs w:val="26"/>
              </w:rPr>
            </w:pPr>
          </w:p>
        </w:tc>
      </w:tr>
      <w:tr w:rsidR="00370897" w:rsidRPr="00AA2988" w:rsidTr="00FB7E79">
        <w:tc>
          <w:tcPr>
            <w:tcW w:w="823" w:type="dxa"/>
            <w:shd w:val="clear" w:color="000000" w:fill="auto"/>
          </w:tcPr>
          <w:p w:rsidR="00370897" w:rsidRPr="005A4CA7" w:rsidRDefault="00370897" w:rsidP="005A4CA7">
            <w:pPr>
              <w:jc w:val="center"/>
              <w:rPr>
                <w:rFonts w:ascii="Arial" w:hAnsi="Arial" w:cs="Arial"/>
                <w:sz w:val="26"/>
                <w:szCs w:val="26"/>
              </w:rPr>
            </w:pPr>
            <w:r w:rsidRPr="005A4CA7">
              <w:rPr>
                <w:rFonts w:ascii="Arial" w:hAnsi="Arial" w:cs="Arial"/>
                <w:sz w:val="26"/>
                <w:szCs w:val="26"/>
              </w:rPr>
              <w:lastRenderedPageBreak/>
              <w:t>2</w:t>
            </w:r>
          </w:p>
        </w:tc>
        <w:tc>
          <w:tcPr>
            <w:tcW w:w="1543" w:type="dxa"/>
            <w:shd w:val="clear" w:color="000000" w:fill="auto"/>
          </w:tcPr>
          <w:p w:rsidR="00370897" w:rsidRPr="005A4CA7" w:rsidRDefault="00370897" w:rsidP="005A4CA7">
            <w:pPr>
              <w:jc w:val="center"/>
              <w:rPr>
                <w:rFonts w:ascii="Arial" w:hAnsi="Arial" w:cs="Arial"/>
                <w:sz w:val="26"/>
                <w:szCs w:val="26"/>
              </w:rPr>
            </w:pPr>
          </w:p>
        </w:tc>
        <w:tc>
          <w:tcPr>
            <w:tcW w:w="1864" w:type="dxa"/>
            <w:shd w:val="clear" w:color="000000" w:fill="auto"/>
          </w:tcPr>
          <w:p w:rsidR="00370897" w:rsidRPr="005A4CA7" w:rsidRDefault="00370897" w:rsidP="005A4CA7">
            <w:pPr>
              <w:jc w:val="center"/>
              <w:rPr>
                <w:rFonts w:ascii="Arial" w:hAnsi="Arial" w:cs="Arial"/>
                <w:sz w:val="26"/>
                <w:szCs w:val="26"/>
              </w:rPr>
            </w:pPr>
          </w:p>
        </w:tc>
        <w:tc>
          <w:tcPr>
            <w:tcW w:w="3197" w:type="dxa"/>
            <w:shd w:val="clear" w:color="000000" w:fill="auto"/>
          </w:tcPr>
          <w:p w:rsidR="00370897" w:rsidRPr="005A4CA7" w:rsidRDefault="00370897" w:rsidP="005A4CA7">
            <w:pPr>
              <w:jc w:val="center"/>
              <w:rPr>
                <w:rFonts w:ascii="Arial" w:hAnsi="Arial" w:cs="Arial"/>
                <w:sz w:val="26"/>
                <w:szCs w:val="26"/>
              </w:rPr>
            </w:pPr>
          </w:p>
        </w:tc>
        <w:tc>
          <w:tcPr>
            <w:tcW w:w="2427" w:type="dxa"/>
            <w:shd w:val="clear" w:color="000000" w:fill="auto"/>
          </w:tcPr>
          <w:p w:rsidR="00370897" w:rsidRPr="005A4CA7" w:rsidRDefault="00370897" w:rsidP="005A4CA7">
            <w:pPr>
              <w:jc w:val="center"/>
              <w:rPr>
                <w:rFonts w:ascii="Arial" w:hAnsi="Arial" w:cs="Arial"/>
                <w:sz w:val="26"/>
                <w:szCs w:val="26"/>
              </w:rPr>
            </w:pPr>
          </w:p>
        </w:tc>
      </w:tr>
      <w:tr w:rsidR="00370897" w:rsidRPr="00AA2988" w:rsidTr="00FB7E79">
        <w:tc>
          <w:tcPr>
            <w:tcW w:w="823" w:type="dxa"/>
            <w:shd w:val="clear" w:color="000000" w:fill="auto"/>
          </w:tcPr>
          <w:p w:rsidR="00370897" w:rsidRPr="005A4CA7" w:rsidRDefault="00370897" w:rsidP="005A4CA7">
            <w:pPr>
              <w:jc w:val="center"/>
              <w:rPr>
                <w:rFonts w:ascii="Arial" w:hAnsi="Arial" w:cs="Arial"/>
                <w:sz w:val="26"/>
                <w:szCs w:val="26"/>
              </w:rPr>
            </w:pPr>
            <w:r w:rsidRPr="005A4CA7">
              <w:rPr>
                <w:rFonts w:ascii="Arial" w:hAnsi="Arial" w:cs="Arial"/>
                <w:sz w:val="26"/>
                <w:szCs w:val="26"/>
              </w:rPr>
              <w:t>3</w:t>
            </w:r>
          </w:p>
        </w:tc>
        <w:tc>
          <w:tcPr>
            <w:tcW w:w="1543" w:type="dxa"/>
            <w:shd w:val="clear" w:color="000000" w:fill="auto"/>
          </w:tcPr>
          <w:p w:rsidR="00370897" w:rsidRPr="005A4CA7" w:rsidRDefault="00370897" w:rsidP="005A4CA7">
            <w:pPr>
              <w:jc w:val="center"/>
              <w:rPr>
                <w:rFonts w:ascii="Arial" w:hAnsi="Arial" w:cs="Arial"/>
                <w:sz w:val="26"/>
                <w:szCs w:val="26"/>
              </w:rPr>
            </w:pPr>
          </w:p>
        </w:tc>
        <w:tc>
          <w:tcPr>
            <w:tcW w:w="1864" w:type="dxa"/>
            <w:shd w:val="clear" w:color="000000" w:fill="auto"/>
          </w:tcPr>
          <w:p w:rsidR="00370897" w:rsidRPr="005A4CA7" w:rsidRDefault="00370897" w:rsidP="005A4CA7">
            <w:pPr>
              <w:jc w:val="center"/>
              <w:rPr>
                <w:rFonts w:ascii="Arial" w:hAnsi="Arial" w:cs="Arial"/>
                <w:sz w:val="26"/>
                <w:szCs w:val="26"/>
              </w:rPr>
            </w:pPr>
          </w:p>
        </w:tc>
        <w:tc>
          <w:tcPr>
            <w:tcW w:w="3197" w:type="dxa"/>
            <w:shd w:val="clear" w:color="000000" w:fill="auto"/>
          </w:tcPr>
          <w:p w:rsidR="00370897" w:rsidRPr="005A4CA7" w:rsidRDefault="00370897" w:rsidP="005A4CA7">
            <w:pPr>
              <w:jc w:val="center"/>
              <w:rPr>
                <w:rFonts w:ascii="Arial" w:hAnsi="Arial" w:cs="Arial"/>
                <w:sz w:val="26"/>
                <w:szCs w:val="26"/>
              </w:rPr>
            </w:pPr>
          </w:p>
        </w:tc>
        <w:tc>
          <w:tcPr>
            <w:tcW w:w="2427" w:type="dxa"/>
            <w:shd w:val="clear" w:color="000000" w:fill="auto"/>
          </w:tcPr>
          <w:p w:rsidR="00370897" w:rsidRPr="005A4CA7" w:rsidRDefault="00370897" w:rsidP="005A4CA7">
            <w:pPr>
              <w:jc w:val="center"/>
              <w:rPr>
                <w:rFonts w:ascii="Arial" w:hAnsi="Arial" w:cs="Arial"/>
                <w:sz w:val="26"/>
                <w:szCs w:val="26"/>
              </w:rPr>
            </w:pPr>
          </w:p>
        </w:tc>
      </w:tr>
      <w:tr w:rsidR="00370897" w:rsidRPr="00AA2988" w:rsidTr="00FB7E79">
        <w:tc>
          <w:tcPr>
            <w:tcW w:w="823" w:type="dxa"/>
            <w:shd w:val="clear" w:color="000000" w:fill="auto"/>
          </w:tcPr>
          <w:p w:rsidR="00370897" w:rsidRPr="005A4CA7" w:rsidRDefault="00370897" w:rsidP="005A4CA7">
            <w:pPr>
              <w:jc w:val="center"/>
              <w:rPr>
                <w:rFonts w:ascii="Arial" w:hAnsi="Arial" w:cs="Arial"/>
                <w:sz w:val="26"/>
                <w:szCs w:val="26"/>
              </w:rPr>
            </w:pPr>
            <w:r w:rsidRPr="005A4CA7">
              <w:rPr>
                <w:rFonts w:ascii="Arial" w:hAnsi="Arial" w:cs="Arial"/>
                <w:sz w:val="26"/>
                <w:szCs w:val="26"/>
              </w:rPr>
              <w:t>4</w:t>
            </w:r>
          </w:p>
        </w:tc>
        <w:tc>
          <w:tcPr>
            <w:tcW w:w="1543" w:type="dxa"/>
            <w:shd w:val="clear" w:color="000000" w:fill="auto"/>
          </w:tcPr>
          <w:p w:rsidR="00370897" w:rsidRPr="005A4CA7" w:rsidRDefault="00370897" w:rsidP="005A4CA7">
            <w:pPr>
              <w:jc w:val="center"/>
              <w:rPr>
                <w:rFonts w:ascii="Arial" w:hAnsi="Arial" w:cs="Arial"/>
                <w:sz w:val="26"/>
                <w:szCs w:val="26"/>
              </w:rPr>
            </w:pPr>
          </w:p>
        </w:tc>
        <w:tc>
          <w:tcPr>
            <w:tcW w:w="1864" w:type="dxa"/>
            <w:shd w:val="clear" w:color="000000" w:fill="auto"/>
          </w:tcPr>
          <w:p w:rsidR="00370897" w:rsidRPr="005A4CA7" w:rsidRDefault="00370897" w:rsidP="005A4CA7">
            <w:pPr>
              <w:jc w:val="center"/>
              <w:rPr>
                <w:rFonts w:ascii="Arial" w:hAnsi="Arial" w:cs="Arial"/>
                <w:sz w:val="26"/>
                <w:szCs w:val="26"/>
              </w:rPr>
            </w:pPr>
          </w:p>
        </w:tc>
        <w:tc>
          <w:tcPr>
            <w:tcW w:w="3197" w:type="dxa"/>
            <w:shd w:val="clear" w:color="000000" w:fill="auto"/>
          </w:tcPr>
          <w:p w:rsidR="00370897" w:rsidRPr="005A4CA7" w:rsidRDefault="00370897" w:rsidP="005A4CA7">
            <w:pPr>
              <w:jc w:val="center"/>
              <w:rPr>
                <w:rFonts w:ascii="Arial" w:hAnsi="Arial" w:cs="Arial"/>
                <w:sz w:val="26"/>
                <w:szCs w:val="26"/>
              </w:rPr>
            </w:pPr>
          </w:p>
        </w:tc>
        <w:tc>
          <w:tcPr>
            <w:tcW w:w="2427" w:type="dxa"/>
            <w:shd w:val="clear" w:color="000000" w:fill="auto"/>
          </w:tcPr>
          <w:p w:rsidR="00370897" w:rsidRPr="005A4CA7" w:rsidRDefault="00370897" w:rsidP="005A4CA7">
            <w:pPr>
              <w:jc w:val="center"/>
              <w:rPr>
                <w:rFonts w:ascii="Arial" w:hAnsi="Arial" w:cs="Arial"/>
                <w:sz w:val="26"/>
                <w:szCs w:val="26"/>
              </w:rPr>
            </w:pPr>
          </w:p>
        </w:tc>
      </w:tr>
      <w:tr w:rsidR="00370897" w:rsidRPr="00AA2988" w:rsidTr="00FB7E79">
        <w:tc>
          <w:tcPr>
            <w:tcW w:w="823" w:type="dxa"/>
            <w:shd w:val="clear" w:color="000000" w:fill="auto"/>
          </w:tcPr>
          <w:p w:rsidR="00370897" w:rsidRPr="005A4CA7" w:rsidRDefault="00370897" w:rsidP="005A4CA7">
            <w:pPr>
              <w:jc w:val="center"/>
              <w:rPr>
                <w:rFonts w:ascii="Arial" w:hAnsi="Arial" w:cs="Arial"/>
                <w:i/>
                <w:sz w:val="26"/>
                <w:szCs w:val="26"/>
              </w:rPr>
            </w:pPr>
            <w:r w:rsidRPr="005A4CA7">
              <w:rPr>
                <w:rFonts w:ascii="Arial" w:hAnsi="Arial" w:cs="Arial"/>
                <w:i/>
                <w:sz w:val="26"/>
                <w:szCs w:val="26"/>
              </w:rPr>
              <w:t>etc…</w:t>
            </w:r>
          </w:p>
        </w:tc>
        <w:tc>
          <w:tcPr>
            <w:tcW w:w="1543" w:type="dxa"/>
            <w:shd w:val="clear" w:color="000000" w:fill="auto"/>
          </w:tcPr>
          <w:p w:rsidR="00370897" w:rsidRPr="005A4CA7" w:rsidRDefault="00370897" w:rsidP="005A4CA7">
            <w:pPr>
              <w:jc w:val="center"/>
              <w:rPr>
                <w:rFonts w:ascii="Arial" w:hAnsi="Arial" w:cs="Arial"/>
                <w:sz w:val="26"/>
                <w:szCs w:val="26"/>
              </w:rPr>
            </w:pPr>
          </w:p>
        </w:tc>
        <w:tc>
          <w:tcPr>
            <w:tcW w:w="1864" w:type="dxa"/>
            <w:shd w:val="clear" w:color="000000" w:fill="auto"/>
          </w:tcPr>
          <w:p w:rsidR="00370897" w:rsidRPr="005A4CA7" w:rsidRDefault="00370897" w:rsidP="005A4CA7">
            <w:pPr>
              <w:jc w:val="center"/>
              <w:rPr>
                <w:rFonts w:ascii="Arial" w:hAnsi="Arial" w:cs="Arial"/>
                <w:sz w:val="26"/>
                <w:szCs w:val="26"/>
              </w:rPr>
            </w:pPr>
          </w:p>
        </w:tc>
        <w:tc>
          <w:tcPr>
            <w:tcW w:w="3197" w:type="dxa"/>
            <w:shd w:val="clear" w:color="000000" w:fill="auto"/>
          </w:tcPr>
          <w:p w:rsidR="00370897" w:rsidRPr="005A4CA7" w:rsidRDefault="00370897" w:rsidP="005A4CA7">
            <w:pPr>
              <w:jc w:val="center"/>
              <w:rPr>
                <w:rFonts w:ascii="Arial" w:hAnsi="Arial" w:cs="Arial"/>
                <w:sz w:val="26"/>
                <w:szCs w:val="26"/>
              </w:rPr>
            </w:pPr>
          </w:p>
        </w:tc>
        <w:tc>
          <w:tcPr>
            <w:tcW w:w="2427" w:type="dxa"/>
            <w:shd w:val="clear" w:color="000000" w:fill="auto"/>
          </w:tcPr>
          <w:p w:rsidR="00370897" w:rsidRPr="005A4CA7" w:rsidRDefault="00370897" w:rsidP="005A4CA7">
            <w:pPr>
              <w:jc w:val="center"/>
              <w:rPr>
                <w:rFonts w:ascii="Arial" w:hAnsi="Arial" w:cs="Arial"/>
                <w:sz w:val="26"/>
                <w:szCs w:val="26"/>
              </w:rPr>
            </w:pPr>
          </w:p>
        </w:tc>
      </w:tr>
    </w:tbl>
    <w:p w:rsidR="00370897" w:rsidRPr="009B1FB3" w:rsidRDefault="00370897" w:rsidP="001E3A23">
      <w:pPr>
        <w:spacing w:after="0" w:line="240" w:lineRule="auto"/>
        <w:rPr>
          <w:rFonts w:ascii="Arial" w:hAnsi="Arial" w:cs="Arial"/>
          <w:sz w:val="12"/>
          <w:szCs w:val="12"/>
        </w:rPr>
      </w:pPr>
    </w:p>
    <w:sectPr w:rsidR="00370897" w:rsidRPr="009B1FB3" w:rsidSect="00797786">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897" w:rsidRDefault="00370897" w:rsidP="00D70DB7">
      <w:pPr>
        <w:spacing w:after="0" w:line="240" w:lineRule="auto"/>
      </w:pPr>
      <w:r>
        <w:separator/>
      </w:r>
    </w:p>
  </w:endnote>
  <w:endnote w:type="continuationSeparator" w:id="0">
    <w:p w:rsidR="00370897" w:rsidRDefault="00370897" w:rsidP="00D7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Humnst777 Lt BT">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23" w:rsidRDefault="001E3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97" w:rsidRPr="00516E19" w:rsidRDefault="00370897" w:rsidP="00516E19">
    <w:pPr>
      <w:pStyle w:val="Footer"/>
      <w:jc w:val="center"/>
      <w:rPr>
        <w:rFonts w:ascii="Arial" w:hAnsi="Arial" w:cs="Arial"/>
      </w:rPr>
    </w:pPr>
    <w:r w:rsidRPr="00516E19">
      <w:rPr>
        <w:rStyle w:val="PageNumber"/>
        <w:rFonts w:ascii="Arial" w:hAnsi="Arial" w:cs="Arial"/>
      </w:rPr>
      <w:fldChar w:fldCharType="begin"/>
    </w:r>
    <w:r w:rsidRPr="00516E19">
      <w:rPr>
        <w:rStyle w:val="PageNumber"/>
        <w:rFonts w:ascii="Arial" w:hAnsi="Arial" w:cs="Arial"/>
      </w:rPr>
      <w:instrText xml:space="preserve"> PAGE </w:instrText>
    </w:r>
    <w:r w:rsidRPr="00516E19">
      <w:rPr>
        <w:rStyle w:val="PageNumber"/>
        <w:rFonts w:ascii="Arial" w:hAnsi="Arial" w:cs="Arial"/>
      </w:rPr>
      <w:fldChar w:fldCharType="separate"/>
    </w:r>
    <w:r w:rsidR="0070230A">
      <w:rPr>
        <w:rStyle w:val="PageNumber"/>
        <w:rFonts w:ascii="Arial" w:hAnsi="Arial" w:cs="Arial"/>
        <w:noProof/>
      </w:rPr>
      <w:t>1</w:t>
    </w:r>
    <w:r w:rsidRPr="00516E19">
      <w:rPr>
        <w:rStyle w:val="PageNumbe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23" w:rsidRDefault="001E3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897" w:rsidRDefault="00370897" w:rsidP="00D70DB7">
      <w:pPr>
        <w:spacing w:after="0" w:line="240" w:lineRule="auto"/>
      </w:pPr>
      <w:r>
        <w:separator/>
      </w:r>
    </w:p>
  </w:footnote>
  <w:footnote w:type="continuationSeparator" w:id="0">
    <w:p w:rsidR="00370897" w:rsidRDefault="00370897" w:rsidP="00D70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23" w:rsidRDefault="001E3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97" w:rsidRDefault="00AC5C2D">
    <w:pPr>
      <w:pStyle w:val="Header"/>
    </w:pPr>
    <w:r>
      <w:rPr>
        <w:noProof/>
        <w:lang w:eastAsia="en-GB"/>
      </w:rPr>
      <w:drawing>
        <wp:inline distT="0" distB="0" distL="0" distR="0">
          <wp:extent cx="1314450" cy="847725"/>
          <wp:effectExtent l="0" t="0" r="0" b="9525"/>
          <wp:docPr id="1" name="Picture 1" descr="Revised  DCLG and ERDF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DCLG and ERDF logo banner"/>
                  <pic:cNvPicPr>
                    <a:picLocks noChangeAspect="1" noChangeArrowheads="1"/>
                  </pic:cNvPicPr>
                </pic:nvPicPr>
                <pic:blipFill>
                  <a:blip r:embed="rId1">
                    <a:extLst>
                      <a:ext uri="{28A0092B-C50C-407E-A947-70E740481C1C}">
                        <a14:useLocalDpi xmlns:a14="http://schemas.microsoft.com/office/drawing/2010/main" val="0"/>
                      </a:ext>
                    </a:extLst>
                  </a:blip>
                  <a:srcRect r="60361"/>
                  <a:stretch>
                    <a:fillRect/>
                  </a:stretch>
                </pic:blipFill>
                <pic:spPr bwMode="auto">
                  <a:xfrm>
                    <a:off x="0" y="0"/>
                    <a:ext cx="1314450" cy="847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23" w:rsidRDefault="001E3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28C72E"/>
    <w:lvl w:ilvl="0">
      <w:numFmt w:val="bullet"/>
      <w:lvlText w:val="*"/>
      <w:lvlJc w:val="left"/>
    </w:lvl>
  </w:abstractNum>
  <w:abstractNum w:abstractNumId="1">
    <w:nsid w:val="00212E9F"/>
    <w:multiLevelType w:val="hybridMultilevel"/>
    <w:tmpl w:val="C686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496E50"/>
    <w:multiLevelType w:val="hybridMultilevel"/>
    <w:tmpl w:val="C268ADB6"/>
    <w:lvl w:ilvl="0" w:tplc="08090015">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8A54F00"/>
    <w:multiLevelType w:val="hybridMultilevel"/>
    <w:tmpl w:val="C268ADB6"/>
    <w:lvl w:ilvl="0" w:tplc="08090015">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D5C30B5"/>
    <w:multiLevelType w:val="hybridMultilevel"/>
    <w:tmpl w:val="C706BE08"/>
    <w:lvl w:ilvl="0" w:tplc="CD1EAC76">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2F61733"/>
    <w:multiLevelType w:val="hybridMultilevel"/>
    <w:tmpl w:val="48A41860"/>
    <w:lvl w:ilvl="0" w:tplc="C1D0D14E">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6E76D0"/>
    <w:multiLevelType w:val="hybridMultilevel"/>
    <w:tmpl w:val="2BA47FBC"/>
    <w:lvl w:ilvl="0" w:tplc="B4C0CA22">
      <w:start w:val="1"/>
      <w:numFmt w:val="decimal"/>
      <w:lvlText w:val="%1."/>
      <w:lvlJc w:val="left"/>
      <w:pPr>
        <w:ind w:left="720" w:hanging="360"/>
      </w:pPr>
      <w:rPr>
        <w:rFonts w:cs="Times New Roman" w:hint="default"/>
        <w:sz w:val="28"/>
        <w:szCs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424366D"/>
    <w:multiLevelType w:val="hybridMultilevel"/>
    <w:tmpl w:val="7AF236D2"/>
    <w:lvl w:ilvl="0" w:tplc="C1D0D14E">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CEA444F"/>
    <w:multiLevelType w:val="hybridMultilevel"/>
    <w:tmpl w:val="7E5614C0"/>
    <w:lvl w:ilvl="0" w:tplc="C1D0D14E">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39767D9"/>
    <w:multiLevelType w:val="hybridMultilevel"/>
    <w:tmpl w:val="8496F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4AD1D65"/>
    <w:multiLevelType w:val="hybridMultilevel"/>
    <w:tmpl w:val="8F2ABC86"/>
    <w:lvl w:ilvl="0" w:tplc="EC787720">
      <w:start w:val="1"/>
      <w:numFmt w:val="upperLetter"/>
      <w:lvlText w:val="%1."/>
      <w:lvlJc w:val="left"/>
      <w:pPr>
        <w:ind w:left="720" w:hanging="360"/>
      </w:pPr>
      <w:rPr>
        <w:rFonts w:cs="Times New Roman" w:hint="default"/>
        <w:b w:val="0"/>
        <w:sz w:val="36"/>
        <w:szCs w:val="3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1621FF2"/>
    <w:multiLevelType w:val="multilevel"/>
    <w:tmpl w:val="6CAEEEF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46E7F15"/>
    <w:multiLevelType w:val="hybridMultilevel"/>
    <w:tmpl w:val="447CBB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4ACD52A2"/>
    <w:multiLevelType w:val="hybridMultilevel"/>
    <w:tmpl w:val="A498FC34"/>
    <w:lvl w:ilvl="0" w:tplc="C1D0D14E">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AE03BD6"/>
    <w:multiLevelType w:val="hybridMultilevel"/>
    <w:tmpl w:val="9FA2A5BA"/>
    <w:lvl w:ilvl="0" w:tplc="00783888">
      <w:start w:val="1"/>
      <w:numFmt w:val="bullet"/>
      <w:lvlText w:val=""/>
      <w:lvlJc w:val="left"/>
      <w:pPr>
        <w:tabs>
          <w:tab w:val="num" w:pos="567"/>
        </w:tabs>
        <w:ind w:left="1134"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2F844B8"/>
    <w:multiLevelType w:val="multilevel"/>
    <w:tmpl w:val="23B8AA72"/>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B006891"/>
    <w:multiLevelType w:val="hybridMultilevel"/>
    <w:tmpl w:val="8592AA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3487A13"/>
    <w:multiLevelType w:val="multilevel"/>
    <w:tmpl w:val="04D24394"/>
    <w:lvl w:ilvl="0">
      <w:start w:val="2"/>
      <w:numFmt w:val="decimal"/>
      <w:lvlText w:val="(%1."/>
      <w:lvlJc w:val="left"/>
      <w:pPr>
        <w:tabs>
          <w:tab w:val="num" w:pos="570"/>
        </w:tabs>
        <w:ind w:left="570" w:hanging="570"/>
      </w:pPr>
      <w:rPr>
        <w:rFonts w:cs="Times New Roman" w:hint="default"/>
      </w:rPr>
    </w:lvl>
    <w:lvl w:ilvl="1">
      <w:start w:val="1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3882593"/>
    <w:multiLevelType w:val="hybridMultilevel"/>
    <w:tmpl w:val="60B6C42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7810B64"/>
    <w:multiLevelType w:val="hybridMultilevel"/>
    <w:tmpl w:val="5778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7561D2"/>
    <w:multiLevelType w:val="multilevel"/>
    <w:tmpl w:val="24EA801E"/>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58D712D"/>
    <w:multiLevelType w:val="hybridMultilevel"/>
    <w:tmpl w:val="4880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BA11CA"/>
    <w:multiLevelType w:val="hybridMultilevel"/>
    <w:tmpl w:val="6D106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0"/>
        <w:lvlJc w:val="left"/>
        <w:rPr>
          <w:rFonts w:ascii="Symbol" w:hAnsi="Symbol" w:hint="default"/>
          <w:color w:val="auto"/>
        </w:rPr>
      </w:lvl>
    </w:lvlOverride>
  </w:num>
  <w:num w:numId="4">
    <w:abstractNumId w:val="18"/>
  </w:num>
  <w:num w:numId="5">
    <w:abstractNumId w:val="6"/>
  </w:num>
  <w:num w:numId="6">
    <w:abstractNumId w:val="16"/>
  </w:num>
  <w:num w:numId="7">
    <w:abstractNumId w:val="22"/>
  </w:num>
  <w:num w:numId="8">
    <w:abstractNumId w:val="9"/>
  </w:num>
  <w:num w:numId="9">
    <w:abstractNumId w:val="21"/>
  </w:num>
  <w:num w:numId="10">
    <w:abstractNumId w:val="1"/>
  </w:num>
  <w:num w:numId="11">
    <w:abstractNumId w:val="19"/>
  </w:num>
  <w:num w:numId="12">
    <w:abstractNumId w:val="10"/>
  </w:num>
  <w:num w:numId="13">
    <w:abstractNumId w:val="4"/>
  </w:num>
  <w:num w:numId="14">
    <w:abstractNumId w:val="20"/>
  </w:num>
  <w:num w:numId="15">
    <w:abstractNumId w:val="14"/>
  </w:num>
  <w:num w:numId="16">
    <w:abstractNumId w:val="11"/>
  </w:num>
  <w:num w:numId="17">
    <w:abstractNumId w:val="15"/>
  </w:num>
  <w:num w:numId="18">
    <w:abstractNumId w:val="17"/>
  </w:num>
  <w:num w:numId="19">
    <w:abstractNumId w:val="8"/>
  </w:num>
  <w:num w:numId="20">
    <w:abstractNumId w:val="7"/>
  </w:num>
  <w:num w:numId="21">
    <w:abstractNumId w:val="13"/>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B7"/>
    <w:rsid w:val="000028AE"/>
    <w:rsid w:val="00011A8B"/>
    <w:rsid w:val="00011E6E"/>
    <w:rsid w:val="00020218"/>
    <w:rsid w:val="000302BD"/>
    <w:rsid w:val="00031F91"/>
    <w:rsid w:val="00034795"/>
    <w:rsid w:val="000400A5"/>
    <w:rsid w:val="00040121"/>
    <w:rsid w:val="0004313F"/>
    <w:rsid w:val="00054970"/>
    <w:rsid w:val="0006464A"/>
    <w:rsid w:val="00066487"/>
    <w:rsid w:val="0006780F"/>
    <w:rsid w:val="00067CAE"/>
    <w:rsid w:val="0007614A"/>
    <w:rsid w:val="0008142B"/>
    <w:rsid w:val="00091B67"/>
    <w:rsid w:val="0009212F"/>
    <w:rsid w:val="000922B6"/>
    <w:rsid w:val="000926C3"/>
    <w:rsid w:val="000A03C5"/>
    <w:rsid w:val="000A151E"/>
    <w:rsid w:val="000A362E"/>
    <w:rsid w:val="000A5558"/>
    <w:rsid w:val="000B0A6B"/>
    <w:rsid w:val="000B2019"/>
    <w:rsid w:val="000B5FD4"/>
    <w:rsid w:val="000B617E"/>
    <w:rsid w:val="000B7D7B"/>
    <w:rsid w:val="000C187E"/>
    <w:rsid w:val="000C3E7B"/>
    <w:rsid w:val="000C70DE"/>
    <w:rsid w:val="000D245A"/>
    <w:rsid w:val="000E0410"/>
    <w:rsid w:val="000F1597"/>
    <w:rsid w:val="000F346F"/>
    <w:rsid w:val="000F5033"/>
    <w:rsid w:val="00113827"/>
    <w:rsid w:val="00115E07"/>
    <w:rsid w:val="00123138"/>
    <w:rsid w:val="00131E90"/>
    <w:rsid w:val="00133B44"/>
    <w:rsid w:val="00137B32"/>
    <w:rsid w:val="001439C0"/>
    <w:rsid w:val="00144D8F"/>
    <w:rsid w:val="00146DBE"/>
    <w:rsid w:val="00151345"/>
    <w:rsid w:val="00156F18"/>
    <w:rsid w:val="001641C0"/>
    <w:rsid w:val="00170840"/>
    <w:rsid w:val="001839DC"/>
    <w:rsid w:val="00186F41"/>
    <w:rsid w:val="00191D5F"/>
    <w:rsid w:val="001943D3"/>
    <w:rsid w:val="001B209D"/>
    <w:rsid w:val="001C68AF"/>
    <w:rsid w:val="001C7435"/>
    <w:rsid w:val="001D5392"/>
    <w:rsid w:val="001E080A"/>
    <w:rsid w:val="001E0A04"/>
    <w:rsid w:val="001E2CCA"/>
    <w:rsid w:val="001E3A23"/>
    <w:rsid w:val="001F7AFA"/>
    <w:rsid w:val="00211488"/>
    <w:rsid w:val="002146FF"/>
    <w:rsid w:val="00215265"/>
    <w:rsid w:val="00220B43"/>
    <w:rsid w:val="00223B6D"/>
    <w:rsid w:val="00230BEB"/>
    <w:rsid w:val="002324DC"/>
    <w:rsid w:val="002505CA"/>
    <w:rsid w:val="00250ECD"/>
    <w:rsid w:val="002515B9"/>
    <w:rsid w:val="00252AE8"/>
    <w:rsid w:val="00252E5F"/>
    <w:rsid w:val="00254767"/>
    <w:rsid w:val="002747C7"/>
    <w:rsid w:val="00274DD5"/>
    <w:rsid w:val="00276C72"/>
    <w:rsid w:val="002848CD"/>
    <w:rsid w:val="00287099"/>
    <w:rsid w:val="002A23C4"/>
    <w:rsid w:val="002A4D32"/>
    <w:rsid w:val="002B1026"/>
    <w:rsid w:val="002B7D84"/>
    <w:rsid w:val="002C5601"/>
    <w:rsid w:val="002E15D9"/>
    <w:rsid w:val="002E3D1C"/>
    <w:rsid w:val="002F1C4F"/>
    <w:rsid w:val="002F3B29"/>
    <w:rsid w:val="003055B2"/>
    <w:rsid w:val="0030562A"/>
    <w:rsid w:val="00320CA9"/>
    <w:rsid w:val="00325911"/>
    <w:rsid w:val="003308E8"/>
    <w:rsid w:val="00333434"/>
    <w:rsid w:val="0034594C"/>
    <w:rsid w:val="00347862"/>
    <w:rsid w:val="00347968"/>
    <w:rsid w:val="00357F5E"/>
    <w:rsid w:val="0036719B"/>
    <w:rsid w:val="00370897"/>
    <w:rsid w:val="0039332E"/>
    <w:rsid w:val="00393D14"/>
    <w:rsid w:val="003A6293"/>
    <w:rsid w:val="003A76FF"/>
    <w:rsid w:val="003A7B9A"/>
    <w:rsid w:val="003B275B"/>
    <w:rsid w:val="003C5992"/>
    <w:rsid w:val="003C5E98"/>
    <w:rsid w:val="003D41A2"/>
    <w:rsid w:val="003D70E5"/>
    <w:rsid w:val="003F460B"/>
    <w:rsid w:val="003F491A"/>
    <w:rsid w:val="004076C5"/>
    <w:rsid w:val="00412FD0"/>
    <w:rsid w:val="00413C0D"/>
    <w:rsid w:val="00420599"/>
    <w:rsid w:val="00421192"/>
    <w:rsid w:val="00421C05"/>
    <w:rsid w:val="0043277C"/>
    <w:rsid w:val="00442A04"/>
    <w:rsid w:val="00452952"/>
    <w:rsid w:val="00461CF8"/>
    <w:rsid w:val="00461E9F"/>
    <w:rsid w:val="0046371E"/>
    <w:rsid w:val="00465094"/>
    <w:rsid w:val="0047442A"/>
    <w:rsid w:val="004842D5"/>
    <w:rsid w:val="0049040F"/>
    <w:rsid w:val="004A1F87"/>
    <w:rsid w:val="004A4328"/>
    <w:rsid w:val="004A51A9"/>
    <w:rsid w:val="004B5D69"/>
    <w:rsid w:val="004E212A"/>
    <w:rsid w:val="004F6D31"/>
    <w:rsid w:val="005031D3"/>
    <w:rsid w:val="005042C2"/>
    <w:rsid w:val="005064B7"/>
    <w:rsid w:val="005076FA"/>
    <w:rsid w:val="005163C4"/>
    <w:rsid w:val="00516E19"/>
    <w:rsid w:val="00521507"/>
    <w:rsid w:val="00521622"/>
    <w:rsid w:val="005242FA"/>
    <w:rsid w:val="00524382"/>
    <w:rsid w:val="005352E2"/>
    <w:rsid w:val="0054675A"/>
    <w:rsid w:val="00557C6D"/>
    <w:rsid w:val="005653FF"/>
    <w:rsid w:val="00590A1E"/>
    <w:rsid w:val="0059343D"/>
    <w:rsid w:val="00595BF8"/>
    <w:rsid w:val="00596D58"/>
    <w:rsid w:val="0059792D"/>
    <w:rsid w:val="005A1AFD"/>
    <w:rsid w:val="005A4167"/>
    <w:rsid w:val="005A4CA7"/>
    <w:rsid w:val="005B727E"/>
    <w:rsid w:val="005B761C"/>
    <w:rsid w:val="005C1C59"/>
    <w:rsid w:val="005C23D7"/>
    <w:rsid w:val="005D2A52"/>
    <w:rsid w:val="005D447A"/>
    <w:rsid w:val="005D5506"/>
    <w:rsid w:val="005E1F2D"/>
    <w:rsid w:val="005F0C79"/>
    <w:rsid w:val="005F11FD"/>
    <w:rsid w:val="005F2BE3"/>
    <w:rsid w:val="005F6A2D"/>
    <w:rsid w:val="00600851"/>
    <w:rsid w:val="006015C3"/>
    <w:rsid w:val="00602016"/>
    <w:rsid w:val="0060430E"/>
    <w:rsid w:val="00614620"/>
    <w:rsid w:val="00615F62"/>
    <w:rsid w:val="0062344C"/>
    <w:rsid w:val="006249D7"/>
    <w:rsid w:val="006262AD"/>
    <w:rsid w:val="006320AD"/>
    <w:rsid w:val="00647D96"/>
    <w:rsid w:val="00651A11"/>
    <w:rsid w:val="006548D7"/>
    <w:rsid w:val="00663C95"/>
    <w:rsid w:val="00663EBE"/>
    <w:rsid w:val="00665FA0"/>
    <w:rsid w:val="00666A1F"/>
    <w:rsid w:val="00671A42"/>
    <w:rsid w:val="006864A7"/>
    <w:rsid w:val="006A2C53"/>
    <w:rsid w:val="006A311A"/>
    <w:rsid w:val="006A3BAC"/>
    <w:rsid w:val="006B0EE9"/>
    <w:rsid w:val="006C57C3"/>
    <w:rsid w:val="006E4BC1"/>
    <w:rsid w:val="006E5CFD"/>
    <w:rsid w:val="00700925"/>
    <w:rsid w:val="00701DC2"/>
    <w:rsid w:val="0070230A"/>
    <w:rsid w:val="00706003"/>
    <w:rsid w:val="00706DE8"/>
    <w:rsid w:val="00721559"/>
    <w:rsid w:val="0073248F"/>
    <w:rsid w:val="00732F51"/>
    <w:rsid w:val="007418DC"/>
    <w:rsid w:val="00751C6B"/>
    <w:rsid w:val="00767179"/>
    <w:rsid w:val="00770ABD"/>
    <w:rsid w:val="007748A7"/>
    <w:rsid w:val="00776A78"/>
    <w:rsid w:val="007970CF"/>
    <w:rsid w:val="00797786"/>
    <w:rsid w:val="007A0B59"/>
    <w:rsid w:val="007A7BEC"/>
    <w:rsid w:val="007B0E6C"/>
    <w:rsid w:val="007D3041"/>
    <w:rsid w:val="007E29C4"/>
    <w:rsid w:val="007E5943"/>
    <w:rsid w:val="007F0243"/>
    <w:rsid w:val="007F0640"/>
    <w:rsid w:val="007F1221"/>
    <w:rsid w:val="007F28CE"/>
    <w:rsid w:val="007F291D"/>
    <w:rsid w:val="007F5F52"/>
    <w:rsid w:val="00802F1B"/>
    <w:rsid w:val="00806A53"/>
    <w:rsid w:val="0080777E"/>
    <w:rsid w:val="008112B4"/>
    <w:rsid w:val="008200FB"/>
    <w:rsid w:val="00827D32"/>
    <w:rsid w:val="0084773F"/>
    <w:rsid w:val="00852BAF"/>
    <w:rsid w:val="008745DA"/>
    <w:rsid w:val="008763E1"/>
    <w:rsid w:val="00876738"/>
    <w:rsid w:val="00880AF2"/>
    <w:rsid w:val="00880D37"/>
    <w:rsid w:val="008849E5"/>
    <w:rsid w:val="00890430"/>
    <w:rsid w:val="00894CE3"/>
    <w:rsid w:val="008975C3"/>
    <w:rsid w:val="00897A1B"/>
    <w:rsid w:val="008A24D1"/>
    <w:rsid w:val="008A5C3C"/>
    <w:rsid w:val="008C7A74"/>
    <w:rsid w:val="008D1BE5"/>
    <w:rsid w:val="008E2A02"/>
    <w:rsid w:val="008E3DF0"/>
    <w:rsid w:val="008E5ADD"/>
    <w:rsid w:val="008F6D63"/>
    <w:rsid w:val="00907907"/>
    <w:rsid w:val="00932DF7"/>
    <w:rsid w:val="009578D8"/>
    <w:rsid w:val="009731CE"/>
    <w:rsid w:val="00981557"/>
    <w:rsid w:val="009A2139"/>
    <w:rsid w:val="009B0363"/>
    <w:rsid w:val="009B1FB3"/>
    <w:rsid w:val="009C17C8"/>
    <w:rsid w:val="009D01D7"/>
    <w:rsid w:val="009E25FB"/>
    <w:rsid w:val="009E34FD"/>
    <w:rsid w:val="00A04080"/>
    <w:rsid w:val="00A15735"/>
    <w:rsid w:val="00A1720A"/>
    <w:rsid w:val="00A17BD0"/>
    <w:rsid w:val="00A20610"/>
    <w:rsid w:val="00A21474"/>
    <w:rsid w:val="00A25B72"/>
    <w:rsid w:val="00A35A15"/>
    <w:rsid w:val="00A51372"/>
    <w:rsid w:val="00A60CD6"/>
    <w:rsid w:val="00A63E93"/>
    <w:rsid w:val="00A66749"/>
    <w:rsid w:val="00A7062C"/>
    <w:rsid w:val="00A74E78"/>
    <w:rsid w:val="00A76967"/>
    <w:rsid w:val="00A80D1D"/>
    <w:rsid w:val="00A8305A"/>
    <w:rsid w:val="00A85BE3"/>
    <w:rsid w:val="00A861A8"/>
    <w:rsid w:val="00AA1C4D"/>
    <w:rsid w:val="00AA2644"/>
    <w:rsid w:val="00AA2988"/>
    <w:rsid w:val="00AB32A8"/>
    <w:rsid w:val="00AC30C9"/>
    <w:rsid w:val="00AC5C2D"/>
    <w:rsid w:val="00AD4801"/>
    <w:rsid w:val="00AE2B4E"/>
    <w:rsid w:val="00AF3E4D"/>
    <w:rsid w:val="00AF60BC"/>
    <w:rsid w:val="00B156A0"/>
    <w:rsid w:val="00B22203"/>
    <w:rsid w:val="00B41CE0"/>
    <w:rsid w:val="00B4457D"/>
    <w:rsid w:val="00B50065"/>
    <w:rsid w:val="00B5483B"/>
    <w:rsid w:val="00B61B7F"/>
    <w:rsid w:val="00B71014"/>
    <w:rsid w:val="00B72429"/>
    <w:rsid w:val="00B80A01"/>
    <w:rsid w:val="00B819D3"/>
    <w:rsid w:val="00B8331B"/>
    <w:rsid w:val="00B8333C"/>
    <w:rsid w:val="00B95B0E"/>
    <w:rsid w:val="00B96AB9"/>
    <w:rsid w:val="00BA5076"/>
    <w:rsid w:val="00BA52D6"/>
    <w:rsid w:val="00BA7F09"/>
    <w:rsid w:val="00BC58A8"/>
    <w:rsid w:val="00BE1245"/>
    <w:rsid w:val="00BE5197"/>
    <w:rsid w:val="00BE744F"/>
    <w:rsid w:val="00BF07BB"/>
    <w:rsid w:val="00C0204A"/>
    <w:rsid w:val="00C13924"/>
    <w:rsid w:val="00C16CE4"/>
    <w:rsid w:val="00C229A9"/>
    <w:rsid w:val="00C32F3E"/>
    <w:rsid w:val="00C403E6"/>
    <w:rsid w:val="00C4093B"/>
    <w:rsid w:val="00C41C97"/>
    <w:rsid w:val="00C43C51"/>
    <w:rsid w:val="00C45ED6"/>
    <w:rsid w:val="00C52D81"/>
    <w:rsid w:val="00C5793F"/>
    <w:rsid w:val="00C60A9D"/>
    <w:rsid w:val="00C61660"/>
    <w:rsid w:val="00C617FD"/>
    <w:rsid w:val="00C67AE9"/>
    <w:rsid w:val="00C70CA4"/>
    <w:rsid w:val="00C84F16"/>
    <w:rsid w:val="00C97E1A"/>
    <w:rsid w:val="00CA423E"/>
    <w:rsid w:val="00CA4F02"/>
    <w:rsid w:val="00CA52AD"/>
    <w:rsid w:val="00CA7D06"/>
    <w:rsid w:val="00CC0C2E"/>
    <w:rsid w:val="00CD3A7D"/>
    <w:rsid w:val="00CD53DD"/>
    <w:rsid w:val="00CE4F81"/>
    <w:rsid w:val="00D103B9"/>
    <w:rsid w:val="00D108C8"/>
    <w:rsid w:val="00D120BE"/>
    <w:rsid w:val="00D1324C"/>
    <w:rsid w:val="00D13BFD"/>
    <w:rsid w:val="00D141A9"/>
    <w:rsid w:val="00D15E33"/>
    <w:rsid w:val="00D20258"/>
    <w:rsid w:val="00D2576E"/>
    <w:rsid w:val="00D30701"/>
    <w:rsid w:val="00D307BA"/>
    <w:rsid w:val="00D308C6"/>
    <w:rsid w:val="00D30A6F"/>
    <w:rsid w:val="00D31022"/>
    <w:rsid w:val="00D3795D"/>
    <w:rsid w:val="00D54F76"/>
    <w:rsid w:val="00D612F2"/>
    <w:rsid w:val="00D65E90"/>
    <w:rsid w:val="00D70DB7"/>
    <w:rsid w:val="00D737E6"/>
    <w:rsid w:val="00D760CE"/>
    <w:rsid w:val="00D8596C"/>
    <w:rsid w:val="00D85971"/>
    <w:rsid w:val="00D86DA4"/>
    <w:rsid w:val="00D9200A"/>
    <w:rsid w:val="00DA0E4F"/>
    <w:rsid w:val="00DA6879"/>
    <w:rsid w:val="00DB01A4"/>
    <w:rsid w:val="00DC1244"/>
    <w:rsid w:val="00DC3AB8"/>
    <w:rsid w:val="00DD0182"/>
    <w:rsid w:val="00DD1E84"/>
    <w:rsid w:val="00DE02DE"/>
    <w:rsid w:val="00DE2535"/>
    <w:rsid w:val="00DF127D"/>
    <w:rsid w:val="00DF1BBF"/>
    <w:rsid w:val="00DF215E"/>
    <w:rsid w:val="00DF3788"/>
    <w:rsid w:val="00E062C8"/>
    <w:rsid w:val="00E064D1"/>
    <w:rsid w:val="00E0791B"/>
    <w:rsid w:val="00E113B9"/>
    <w:rsid w:val="00E157DE"/>
    <w:rsid w:val="00E22C71"/>
    <w:rsid w:val="00E249A6"/>
    <w:rsid w:val="00E43D45"/>
    <w:rsid w:val="00E5023B"/>
    <w:rsid w:val="00E555EC"/>
    <w:rsid w:val="00E60B7A"/>
    <w:rsid w:val="00E61A7F"/>
    <w:rsid w:val="00E645E2"/>
    <w:rsid w:val="00E779BD"/>
    <w:rsid w:val="00E930BC"/>
    <w:rsid w:val="00E93AAE"/>
    <w:rsid w:val="00E94A5F"/>
    <w:rsid w:val="00EC41FB"/>
    <w:rsid w:val="00EC67F1"/>
    <w:rsid w:val="00EC7956"/>
    <w:rsid w:val="00EC7F28"/>
    <w:rsid w:val="00ED52F5"/>
    <w:rsid w:val="00ED6749"/>
    <w:rsid w:val="00ED7B35"/>
    <w:rsid w:val="00EE6205"/>
    <w:rsid w:val="00EF40CD"/>
    <w:rsid w:val="00F03C86"/>
    <w:rsid w:val="00F2102D"/>
    <w:rsid w:val="00F22923"/>
    <w:rsid w:val="00F230A8"/>
    <w:rsid w:val="00F329BA"/>
    <w:rsid w:val="00F3505E"/>
    <w:rsid w:val="00F362C2"/>
    <w:rsid w:val="00F403B3"/>
    <w:rsid w:val="00F41A3F"/>
    <w:rsid w:val="00F50DDF"/>
    <w:rsid w:val="00F55692"/>
    <w:rsid w:val="00F83FC3"/>
    <w:rsid w:val="00F87077"/>
    <w:rsid w:val="00FA1AEB"/>
    <w:rsid w:val="00FB599C"/>
    <w:rsid w:val="00FB7E79"/>
    <w:rsid w:val="00FC27D9"/>
    <w:rsid w:val="00FD6ACA"/>
    <w:rsid w:val="00FF2568"/>
    <w:rsid w:val="00FF591B"/>
    <w:rsid w:val="00FF7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A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0DB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70DB7"/>
    <w:rPr>
      <w:rFonts w:cs="Times New Roman"/>
    </w:rPr>
  </w:style>
  <w:style w:type="paragraph" w:styleId="Footer">
    <w:name w:val="footer"/>
    <w:basedOn w:val="Normal"/>
    <w:link w:val="FooterChar"/>
    <w:uiPriority w:val="99"/>
    <w:rsid w:val="00D70DB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70DB7"/>
    <w:rPr>
      <w:rFonts w:cs="Times New Roman"/>
    </w:rPr>
  </w:style>
  <w:style w:type="paragraph" w:styleId="BalloonText">
    <w:name w:val="Balloon Text"/>
    <w:basedOn w:val="Normal"/>
    <w:link w:val="BalloonTextChar"/>
    <w:uiPriority w:val="99"/>
    <w:semiHidden/>
    <w:rsid w:val="00D70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0DB7"/>
    <w:rPr>
      <w:rFonts w:ascii="Tahoma" w:hAnsi="Tahoma" w:cs="Tahoma"/>
      <w:sz w:val="16"/>
      <w:szCs w:val="16"/>
    </w:rPr>
  </w:style>
  <w:style w:type="paragraph" w:customStyle="1" w:styleId="CharCharChar">
    <w:name w:val="Char Char Char"/>
    <w:basedOn w:val="Normal"/>
    <w:uiPriority w:val="99"/>
    <w:rsid w:val="00D70DB7"/>
    <w:pPr>
      <w:spacing w:after="160" w:line="240" w:lineRule="exact"/>
    </w:pPr>
    <w:rPr>
      <w:rFonts w:ascii="Times New Roman" w:eastAsia="Times New Roman" w:hAnsi="Times New Roman"/>
      <w:sz w:val="20"/>
      <w:szCs w:val="20"/>
      <w:lang w:val="en-US"/>
    </w:rPr>
  </w:style>
  <w:style w:type="table" w:styleId="TableGrid">
    <w:name w:val="Table Grid"/>
    <w:basedOn w:val="TableNormal"/>
    <w:uiPriority w:val="99"/>
    <w:rsid w:val="00D70DB7"/>
    <w:rPr>
      <w:rFonts w:ascii="Arial" w:eastAsia="Times New Roman"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70DB7"/>
    <w:rPr>
      <w:rFonts w:cs="Times New Roman"/>
      <w:color w:val="0000FF"/>
      <w:u w:val="single"/>
    </w:rPr>
  </w:style>
  <w:style w:type="paragraph" w:styleId="ListParagraph">
    <w:name w:val="List Paragraph"/>
    <w:basedOn w:val="Normal"/>
    <w:uiPriority w:val="99"/>
    <w:qFormat/>
    <w:rsid w:val="00732F51"/>
    <w:pPr>
      <w:ind w:left="720"/>
      <w:contextualSpacing/>
    </w:pPr>
  </w:style>
  <w:style w:type="paragraph" w:styleId="DocumentMap">
    <w:name w:val="Document Map"/>
    <w:basedOn w:val="Normal"/>
    <w:link w:val="DocumentMapChar"/>
    <w:uiPriority w:val="99"/>
    <w:semiHidden/>
    <w:rsid w:val="00E930BC"/>
    <w:pPr>
      <w:shd w:val="clear" w:color="auto" w:fill="000080"/>
    </w:pPr>
    <w:rPr>
      <w:rFonts w:ascii="MS Shell Dlg" w:hAnsi="MS Shell Dlg" w:cs="MS Shell Dlg"/>
      <w:sz w:val="20"/>
      <w:szCs w:val="20"/>
    </w:rPr>
  </w:style>
  <w:style w:type="character" w:customStyle="1" w:styleId="DocumentMapChar">
    <w:name w:val="Document Map Char"/>
    <w:basedOn w:val="DefaultParagraphFont"/>
    <w:link w:val="DocumentMap"/>
    <w:uiPriority w:val="99"/>
    <w:semiHidden/>
    <w:locked/>
    <w:rsid w:val="000B7D7B"/>
    <w:rPr>
      <w:rFonts w:ascii="Times New Roman" w:hAnsi="Times New Roman" w:cs="Times New Roman"/>
      <w:sz w:val="2"/>
      <w:lang w:eastAsia="en-US"/>
    </w:rPr>
  </w:style>
  <w:style w:type="character" w:styleId="CommentReference">
    <w:name w:val="annotation reference"/>
    <w:basedOn w:val="DefaultParagraphFont"/>
    <w:uiPriority w:val="99"/>
    <w:semiHidden/>
    <w:rsid w:val="00AA2988"/>
    <w:rPr>
      <w:rFonts w:cs="Times New Roman"/>
      <w:sz w:val="16"/>
      <w:szCs w:val="16"/>
    </w:rPr>
  </w:style>
  <w:style w:type="paragraph" w:styleId="CommentText">
    <w:name w:val="annotation text"/>
    <w:basedOn w:val="Normal"/>
    <w:link w:val="CommentTextChar"/>
    <w:uiPriority w:val="99"/>
    <w:semiHidden/>
    <w:rsid w:val="00AA2988"/>
    <w:rPr>
      <w:sz w:val="20"/>
      <w:szCs w:val="20"/>
    </w:rPr>
  </w:style>
  <w:style w:type="character" w:customStyle="1" w:styleId="CommentTextChar">
    <w:name w:val="Comment Text Char"/>
    <w:basedOn w:val="DefaultParagraphFont"/>
    <w:link w:val="CommentText"/>
    <w:uiPriority w:val="99"/>
    <w:semiHidden/>
    <w:locked/>
    <w:rsid w:val="000B7D7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A2988"/>
    <w:rPr>
      <w:b/>
      <w:bCs/>
    </w:rPr>
  </w:style>
  <w:style w:type="character" w:customStyle="1" w:styleId="CommentSubjectChar">
    <w:name w:val="Comment Subject Char"/>
    <w:basedOn w:val="CommentTextChar"/>
    <w:link w:val="CommentSubject"/>
    <w:uiPriority w:val="99"/>
    <w:semiHidden/>
    <w:locked/>
    <w:rsid w:val="000B7D7B"/>
    <w:rPr>
      <w:rFonts w:cs="Times New Roman"/>
      <w:b/>
      <w:bCs/>
      <w:sz w:val="20"/>
      <w:szCs w:val="20"/>
      <w:lang w:eastAsia="en-US"/>
    </w:rPr>
  </w:style>
  <w:style w:type="character" w:styleId="PageNumber">
    <w:name w:val="page number"/>
    <w:basedOn w:val="DefaultParagraphFont"/>
    <w:uiPriority w:val="99"/>
    <w:rsid w:val="00516E19"/>
    <w:rPr>
      <w:rFonts w:cs="Times New Roman"/>
    </w:rPr>
  </w:style>
  <w:style w:type="paragraph" w:styleId="FootnoteText">
    <w:name w:val="footnote text"/>
    <w:basedOn w:val="Normal"/>
    <w:link w:val="FootnoteTextChar"/>
    <w:uiPriority w:val="99"/>
    <w:semiHidden/>
    <w:rsid w:val="009B0363"/>
    <w:rPr>
      <w:sz w:val="20"/>
      <w:szCs w:val="20"/>
    </w:rPr>
  </w:style>
  <w:style w:type="character" w:customStyle="1" w:styleId="FootnoteTextChar">
    <w:name w:val="Footnote Text Char"/>
    <w:basedOn w:val="DefaultParagraphFont"/>
    <w:link w:val="FootnoteText"/>
    <w:uiPriority w:val="99"/>
    <w:semiHidden/>
    <w:locked/>
    <w:rsid w:val="00D103B9"/>
    <w:rPr>
      <w:rFonts w:cs="Times New Roman"/>
      <w:sz w:val="20"/>
      <w:szCs w:val="20"/>
      <w:lang w:eastAsia="en-US"/>
    </w:rPr>
  </w:style>
  <w:style w:type="character" w:styleId="FootnoteReference">
    <w:name w:val="footnote reference"/>
    <w:basedOn w:val="DefaultParagraphFont"/>
    <w:uiPriority w:val="99"/>
    <w:semiHidden/>
    <w:rsid w:val="009B0363"/>
    <w:rPr>
      <w:rFonts w:cs="Times New Roman"/>
      <w:vertAlign w:val="superscript"/>
    </w:rPr>
  </w:style>
  <w:style w:type="paragraph" w:customStyle="1" w:styleId="Default">
    <w:name w:val="Default"/>
    <w:uiPriority w:val="99"/>
    <w:rsid w:val="008A5C3C"/>
    <w:pPr>
      <w:autoSpaceDE w:val="0"/>
      <w:autoSpaceDN w:val="0"/>
      <w:adjustRightInd w:val="0"/>
    </w:pPr>
    <w:rPr>
      <w:rFonts w:ascii="Humnst777 Lt BT" w:hAnsi="Humnst777 Lt BT" w:cs="Humnst777 Lt BT"/>
      <w:color w:val="000000"/>
      <w:sz w:val="24"/>
      <w:szCs w:val="24"/>
      <w:lang w:bidi="ks-Dev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A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0DB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70DB7"/>
    <w:rPr>
      <w:rFonts w:cs="Times New Roman"/>
    </w:rPr>
  </w:style>
  <w:style w:type="paragraph" w:styleId="Footer">
    <w:name w:val="footer"/>
    <w:basedOn w:val="Normal"/>
    <w:link w:val="FooterChar"/>
    <w:uiPriority w:val="99"/>
    <w:rsid w:val="00D70DB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70DB7"/>
    <w:rPr>
      <w:rFonts w:cs="Times New Roman"/>
    </w:rPr>
  </w:style>
  <w:style w:type="paragraph" w:styleId="BalloonText">
    <w:name w:val="Balloon Text"/>
    <w:basedOn w:val="Normal"/>
    <w:link w:val="BalloonTextChar"/>
    <w:uiPriority w:val="99"/>
    <w:semiHidden/>
    <w:rsid w:val="00D70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0DB7"/>
    <w:rPr>
      <w:rFonts w:ascii="Tahoma" w:hAnsi="Tahoma" w:cs="Tahoma"/>
      <w:sz w:val="16"/>
      <w:szCs w:val="16"/>
    </w:rPr>
  </w:style>
  <w:style w:type="paragraph" w:customStyle="1" w:styleId="CharCharChar">
    <w:name w:val="Char Char Char"/>
    <w:basedOn w:val="Normal"/>
    <w:uiPriority w:val="99"/>
    <w:rsid w:val="00D70DB7"/>
    <w:pPr>
      <w:spacing w:after="160" w:line="240" w:lineRule="exact"/>
    </w:pPr>
    <w:rPr>
      <w:rFonts w:ascii="Times New Roman" w:eastAsia="Times New Roman" w:hAnsi="Times New Roman"/>
      <w:sz w:val="20"/>
      <w:szCs w:val="20"/>
      <w:lang w:val="en-US"/>
    </w:rPr>
  </w:style>
  <w:style w:type="table" w:styleId="TableGrid">
    <w:name w:val="Table Grid"/>
    <w:basedOn w:val="TableNormal"/>
    <w:uiPriority w:val="99"/>
    <w:rsid w:val="00D70DB7"/>
    <w:rPr>
      <w:rFonts w:ascii="Arial" w:eastAsia="Times New Roman"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70DB7"/>
    <w:rPr>
      <w:rFonts w:cs="Times New Roman"/>
      <w:color w:val="0000FF"/>
      <w:u w:val="single"/>
    </w:rPr>
  </w:style>
  <w:style w:type="paragraph" w:styleId="ListParagraph">
    <w:name w:val="List Paragraph"/>
    <w:basedOn w:val="Normal"/>
    <w:uiPriority w:val="99"/>
    <w:qFormat/>
    <w:rsid w:val="00732F51"/>
    <w:pPr>
      <w:ind w:left="720"/>
      <w:contextualSpacing/>
    </w:pPr>
  </w:style>
  <w:style w:type="paragraph" w:styleId="DocumentMap">
    <w:name w:val="Document Map"/>
    <w:basedOn w:val="Normal"/>
    <w:link w:val="DocumentMapChar"/>
    <w:uiPriority w:val="99"/>
    <w:semiHidden/>
    <w:rsid w:val="00E930BC"/>
    <w:pPr>
      <w:shd w:val="clear" w:color="auto" w:fill="000080"/>
    </w:pPr>
    <w:rPr>
      <w:rFonts w:ascii="MS Shell Dlg" w:hAnsi="MS Shell Dlg" w:cs="MS Shell Dlg"/>
      <w:sz w:val="20"/>
      <w:szCs w:val="20"/>
    </w:rPr>
  </w:style>
  <w:style w:type="character" w:customStyle="1" w:styleId="DocumentMapChar">
    <w:name w:val="Document Map Char"/>
    <w:basedOn w:val="DefaultParagraphFont"/>
    <w:link w:val="DocumentMap"/>
    <w:uiPriority w:val="99"/>
    <w:semiHidden/>
    <w:locked/>
    <w:rsid w:val="000B7D7B"/>
    <w:rPr>
      <w:rFonts w:ascii="Times New Roman" w:hAnsi="Times New Roman" w:cs="Times New Roman"/>
      <w:sz w:val="2"/>
      <w:lang w:eastAsia="en-US"/>
    </w:rPr>
  </w:style>
  <w:style w:type="character" w:styleId="CommentReference">
    <w:name w:val="annotation reference"/>
    <w:basedOn w:val="DefaultParagraphFont"/>
    <w:uiPriority w:val="99"/>
    <w:semiHidden/>
    <w:rsid w:val="00AA2988"/>
    <w:rPr>
      <w:rFonts w:cs="Times New Roman"/>
      <w:sz w:val="16"/>
      <w:szCs w:val="16"/>
    </w:rPr>
  </w:style>
  <w:style w:type="paragraph" w:styleId="CommentText">
    <w:name w:val="annotation text"/>
    <w:basedOn w:val="Normal"/>
    <w:link w:val="CommentTextChar"/>
    <w:uiPriority w:val="99"/>
    <w:semiHidden/>
    <w:rsid w:val="00AA2988"/>
    <w:rPr>
      <w:sz w:val="20"/>
      <w:szCs w:val="20"/>
    </w:rPr>
  </w:style>
  <w:style w:type="character" w:customStyle="1" w:styleId="CommentTextChar">
    <w:name w:val="Comment Text Char"/>
    <w:basedOn w:val="DefaultParagraphFont"/>
    <w:link w:val="CommentText"/>
    <w:uiPriority w:val="99"/>
    <w:semiHidden/>
    <w:locked/>
    <w:rsid w:val="000B7D7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A2988"/>
    <w:rPr>
      <w:b/>
      <w:bCs/>
    </w:rPr>
  </w:style>
  <w:style w:type="character" w:customStyle="1" w:styleId="CommentSubjectChar">
    <w:name w:val="Comment Subject Char"/>
    <w:basedOn w:val="CommentTextChar"/>
    <w:link w:val="CommentSubject"/>
    <w:uiPriority w:val="99"/>
    <w:semiHidden/>
    <w:locked/>
    <w:rsid w:val="000B7D7B"/>
    <w:rPr>
      <w:rFonts w:cs="Times New Roman"/>
      <w:b/>
      <w:bCs/>
      <w:sz w:val="20"/>
      <w:szCs w:val="20"/>
      <w:lang w:eastAsia="en-US"/>
    </w:rPr>
  </w:style>
  <w:style w:type="character" w:styleId="PageNumber">
    <w:name w:val="page number"/>
    <w:basedOn w:val="DefaultParagraphFont"/>
    <w:uiPriority w:val="99"/>
    <w:rsid w:val="00516E19"/>
    <w:rPr>
      <w:rFonts w:cs="Times New Roman"/>
    </w:rPr>
  </w:style>
  <w:style w:type="paragraph" w:styleId="FootnoteText">
    <w:name w:val="footnote text"/>
    <w:basedOn w:val="Normal"/>
    <w:link w:val="FootnoteTextChar"/>
    <w:uiPriority w:val="99"/>
    <w:semiHidden/>
    <w:rsid w:val="009B0363"/>
    <w:rPr>
      <w:sz w:val="20"/>
      <w:szCs w:val="20"/>
    </w:rPr>
  </w:style>
  <w:style w:type="character" w:customStyle="1" w:styleId="FootnoteTextChar">
    <w:name w:val="Footnote Text Char"/>
    <w:basedOn w:val="DefaultParagraphFont"/>
    <w:link w:val="FootnoteText"/>
    <w:uiPriority w:val="99"/>
    <w:semiHidden/>
    <w:locked/>
    <w:rsid w:val="00D103B9"/>
    <w:rPr>
      <w:rFonts w:cs="Times New Roman"/>
      <w:sz w:val="20"/>
      <w:szCs w:val="20"/>
      <w:lang w:eastAsia="en-US"/>
    </w:rPr>
  </w:style>
  <w:style w:type="character" w:styleId="FootnoteReference">
    <w:name w:val="footnote reference"/>
    <w:basedOn w:val="DefaultParagraphFont"/>
    <w:uiPriority w:val="99"/>
    <w:semiHidden/>
    <w:rsid w:val="009B0363"/>
    <w:rPr>
      <w:rFonts w:cs="Times New Roman"/>
      <w:vertAlign w:val="superscript"/>
    </w:rPr>
  </w:style>
  <w:style w:type="paragraph" w:customStyle="1" w:styleId="Default">
    <w:name w:val="Default"/>
    <w:uiPriority w:val="99"/>
    <w:rsid w:val="008A5C3C"/>
    <w:pPr>
      <w:autoSpaceDE w:val="0"/>
      <w:autoSpaceDN w:val="0"/>
      <w:adjustRightInd w:val="0"/>
    </w:pPr>
    <w:rPr>
      <w:rFonts w:ascii="Humnst777 Lt BT" w:hAnsi="Humnst777 Lt BT" w:cs="Humnst777 Lt BT"/>
      <w:color w:val="000000"/>
      <w:sz w:val="24"/>
      <w:szCs w:val="24"/>
      <w:lang w:bidi="ks-D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FireTransformation@communities.gsi.gov.uk" TargetMode="External"/><Relationship Id="rId4" Type="http://schemas.microsoft.com/office/2007/relationships/stylesWithEffects" Target="stylesWithEffects.xml"/><Relationship Id="rId9" Type="http://schemas.openxmlformats.org/officeDocument/2006/relationships/hyperlink" Target="mailto:FireTransformation@communities.gsi.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89C8DCEB-5637-4058-A275-F188D4FA632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3233</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Application Form Guidance for Fire and Rescue Service Transformational Funding 2014</vt:lpstr>
    </vt:vector>
  </TitlesOfParts>
  <Company>Department for Communities and Local Government</Company>
  <LinksUpToDate>false</LinksUpToDate>
  <CharactersWithSpaces>22174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Guidance for Fire and Rescue Service Transformational Funding 2014</dc:title>
  <dc:creator>Rafal</dc:creator>
  <cp:lastModifiedBy>mdavid</cp:lastModifiedBy>
  <cp:revision>4</cp:revision>
  <cp:lastPrinted>2014-03-04T19:09:00Z</cp:lastPrinted>
  <dcterms:created xsi:type="dcterms:W3CDTF">2014-03-05T12:16:00Z</dcterms:created>
  <dcterms:modified xsi:type="dcterms:W3CDTF">2014-03-05T15:19:00Z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8340914e-c1fc-4a0f-8866-9876b65e5c30</vt:lpwstr>
  </property>
  <property fmtid="{D5CDD505-2E9C-101B-9397-08002B2CF9AE}" pid="3" name="bjSaver">
    <vt:lpwstr>+bCZItl0yihuaTBU4RNJowPGvGPJHF6W</vt:lpwstr>
  </property>
  <property fmtid="{D5CDD505-2E9C-101B-9397-08002B2CF9AE}" pid="4" name="bjDocumentSecurityLabel">
    <vt:lpwstr>No Marking</vt:lpwstr>
  </property>
</Properties>
</file>